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91131" w14:textId="77777777" w:rsidR="0078411C" w:rsidRPr="008B2098" w:rsidRDefault="0078411C">
      <w:pPr>
        <w:spacing w:after="0"/>
        <w:jc w:val="right"/>
        <w:rPr>
          <w:rFonts w:ascii="Times New Roman" w:eastAsia="Times New Roman" w:hAnsi="Times New Roman"/>
          <w:b/>
          <w:lang w:val="ro-RO"/>
        </w:rPr>
      </w:pPr>
    </w:p>
    <w:p w14:paraId="52758048" w14:textId="77777777" w:rsidR="0078411C" w:rsidRPr="008B2098" w:rsidRDefault="0078411C">
      <w:pPr>
        <w:spacing w:after="0"/>
        <w:jc w:val="right"/>
        <w:rPr>
          <w:rFonts w:ascii="Times New Roman" w:eastAsia="Times New Roman" w:hAnsi="Times New Roman"/>
          <w:b/>
          <w:lang w:val="ro-RO"/>
        </w:rPr>
      </w:pPr>
    </w:p>
    <w:p w14:paraId="00C73130" w14:textId="77777777" w:rsidR="0078411C" w:rsidRPr="008B2098" w:rsidRDefault="0078411C">
      <w:pPr>
        <w:spacing w:after="0"/>
        <w:jc w:val="right"/>
        <w:rPr>
          <w:rFonts w:ascii="Times New Roman" w:eastAsia="Times New Roman" w:hAnsi="Times New Roman"/>
          <w:b/>
          <w:lang w:val="ro-RO"/>
        </w:rPr>
      </w:pPr>
    </w:p>
    <w:p w14:paraId="74B6A88B" w14:textId="77777777" w:rsidR="0078411C" w:rsidRPr="008B2098" w:rsidRDefault="0078411C">
      <w:pPr>
        <w:spacing w:after="0"/>
        <w:jc w:val="right"/>
        <w:rPr>
          <w:rFonts w:ascii="Times New Roman" w:eastAsia="Times New Roman" w:hAnsi="Times New Roman"/>
          <w:b/>
          <w:lang w:val="ro-RO"/>
        </w:rPr>
      </w:pPr>
    </w:p>
    <w:p w14:paraId="1E6CDFD9" w14:textId="77777777" w:rsidR="00A4444B" w:rsidRPr="008B2098" w:rsidRDefault="0081587E">
      <w:pPr>
        <w:spacing w:after="0"/>
        <w:jc w:val="right"/>
        <w:rPr>
          <w:lang w:val="ro-RO"/>
        </w:rPr>
      </w:pPr>
      <w:r w:rsidRPr="008B2098">
        <w:rPr>
          <w:rFonts w:ascii="Times New Roman" w:eastAsia="Times New Roman" w:hAnsi="Times New Roman"/>
          <w:b/>
          <w:lang w:val="ro-RO"/>
        </w:rPr>
        <w:t xml:space="preserve">                  </w:t>
      </w:r>
    </w:p>
    <w:p w14:paraId="51D456E1" w14:textId="77777777" w:rsidR="00A4444B" w:rsidRPr="008B2098" w:rsidRDefault="0081587E">
      <w:pPr>
        <w:pStyle w:val="Heading6"/>
        <w:numPr>
          <w:ilvl w:val="0"/>
          <w:numId w:val="0"/>
        </w:numPr>
        <w:spacing w:before="0" w:line="276" w:lineRule="auto"/>
        <w:jc w:val="center"/>
      </w:pPr>
      <w:r w:rsidRPr="008B2098">
        <w:rPr>
          <w:rFonts w:ascii="Times New Roman" w:hAnsi="Times New Roman"/>
          <w:b/>
          <w:sz w:val="24"/>
          <w:szCs w:val="24"/>
        </w:rPr>
        <w:tab/>
      </w:r>
      <w:r w:rsidRPr="008B2098">
        <w:rPr>
          <w:rFonts w:ascii="Times New Roman" w:hAnsi="Times New Roman"/>
          <w:b/>
          <w:sz w:val="24"/>
          <w:szCs w:val="24"/>
        </w:rPr>
        <w:tab/>
      </w:r>
      <w:r w:rsidRPr="008B2098">
        <w:rPr>
          <w:rFonts w:ascii="Times New Roman" w:hAnsi="Times New Roman"/>
          <w:b/>
          <w:sz w:val="24"/>
          <w:szCs w:val="24"/>
        </w:rPr>
        <w:tab/>
      </w:r>
      <w:r w:rsidRPr="008B2098">
        <w:rPr>
          <w:rFonts w:ascii="Times New Roman" w:hAnsi="Times New Roman"/>
          <w:b/>
          <w:sz w:val="24"/>
          <w:szCs w:val="24"/>
        </w:rPr>
        <w:tab/>
      </w:r>
      <w:r w:rsidRPr="008B2098">
        <w:rPr>
          <w:rFonts w:ascii="Times New Roman" w:hAnsi="Times New Roman"/>
          <w:b/>
          <w:sz w:val="24"/>
          <w:szCs w:val="24"/>
        </w:rPr>
        <w:tab/>
      </w:r>
      <w:r w:rsidRPr="008B2098">
        <w:rPr>
          <w:rFonts w:ascii="Times New Roman" w:hAnsi="Times New Roman"/>
          <w:b/>
          <w:sz w:val="24"/>
          <w:szCs w:val="24"/>
        </w:rPr>
        <w:tab/>
      </w:r>
      <w:r w:rsidRPr="008B2098">
        <w:rPr>
          <w:rFonts w:ascii="Times New Roman" w:hAnsi="Times New Roman"/>
          <w:b/>
          <w:sz w:val="24"/>
          <w:szCs w:val="24"/>
        </w:rPr>
        <w:tab/>
      </w:r>
      <w:r w:rsidRPr="008B2098">
        <w:rPr>
          <w:rFonts w:ascii="Times New Roman" w:hAnsi="Times New Roman"/>
          <w:b/>
          <w:sz w:val="24"/>
          <w:szCs w:val="24"/>
        </w:rPr>
        <w:tab/>
      </w:r>
    </w:p>
    <w:p w14:paraId="5A15E7C7" w14:textId="77777777" w:rsidR="00A4444B" w:rsidRPr="008B2098" w:rsidRDefault="0081587E">
      <w:pPr>
        <w:spacing w:after="0"/>
        <w:jc w:val="center"/>
        <w:rPr>
          <w:lang w:val="ro-RO"/>
        </w:rPr>
      </w:pPr>
      <w:r w:rsidRPr="008B2098">
        <w:rPr>
          <w:rFonts w:ascii="Times New Roman" w:eastAsia="Times New Roman" w:hAnsi="Times New Roman"/>
          <w:b/>
          <w:bCs/>
          <w:lang w:val="ro-RO"/>
        </w:rPr>
        <w:t xml:space="preserve"> </w:t>
      </w:r>
    </w:p>
    <w:p w14:paraId="1569A8AB" w14:textId="77777777" w:rsidR="00A4444B" w:rsidRPr="008B2098" w:rsidRDefault="0081587E">
      <w:pPr>
        <w:spacing w:after="0"/>
        <w:jc w:val="both"/>
        <w:rPr>
          <w:lang w:val="ro-RO"/>
        </w:rPr>
      </w:pPr>
      <w:r w:rsidRPr="008B2098">
        <w:rPr>
          <w:rFonts w:ascii="Times New Roman" w:eastAsia="Times New Roman" w:hAnsi="Times New Roman"/>
          <w:b/>
          <w:sz w:val="24"/>
          <w:szCs w:val="24"/>
          <w:lang w:val="ro-RO"/>
        </w:rPr>
        <w:t xml:space="preserve">                               </w:t>
      </w:r>
      <w:r w:rsidRPr="008B2098">
        <w:rPr>
          <w:rFonts w:ascii="Times New Roman" w:hAnsi="Times New Roman"/>
          <w:b/>
          <w:sz w:val="24"/>
          <w:szCs w:val="24"/>
          <w:lang w:val="ro-RO"/>
        </w:rPr>
        <w:tab/>
      </w:r>
      <w:r w:rsidRPr="008B2098">
        <w:rPr>
          <w:rFonts w:ascii="Times New Roman" w:hAnsi="Times New Roman"/>
          <w:b/>
          <w:sz w:val="24"/>
          <w:szCs w:val="24"/>
          <w:lang w:val="ro-RO"/>
        </w:rPr>
        <w:tab/>
        <w:t xml:space="preserve">    </w:t>
      </w:r>
      <w:r w:rsidRPr="008B2098">
        <w:rPr>
          <w:rFonts w:ascii="Times New Roman" w:hAnsi="Times New Roman"/>
          <w:b/>
          <w:sz w:val="24"/>
          <w:szCs w:val="24"/>
          <w:lang w:val="ro-RO"/>
        </w:rPr>
        <w:tab/>
      </w:r>
      <w:r w:rsidRPr="008B2098">
        <w:rPr>
          <w:rFonts w:ascii="Times New Roman" w:hAnsi="Times New Roman"/>
          <w:b/>
          <w:sz w:val="24"/>
          <w:szCs w:val="24"/>
          <w:lang w:val="ro-RO"/>
        </w:rPr>
        <w:tab/>
        <w:t xml:space="preserve">     </w:t>
      </w:r>
    </w:p>
    <w:p w14:paraId="117866C4" w14:textId="77777777" w:rsidR="00A4444B" w:rsidRPr="008B2098" w:rsidRDefault="0081587E">
      <w:pPr>
        <w:widowControl w:val="0"/>
        <w:spacing w:before="120"/>
        <w:jc w:val="center"/>
        <w:rPr>
          <w:lang w:val="ro-RO"/>
        </w:rPr>
      </w:pPr>
      <w:r w:rsidRPr="008B2098">
        <w:rPr>
          <w:rFonts w:ascii="Times New Roman" w:eastAsia="Lucida Sans Unicode" w:hAnsi="Times New Roman"/>
          <w:b/>
          <w:bCs/>
          <w:iCs/>
          <w:kern w:val="2"/>
          <w:sz w:val="24"/>
          <w:szCs w:val="24"/>
          <w:lang w:val="ro-RO" w:eastAsia="hi-IN" w:bidi="hi-IN"/>
        </w:rPr>
        <w:t xml:space="preserve">FORMULARE </w:t>
      </w:r>
    </w:p>
    <w:p w14:paraId="530B1AFC" w14:textId="77777777" w:rsidR="00A4444B" w:rsidRPr="008B2098" w:rsidRDefault="0081587E">
      <w:pPr>
        <w:widowControl w:val="0"/>
        <w:tabs>
          <w:tab w:val="center" w:pos="4736"/>
          <w:tab w:val="left" w:pos="5961"/>
        </w:tabs>
        <w:spacing w:before="120"/>
        <w:rPr>
          <w:lang w:val="ro-RO"/>
        </w:rPr>
      </w:pPr>
      <w:r w:rsidRPr="008B2098">
        <w:rPr>
          <w:rFonts w:ascii="Times New Roman" w:eastAsia="Lucida Sans Unicode" w:hAnsi="Times New Roman"/>
          <w:b/>
          <w:bCs/>
          <w:iCs/>
          <w:kern w:val="2"/>
          <w:sz w:val="24"/>
          <w:szCs w:val="24"/>
          <w:lang w:val="ro-RO" w:eastAsia="hi-IN" w:bidi="hi-IN"/>
        </w:rPr>
        <w:tab/>
        <w:t xml:space="preserve">     </w:t>
      </w:r>
    </w:p>
    <w:p w14:paraId="6C170EB6" w14:textId="77777777" w:rsidR="00A4444B" w:rsidRPr="008B2098" w:rsidRDefault="0081587E">
      <w:pPr>
        <w:widowControl w:val="0"/>
        <w:tabs>
          <w:tab w:val="center" w:pos="4736"/>
          <w:tab w:val="left" w:pos="5961"/>
        </w:tabs>
        <w:spacing w:before="120"/>
        <w:rPr>
          <w:lang w:val="ro-RO"/>
        </w:rPr>
      </w:pPr>
      <w:r w:rsidRPr="008B2098">
        <w:rPr>
          <w:rFonts w:ascii="Times New Roman" w:eastAsia="Lucida Sans Unicode" w:hAnsi="Times New Roman"/>
          <w:b/>
          <w:bCs/>
          <w:iCs/>
          <w:kern w:val="2"/>
          <w:sz w:val="24"/>
          <w:szCs w:val="24"/>
          <w:lang w:val="ro-RO" w:eastAsia="hi-IN" w:bidi="hi-IN"/>
        </w:rPr>
        <w:t>CUPRINS</w:t>
      </w:r>
      <w:r w:rsidRPr="008B2098">
        <w:rPr>
          <w:rFonts w:ascii="Times New Roman" w:eastAsia="Lucida Sans Unicode" w:hAnsi="Times New Roman"/>
          <w:b/>
          <w:bCs/>
          <w:iCs/>
          <w:kern w:val="2"/>
          <w:sz w:val="24"/>
          <w:szCs w:val="24"/>
          <w:lang w:val="ro-RO" w:eastAsia="hi-IN" w:bidi="hi-IN"/>
        </w:rPr>
        <w:tab/>
      </w:r>
    </w:p>
    <w:p w14:paraId="4B9C3BCD" w14:textId="77777777" w:rsidR="00A4444B" w:rsidRPr="008B2098" w:rsidRDefault="00A4444B">
      <w:pPr>
        <w:widowControl w:val="0"/>
        <w:tabs>
          <w:tab w:val="center" w:pos="4736"/>
          <w:tab w:val="left" w:pos="5961"/>
        </w:tabs>
        <w:spacing w:before="120"/>
        <w:rPr>
          <w:rFonts w:ascii="Times New Roman" w:eastAsia="Times New Roman" w:hAnsi="Times New Roman"/>
          <w:b/>
          <w:bCs/>
          <w:iCs/>
          <w:kern w:val="2"/>
          <w:sz w:val="24"/>
          <w:szCs w:val="24"/>
          <w:lang w:val="ro-RO" w:eastAsia="hi-IN" w:bidi="hi-IN"/>
        </w:rPr>
      </w:pPr>
    </w:p>
    <w:p w14:paraId="43AEFFAA" w14:textId="77777777" w:rsidR="00A4444B" w:rsidRPr="008B2098" w:rsidRDefault="0081587E">
      <w:pPr>
        <w:widowControl w:val="0"/>
        <w:tabs>
          <w:tab w:val="right" w:leader="dot" w:pos="9637"/>
        </w:tabs>
        <w:spacing w:line="360" w:lineRule="auto"/>
        <w:jc w:val="both"/>
        <w:rPr>
          <w:lang w:val="ro-RO"/>
        </w:rPr>
      </w:pPr>
      <w:r w:rsidRPr="008B2098">
        <w:rPr>
          <w:rFonts w:ascii="Times New Roman" w:eastAsia="Lucida Sans Unicode" w:hAnsi="Times New Roman"/>
          <w:b/>
          <w:bCs/>
          <w:iCs/>
          <w:kern w:val="2"/>
          <w:sz w:val="24"/>
          <w:szCs w:val="24"/>
          <w:lang w:val="ro-RO" w:eastAsia="hi-IN" w:bidi="hi-IN"/>
        </w:rPr>
        <w:t xml:space="preserve">Formular nr. 1 </w:t>
      </w:r>
      <w:r w:rsidR="00D72E76" w:rsidRPr="008B2098">
        <w:rPr>
          <w:rFonts w:ascii="Times New Roman" w:eastAsia="Lucida Sans Unicode" w:hAnsi="Times New Roman"/>
          <w:b/>
          <w:bCs/>
          <w:iCs/>
          <w:kern w:val="2"/>
          <w:sz w:val="24"/>
          <w:szCs w:val="24"/>
          <w:lang w:val="ro-RO" w:eastAsia="hi-IN" w:bidi="hi-IN"/>
        </w:rPr>
        <w:t>-</w:t>
      </w:r>
      <w:r w:rsidRPr="008B2098">
        <w:rPr>
          <w:rFonts w:ascii="Times New Roman" w:eastAsia="Lucida Sans Unicode" w:hAnsi="Times New Roman"/>
          <w:b/>
          <w:bCs/>
          <w:iCs/>
          <w:kern w:val="2"/>
          <w:sz w:val="24"/>
          <w:szCs w:val="24"/>
          <w:lang w:val="ro-RO" w:eastAsia="hi-IN" w:bidi="hi-IN"/>
        </w:rPr>
        <w:t xml:space="preserve"> </w:t>
      </w:r>
      <w:r w:rsidR="00D72E76" w:rsidRPr="008B2098">
        <w:rPr>
          <w:rFonts w:ascii="Times New Roman" w:eastAsia="Lucida Sans Unicode" w:hAnsi="Times New Roman"/>
          <w:bCs/>
          <w:iCs/>
          <w:kern w:val="2"/>
          <w:sz w:val="24"/>
          <w:szCs w:val="24"/>
          <w:lang w:val="ro-RO" w:eastAsia="hi-IN" w:bidi="hi-IN"/>
        </w:rPr>
        <w:t>Scrisoare de înaintare</w:t>
      </w:r>
      <w:r w:rsidRPr="008B2098">
        <w:rPr>
          <w:rFonts w:ascii="Times New Roman" w:eastAsia="Lucida Sans Unicode" w:hAnsi="Times New Roman"/>
          <w:b/>
          <w:bCs/>
          <w:iCs/>
          <w:kern w:val="2"/>
          <w:sz w:val="24"/>
          <w:szCs w:val="24"/>
          <w:lang w:val="ro-RO" w:eastAsia="hi-IN" w:bidi="hi-IN"/>
        </w:rPr>
        <w:t xml:space="preserve"> </w:t>
      </w:r>
    </w:p>
    <w:p w14:paraId="3ED78B18" w14:textId="23BDFC54" w:rsidR="00A4444B" w:rsidRPr="008B2098" w:rsidRDefault="0081587E">
      <w:pPr>
        <w:widowControl w:val="0"/>
        <w:tabs>
          <w:tab w:val="right" w:leader="dot" w:pos="9637"/>
        </w:tabs>
        <w:spacing w:line="360" w:lineRule="auto"/>
        <w:jc w:val="both"/>
        <w:rPr>
          <w:lang w:val="ro-RO"/>
        </w:rPr>
      </w:pPr>
      <w:r w:rsidRPr="008B2098">
        <w:rPr>
          <w:rFonts w:ascii="Times New Roman" w:hAnsi="Times New Roman"/>
          <w:b/>
          <w:bCs/>
          <w:sz w:val="24"/>
          <w:szCs w:val="24"/>
          <w:lang w:val="ro-RO"/>
        </w:rPr>
        <w:t xml:space="preserve">Formular nr. </w:t>
      </w:r>
      <w:r w:rsidR="00310BBF" w:rsidRPr="008B2098">
        <w:rPr>
          <w:rFonts w:ascii="Times New Roman" w:hAnsi="Times New Roman"/>
          <w:b/>
          <w:bCs/>
          <w:sz w:val="24"/>
          <w:szCs w:val="24"/>
          <w:lang w:val="ro-RO"/>
        </w:rPr>
        <w:t>2</w:t>
      </w:r>
      <w:r w:rsidRPr="008B2098">
        <w:rPr>
          <w:rFonts w:ascii="Times New Roman" w:hAnsi="Times New Roman"/>
          <w:b/>
          <w:bCs/>
          <w:sz w:val="24"/>
          <w:szCs w:val="24"/>
          <w:lang w:val="ro-RO"/>
        </w:rPr>
        <w:t xml:space="preserve"> - </w:t>
      </w:r>
      <w:bookmarkStart w:id="0" w:name="_Hlk160730974"/>
      <w:r w:rsidR="005072EC" w:rsidRPr="008B2098">
        <w:rPr>
          <w:rFonts w:ascii="Times New Roman" w:eastAsia="Lucida Sans Unicode" w:hAnsi="Times New Roman"/>
          <w:bCs/>
          <w:iCs/>
          <w:kern w:val="2"/>
          <w:sz w:val="24"/>
          <w:szCs w:val="24"/>
          <w:lang w:val="ro-RO" w:eastAsia="hi-IN" w:bidi="hi-IN"/>
        </w:rPr>
        <w:t>Declarație</w:t>
      </w:r>
      <w:r w:rsidR="00DC5B0D" w:rsidRPr="008B2098">
        <w:rPr>
          <w:rFonts w:ascii="Times New Roman" w:eastAsia="Lucida Sans Unicode" w:hAnsi="Times New Roman"/>
          <w:bCs/>
          <w:iCs/>
          <w:kern w:val="2"/>
          <w:sz w:val="24"/>
          <w:szCs w:val="24"/>
          <w:lang w:val="ro-RO" w:eastAsia="hi-IN" w:bidi="hi-IN"/>
        </w:rPr>
        <w:t xml:space="preserve"> privind evitarea conflictului de interese potrivit  art. 59 si 60 din Legea nr. 98/2016</w:t>
      </w:r>
      <w:bookmarkEnd w:id="0"/>
    </w:p>
    <w:p w14:paraId="0BE90EE5" w14:textId="0FA53274" w:rsidR="00A4444B" w:rsidRPr="008B2098" w:rsidRDefault="0081587E">
      <w:pPr>
        <w:widowControl w:val="0"/>
        <w:tabs>
          <w:tab w:val="right" w:leader="dot" w:pos="9637"/>
        </w:tabs>
        <w:spacing w:line="360" w:lineRule="auto"/>
        <w:jc w:val="both"/>
        <w:rPr>
          <w:lang w:val="ro-RO"/>
        </w:rPr>
      </w:pPr>
      <w:r w:rsidRPr="008B2098">
        <w:rPr>
          <w:rFonts w:ascii="Times New Roman" w:hAnsi="Times New Roman"/>
          <w:b/>
          <w:sz w:val="24"/>
          <w:szCs w:val="24"/>
          <w:lang w:val="ro-RO"/>
        </w:rPr>
        <w:t xml:space="preserve">Formular nr. </w:t>
      </w:r>
      <w:r w:rsidR="00310BBF" w:rsidRPr="008B2098">
        <w:rPr>
          <w:rFonts w:ascii="Times New Roman" w:hAnsi="Times New Roman"/>
          <w:b/>
          <w:sz w:val="24"/>
          <w:szCs w:val="24"/>
          <w:lang w:val="ro-RO"/>
        </w:rPr>
        <w:t>3</w:t>
      </w:r>
      <w:r w:rsidRPr="008B2098">
        <w:rPr>
          <w:rFonts w:ascii="Times New Roman" w:hAnsi="Times New Roman"/>
          <w:b/>
          <w:sz w:val="24"/>
          <w:szCs w:val="24"/>
          <w:lang w:val="ro-RO"/>
        </w:rPr>
        <w:t xml:space="preserve"> </w:t>
      </w:r>
      <w:r w:rsidR="00974760" w:rsidRPr="008B2098">
        <w:rPr>
          <w:rFonts w:ascii="Times New Roman" w:hAnsi="Times New Roman"/>
          <w:b/>
          <w:sz w:val="24"/>
          <w:szCs w:val="24"/>
          <w:lang w:val="ro-RO"/>
        </w:rPr>
        <w:t>-</w:t>
      </w:r>
      <w:r w:rsidRPr="008B2098">
        <w:rPr>
          <w:rFonts w:ascii="Times New Roman" w:eastAsia="Lucida Sans Unicode" w:hAnsi="Times New Roman"/>
          <w:b/>
          <w:bCs/>
          <w:iCs/>
          <w:kern w:val="2"/>
          <w:sz w:val="24"/>
          <w:szCs w:val="24"/>
          <w:lang w:val="ro-RO" w:eastAsia="hi-IN" w:bidi="hi-IN"/>
        </w:rPr>
        <w:t xml:space="preserve"> </w:t>
      </w:r>
      <w:r w:rsidR="00DC5B0D" w:rsidRPr="008B2098">
        <w:rPr>
          <w:rFonts w:ascii="Times New Roman" w:eastAsia="Lucida Sans Unicode" w:hAnsi="Times New Roman"/>
          <w:bCs/>
          <w:iCs/>
          <w:kern w:val="2"/>
          <w:sz w:val="24"/>
          <w:szCs w:val="24"/>
          <w:lang w:val="ro-RO" w:eastAsia="hi-IN" w:bidi="hi-IN"/>
        </w:rPr>
        <w:t>Propunerea tehnică</w:t>
      </w:r>
      <w:r w:rsidRPr="008B2098">
        <w:rPr>
          <w:rFonts w:ascii="Times New Roman" w:eastAsia="Lucida Sans Unicode" w:hAnsi="Times New Roman"/>
          <w:b/>
          <w:bCs/>
          <w:iCs/>
          <w:kern w:val="2"/>
          <w:sz w:val="24"/>
          <w:szCs w:val="24"/>
          <w:lang w:val="ro-RO" w:eastAsia="hi-IN" w:bidi="hi-IN"/>
        </w:rPr>
        <w:t xml:space="preserve"> </w:t>
      </w:r>
    </w:p>
    <w:p w14:paraId="06ED2C34" w14:textId="771C5598" w:rsidR="00A4444B" w:rsidRPr="008B2098" w:rsidRDefault="0081587E">
      <w:pPr>
        <w:widowControl w:val="0"/>
        <w:tabs>
          <w:tab w:val="right" w:leader="dot" w:pos="9637"/>
        </w:tabs>
        <w:spacing w:line="360" w:lineRule="auto"/>
        <w:jc w:val="both"/>
        <w:rPr>
          <w:lang w:val="ro-RO"/>
        </w:rPr>
      </w:pPr>
      <w:r w:rsidRPr="008B2098">
        <w:rPr>
          <w:rFonts w:ascii="Times New Roman" w:eastAsia="Lucida Sans Unicode" w:hAnsi="Times New Roman"/>
          <w:b/>
          <w:bCs/>
          <w:iCs/>
          <w:kern w:val="2"/>
          <w:sz w:val="24"/>
          <w:szCs w:val="24"/>
          <w:lang w:val="ro-RO" w:eastAsia="hi-IN" w:bidi="hi-IN"/>
        </w:rPr>
        <w:t xml:space="preserve">Formular nr. </w:t>
      </w:r>
      <w:r w:rsidR="00310BBF" w:rsidRPr="008B2098">
        <w:rPr>
          <w:rFonts w:ascii="Times New Roman" w:eastAsia="Lucida Sans Unicode" w:hAnsi="Times New Roman"/>
          <w:b/>
          <w:bCs/>
          <w:iCs/>
          <w:kern w:val="2"/>
          <w:sz w:val="24"/>
          <w:szCs w:val="24"/>
          <w:lang w:val="ro-RO" w:eastAsia="hi-IN" w:bidi="hi-IN"/>
        </w:rPr>
        <w:t>4</w:t>
      </w:r>
      <w:r w:rsidRPr="008B2098">
        <w:rPr>
          <w:rFonts w:ascii="Times New Roman" w:eastAsia="Lucida Sans Unicode" w:hAnsi="Times New Roman"/>
          <w:b/>
          <w:bCs/>
          <w:iCs/>
          <w:kern w:val="2"/>
          <w:sz w:val="24"/>
          <w:szCs w:val="24"/>
          <w:lang w:val="ro-RO" w:eastAsia="hi-IN" w:bidi="hi-IN"/>
        </w:rPr>
        <w:t xml:space="preserve"> </w:t>
      </w:r>
      <w:r w:rsidR="00974760" w:rsidRPr="008B2098">
        <w:rPr>
          <w:rFonts w:ascii="Times New Roman" w:eastAsia="Lucida Sans Unicode" w:hAnsi="Times New Roman"/>
          <w:b/>
          <w:bCs/>
          <w:iCs/>
          <w:kern w:val="2"/>
          <w:sz w:val="24"/>
          <w:szCs w:val="24"/>
          <w:lang w:val="ro-RO" w:eastAsia="hi-IN" w:bidi="hi-IN"/>
        </w:rPr>
        <w:t>-</w:t>
      </w:r>
      <w:r w:rsidRPr="008B2098">
        <w:rPr>
          <w:rFonts w:ascii="Times New Roman" w:eastAsia="Lucida Sans Unicode" w:hAnsi="Times New Roman"/>
          <w:b/>
          <w:bCs/>
          <w:iCs/>
          <w:kern w:val="2"/>
          <w:sz w:val="24"/>
          <w:szCs w:val="24"/>
          <w:lang w:val="ro-RO" w:eastAsia="hi-IN" w:bidi="hi-IN"/>
        </w:rPr>
        <w:t xml:space="preserve"> </w:t>
      </w:r>
      <w:r w:rsidR="00DC5B0D" w:rsidRPr="008B2098">
        <w:rPr>
          <w:rFonts w:ascii="Times New Roman" w:eastAsia="Lucida Sans Unicode" w:hAnsi="Times New Roman"/>
          <w:bCs/>
          <w:iCs/>
          <w:kern w:val="2"/>
          <w:sz w:val="24"/>
          <w:szCs w:val="24"/>
          <w:lang w:val="ro-RO" w:eastAsia="hi-IN" w:bidi="hi-IN"/>
        </w:rPr>
        <w:t>Oferta financiară + Anexe</w:t>
      </w:r>
      <w:r w:rsidRPr="008B2098">
        <w:rPr>
          <w:rFonts w:ascii="Times New Roman" w:eastAsia="Lucida Sans Unicode" w:hAnsi="Times New Roman"/>
          <w:bCs/>
          <w:iCs/>
          <w:kern w:val="2"/>
          <w:sz w:val="24"/>
          <w:szCs w:val="24"/>
          <w:lang w:val="ro-RO" w:eastAsia="hi-IN" w:bidi="hi-IN"/>
        </w:rPr>
        <w:t xml:space="preserve"> </w:t>
      </w:r>
    </w:p>
    <w:p w14:paraId="53C58588" w14:textId="22D99B38" w:rsidR="00A4444B" w:rsidRPr="008B2098" w:rsidRDefault="0081587E">
      <w:pPr>
        <w:widowControl w:val="0"/>
        <w:tabs>
          <w:tab w:val="right" w:leader="dot" w:pos="9637"/>
        </w:tabs>
        <w:spacing w:line="360" w:lineRule="auto"/>
        <w:jc w:val="both"/>
        <w:rPr>
          <w:lang w:val="ro-RO"/>
        </w:rPr>
      </w:pPr>
      <w:r w:rsidRPr="008B2098">
        <w:rPr>
          <w:rFonts w:ascii="Times New Roman" w:eastAsia="Lucida Sans Unicode" w:hAnsi="Times New Roman"/>
          <w:b/>
          <w:bCs/>
          <w:iCs/>
          <w:kern w:val="2"/>
          <w:sz w:val="24"/>
          <w:szCs w:val="24"/>
          <w:lang w:val="ro-RO" w:eastAsia="hi-IN" w:bidi="hi-IN"/>
        </w:rPr>
        <w:t xml:space="preserve">Formular nr. </w:t>
      </w:r>
      <w:r w:rsidR="00310BBF" w:rsidRPr="008B2098">
        <w:rPr>
          <w:rFonts w:ascii="Times New Roman" w:eastAsia="Lucida Sans Unicode" w:hAnsi="Times New Roman"/>
          <w:b/>
          <w:bCs/>
          <w:iCs/>
          <w:kern w:val="2"/>
          <w:sz w:val="24"/>
          <w:szCs w:val="24"/>
          <w:lang w:val="ro-RO" w:eastAsia="hi-IN" w:bidi="hi-IN"/>
        </w:rPr>
        <w:t>5</w:t>
      </w:r>
      <w:r w:rsidRPr="008B2098">
        <w:rPr>
          <w:rFonts w:ascii="Times New Roman" w:eastAsia="Lucida Sans Unicode" w:hAnsi="Times New Roman"/>
          <w:b/>
          <w:bCs/>
          <w:iCs/>
          <w:kern w:val="2"/>
          <w:sz w:val="24"/>
          <w:szCs w:val="24"/>
          <w:lang w:val="ro-RO" w:eastAsia="hi-IN" w:bidi="hi-IN"/>
        </w:rPr>
        <w:t xml:space="preserve"> - </w:t>
      </w:r>
      <w:r w:rsidR="00974760" w:rsidRPr="008B2098">
        <w:rPr>
          <w:rFonts w:ascii="Times New Roman" w:eastAsia="Lucida Sans Unicode" w:hAnsi="Times New Roman"/>
          <w:bCs/>
          <w:iCs/>
          <w:kern w:val="2"/>
          <w:sz w:val="24"/>
          <w:szCs w:val="24"/>
          <w:lang w:val="ro-RO" w:eastAsia="hi-IN" w:bidi="hi-IN"/>
        </w:rPr>
        <w:t>Declarație privind respectarea reglementărilor obligatorii din domeniul mediului, social, al relațiilor de muncă și privind respectarea legislației de securitate și sănătate în muncă</w:t>
      </w:r>
    </w:p>
    <w:p w14:paraId="5BA0868D" w14:textId="41773F30" w:rsidR="00A4444B" w:rsidRPr="008B2098" w:rsidRDefault="0081587E" w:rsidP="00974760">
      <w:pPr>
        <w:widowControl w:val="0"/>
        <w:tabs>
          <w:tab w:val="right" w:leader="dot" w:pos="9637"/>
        </w:tabs>
        <w:spacing w:line="360" w:lineRule="auto"/>
        <w:jc w:val="both"/>
        <w:rPr>
          <w:lang w:val="ro-RO"/>
        </w:rPr>
      </w:pPr>
      <w:r w:rsidRPr="008B2098">
        <w:rPr>
          <w:rFonts w:ascii="Times New Roman" w:eastAsia="Lucida Sans Unicode" w:hAnsi="Times New Roman"/>
          <w:b/>
          <w:bCs/>
          <w:iCs/>
          <w:kern w:val="2"/>
          <w:sz w:val="24"/>
          <w:szCs w:val="24"/>
          <w:lang w:val="ro-RO" w:eastAsia="hi-IN" w:bidi="hi-IN"/>
        </w:rPr>
        <w:t xml:space="preserve">Formular nr. </w:t>
      </w:r>
      <w:r w:rsidR="00310BBF" w:rsidRPr="008B2098">
        <w:rPr>
          <w:rFonts w:ascii="Times New Roman" w:eastAsia="Lucida Sans Unicode" w:hAnsi="Times New Roman"/>
          <w:b/>
          <w:bCs/>
          <w:iCs/>
          <w:kern w:val="2"/>
          <w:sz w:val="24"/>
          <w:szCs w:val="24"/>
          <w:lang w:val="ro-RO" w:eastAsia="hi-IN" w:bidi="hi-IN"/>
        </w:rPr>
        <w:t>6</w:t>
      </w:r>
      <w:r w:rsidRPr="008B2098">
        <w:rPr>
          <w:rFonts w:ascii="Times New Roman" w:eastAsia="Lucida Sans Unicode" w:hAnsi="Times New Roman"/>
          <w:b/>
          <w:bCs/>
          <w:iCs/>
          <w:kern w:val="2"/>
          <w:sz w:val="24"/>
          <w:szCs w:val="24"/>
          <w:lang w:val="ro-RO" w:eastAsia="hi-IN" w:bidi="hi-IN"/>
        </w:rPr>
        <w:t xml:space="preserve"> </w:t>
      </w:r>
      <w:r w:rsidR="00974760" w:rsidRPr="008B2098">
        <w:rPr>
          <w:rFonts w:ascii="Times New Roman" w:hAnsi="Times New Roman"/>
          <w:b/>
          <w:bCs/>
          <w:sz w:val="24"/>
          <w:szCs w:val="24"/>
          <w:lang w:val="ro-RO"/>
        </w:rPr>
        <w:t>–</w:t>
      </w:r>
      <w:r w:rsidRPr="008B2098">
        <w:rPr>
          <w:rFonts w:ascii="Times New Roman" w:eastAsia="Lucida Sans Unicode" w:hAnsi="Times New Roman"/>
          <w:b/>
          <w:bCs/>
          <w:iCs/>
          <w:kern w:val="2"/>
          <w:sz w:val="24"/>
          <w:szCs w:val="24"/>
          <w:lang w:val="ro-RO" w:eastAsia="hi-IN" w:bidi="hi-IN"/>
        </w:rPr>
        <w:t xml:space="preserve"> </w:t>
      </w:r>
      <w:r w:rsidR="00974760" w:rsidRPr="008B2098">
        <w:rPr>
          <w:rFonts w:ascii="Times New Roman" w:eastAsia="Lucida Sans Unicode" w:hAnsi="Times New Roman"/>
          <w:bCs/>
          <w:iCs/>
          <w:kern w:val="2"/>
          <w:sz w:val="24"/>
          <w:szCs w:val="24"/>
          <w:lang w:val="ro-RO" w:eastAsia="hi-IN" w:bidi="hi-IN"/>
        </w:rPr>
        <w:t xml:space="preserve">Împuternicire privind desemnarea persoanei pentru distribuția produselor </w:t>
      </w:r>
    </w:p>
    <w:p w14:paraId="3856A863" w14:textId="5B2AD6B7" w:rsidR="00A4444B" w:rsidRPr="008B2098" w:rsidRDefault="0081587E">
      <w:pPr>
        <w:widowControl w:val="0"/>
        <w:tabs>
          <w:tab w:val="right" w:leader="dot" w:pos="9637"/>
        </w:tabs>
        <w:spacing w:line="360" w:lineRule="auto"/>
        <w:jc w:val="both"/>
        <w:rPr>
          <w:rFonts w:ascii="Times New Roman" w:eastAsia="Lucida Sans Unicode" w:hAnsi="Times New Roman"/>
          <w:bCs/>
          <w:iCs/>
          <w:kern w:val="2"/>
          <w:sz w:val="24"/>
          <w:szCs w:val="24"/>
          <w:lang w:val="ro-RO" w:eastAsia="hi-IN" w:bidi="hi-IN"/>
        </w:rPr>
      </w:pPr>
      <w:r w:rsidRPr="008B2098">
        <w:rPr>
          <w:rFonts w:ascii="Times New Roman" w:eastAsia="Lucida Sans Unicode" w:hAnsi="Times New Roman"/>
          <w:b/>
          <w:bCs/>
          <w:iCs/>
          <w:kern w:val="2"/>
          <w:sz w:val="24"/>
          <w:szCs w:val="24"/>
          <w:lang w:val="ro-RO" w:eastAsia="hi-IN" w:bidi="hi-IN"/>
        </w:rPr>
        <w:t xml:space="preserve">Formular nr. </w:t>
      </w:r>
      <w:r w:rsidR="00310BBF" w:rsidRPr="008B2098">
        <w:rPr>
          <w:rFonts w:ascii="Times New Roman" w:eastAsia="Lucida Sans Unicode" w:hAnsi="Times New Roman"/>
          <w:b/>
          <w:bCs/>
          <w:iCs/>
          <w:kern w:val="2"/>
          <w:sz w:val="24"/>
          <w:szCs w:val="24"/>
          <w:lang w:val="ro-RO" w:eastAsia="hi-IN" w:bidi="hi-IN"/>
        </w:rPr>
        <w:t>7</w:t>
      </w:r>
      <w:r w:rsidRPr="008B2098">
        <w:rPr>
          <w:rFonts w:ascii="Times New Roman" w:eastAsia="Lucida Sans Unicode" w:hAnsi="Times New Roman"/>
          <w:b/>
          <w:bCs/>
          <w:iCs/>
          <w:kern w:val="2"/>
          <w:sz w:val="24"/>
          <w:szCs w:val="24"/>
          <w:lang w:val="ro-RO" w:eastAsia="hi-IN" w:bidi="hi-IN"/>
        </w:rPr>
        <w:t xml:space="preserve"> - </w:t>
      </w:r>
      <w:r w:rsidR="00974760" w:rsidRPr="008B2098">
        <w:rPr>
          <w:rFonts w:ascii="Times New Roman" w:eastAsia="Lucida Sans Unicode" w:hAnsi="Times New Roman"/>
          <w:bCs/>
          <w:iCs/>
          <w:kern w:val="2"/>
          <w:sz w:val="24"/>
          <w:szCs w:val="24"/>
          <w:lang w:val="ro-RO" w:eastAsia="hi-IN" w:bidi="hi-IN"/>
        </w:rPr>
        <w:t>Declaratie GDPR</w:t>
      </w:r>
    </w:p>
    <w:p w14:paraId="6F86BDA5" w14:textId="53AA1958" w:rsidR="00B962A2" w:rsidRPr="008B2098" w:rsidRDefault="00B962A2" w:rsidP="00B962A2">
      <w:pPr>
        <w:widowControl w:val="0"/>
        <w:tabs>
          <w:tab w:val="right" w:leader="dot" w:pos="9637"/>
        </w:tabs>
        <w:spacing w:line="360" w:lineRule="auto"/>
        <w:jc w:val="both"/>
        <w:rPr>
          <w:rFonts w:ascii="Times New Roman" w:eastAsia="Lucida Sans Unicode" w:hAnsi="Times New Roman"/>
          <w:bCs/>
          <w:iCs/>
          <w:kern w:val="2"/>
          <w:sz w:val="24"/>
          <w:szCs w:val="24"/>
          <w:lang w:val="ro-RO" w:eastAsia="hi-IN" w:bidi="hi-IN"/>
        </w:rPr>
      </w:pPr>
      <w:r w:rsidRPr="008B2098">
        <w:rPr>
          <w:rFonts w:ascii="Times New Roman" w:eastAsia="Lucida Sans Unicode" w:hAnsi="Times New Roman"/>
          <w:b/>
          <w:bCs/>
          <w:iCs/>
          <w:kern w:val="2"/>
          <w:sz w:val="24"/>
          <w:szCs w:val="24"/>
          <w:lang w:val="ro-RO" w:eastAsia="hi-IN" w:bidi="hi-IN"/>
        </w:rPr>
        <w:t xml:space="preserve">Formular nr. </w:t>
      </w:r>
      <w:r w:rsidR="00310BBF" w:rsidRPr="008B2098">
        <w:rPr>
          <w:rFonts w:ascii="Times New Roman" w:eastAsia="Lucida Sans Unicode" w:hAnsi="Times New Roman"/>
          <w:b/>
          <w:bCs/>
          <w:iCs/>
          <w:kern w:val="2"/>
          <w:sz w:val="24"/>
          <w:szCs w:val="24"/>
          <w:lang w:val="ro-RO" w:eastAsia="hi-IN" w:bidi="hi-IN"/>
        </w:rPr>
        <w:t>8</w:t>
      </w:r>
      <w:r w:rsidRPr="008B2098">
        <w:rPr>
          <w:rFonts w:ascii="Times New Roman" w:eastAsia="Lucida Sans Unicode" w:hAnsi="Times New Roman"/>
          <w:b/>
          <w:bCs/>
          <w:iCs/>
          <w:kern w:val="2"/>
          <w:sz w:val="24"/>
          <w:szCs w:val="24"/>
          <w:lang w:val="ro-RO" w:eastAsia="hi-IN" w:bidi="hi-IN"/>
        </w:rPr>
        <w:t xml:space="preserve"> – </w:t>
      </w:r>
      <w:r w:rsidRPr="008B2098">
        <w:rPr>
          <w:rFonts w:ascii="Times New Roman" w:eastAsia="Lucida Sans Unicode" w:hAnsi="Times New Roman"/>
          <w:bCs/>
          <w:iCs/>
          <w:kern w:val="2"/>
          <w:sz w:val="24"/>
          <w:szCs w:val="24"/>
          <w:lang w:val="ro-RO" w:eastAsia="hi-IN" w:bidi="hi-IN"/>
        </w:rPr>
        <w:t>Formularul de contract</w:t>
      </w:r>
    </w:p>
    <w:p w14:paraId="1F26616C" w14:textId="77777777" w:rsidR="00A4444B" w:rsidRPr="008B2098" w:rsidRDefault="00A4444B">
      <w:pPr>
        <w:widowControl w:val="0"/>
        <w:tabs>
          <w:tab w:val="right" w:leader="dot" w:pos="9637"/>
        </w:tabs>
        <w:spacing w:line="360" w:lineRule="auto"/>
        <w:jc w:val="both"/>
        <w:rPr>
          <w:rFonts w:ascii="Times New Roman" w:eastAsia="Lucida Sans Unicode" w:hAnsi="Times New Roman"/>
          <w:bCs/>
          <w:iCs/>
          <w:kern w:val="2"/>
          <w:sz w:val="24"/>
          <w:szCs w:val="24"/>
          <w:highlight w:val="yellow"/>
          <w:lang w:val="ro-RO" w:eastAsia="hi-IN" w:bidi="hi-IN"/>
        </w:rPr>
      </w:pPr>
    </w:p>
    <w:p w14:paraId="1E743717" w14:textId="77777777" w:rsidR="00A4444B" w:rsidRPr="008B2098" w:rsidRDefault="00A4444B">
      <w:pPr>
        <w:widowControl w:val="0"/>
        <w:tabs>
          <w:tab w:val="right" w:leader="dot" w:pos="9637"/>
        </w:tabs>
        <w:spacing w:line="360" w:lineRule="auto"/>
        <w:jc w:val="both"/>
        <w:rPr>
          <w:rFonts w:ascii="Times New Roman" w:eastAsia="Lucida Sans Unicode" w:hAnsi="Times New Roman"/>
          <w:bCs/>
          <w:iCs/>
          <w:kern w:val="2"/>
          <w:sz w:val="24"/>
          <w:szCs w:val="24"/>
          <w:highlight w:val="yellow"/>
          <w:lang w:val="ro-RO" w:eastAsia="hi-IN" w:bidi="hi-IN"/>
        </w:rPr>
      </w:pPr>
    </w:p>
    <w:p w14:paraId="6B723270" w14:textId="77777777" w:rsidR="00A4444B" w:rsidRPr="008B2098" w:rsidRDefault="00A4444B">
      <w:pPr>
        <w:widowControl w:val="0"/>
        <w:tabs>
          <w:tab w:val="right" w:leader="dot" w:pos="9637"/>
        </w:tabs>
        <w:spacing w:line="360" w:lineRule="auto"/>
        <w:jc w:val="both"/>
        <w:rPr>
          <w:rFonts w:ascii="Times New Roman" w:eastAsia="Lucida Sans Unicode" w:hAnsi="Times New Roman"/>
          <w:bCs/>
          <w:iCs/>
          <w:kern w:val="2"/>
          <w:sz w:val="24"/>
          <w:szCs w:val="24"/>
          <w:highlight w:val="yellow"/>
          <w:lang w:val="ro-RO" w:eastAsia="hi-IN" w:bidi="hi-IN"/>
        </w:rPr>
      </w:pPr>
    </w:p>
    <w:p w14:paraId="4088F3E0" w14:textId="77777777" w:rsidR="00310BBF" w:rsidRPr="008B2098" w:rsidRDefault="00310BBF">
      <w:pPr>
        <w:widowControl w:val="0"/>
        <w:tabs>
          <w:tab w:val="right" w:leader="dot" w:pos="9637"/>
        </w:tabs>
        <w:spacing w:line="360" w:lineRule="auto"/>
        <w:jc w:val="both"/>
        <w:rPr>
          <w:rFonts w:ascii="Times New Roman" w:eastAsia="Lucida Sans Unicode" w:hAnsi="Times New Roman"/>
          <w:bCs/>
          <w:iCs/>
          <w:kern w:val="2"/>
          <w:sz w:val="24"/>
          <w:szCs w:val="24"/>
          <w:highlight w:val="yellow"/>
          <w:lang w:val="ro-RO" w:eastAsia="hi-IN" w:bidi="hi-IN"/>
        </w:rPr>
      </w:pPr>
    </w:p>
    <w:p w14:paraId="7262DDEB" w14:textId="77777777" w:rsidR="00310BBF" w:rsidRPr="008B2098" w:rsidRDefault="00310BBF">
      <w:pPr>
        <w:widowControl w:val="0"/>
        <w:tabs>
          <w:tab w:val="right" w:leader="dot" w:pos="9637"/>
        </w:tabs>
        <w:spacing w:line="360" w:lineRule="auto"/>
        <w:jc w:val="both"/>
        <w:rPr>
          <w:rFonts w:ascii="Times New Roman" w:eastAsia="Lucida Sans Unicode" w:hAnsi="Times New Roman"/>
          <w:bCs/>
          <w:iCs/>
          <w:kern w:val="2"/>
          <w:sz w:val="24"/>
          <w:szCs w:val="24"/>
          <w:highlight w:val="yellow"/>
          <w:lang w:val="ro-RO" w:eastAsia="hi-IN" w:bidi="hi-IN"/>
        </w:rPr>
      </w:pPr>
    </w:p>
    <w:p w14:paraId="50EA57FB" w14:textId="77777777" w:rsidR="00310BBF" w:rsidRPr="008B2098" w:rsidRDefault="00310BBF">
      <w:pPr>
        <w:widowControl w:val="0"/>
        <w:tabs>
          <w:tab w:val="right" w:leader="dot" w:pos="9637"/>
        </w:tabs>
        <w:spacing w:line="360" w:lineRule="auto"/>
        <w:jc w:val="both"/>
        <w:rPr>
          <w:rFonts w:ascii="Times New Roman" w:eastAsia="Lucida Sans Unicode" w:hAnsi="Times New Roman"/>
          <w:bCs/>
          <w:iCs/>
          <w:kern w:val="2"/>
          <w:sz w:val="24"/>
          <w:szCs w:val="24"/>
          <w:highlight w:val="yellow"/>
          <w:lang w:val="ro-RO" w:eastAsia="hi-IN" w:bidi="hi-IN"/>
        </w:rPr>
      </w:pPr>
    </w:p>
    <w:p w14:paraId="7114B602" w14:textId="77777777" w:rsidR="00310BBF" w:rsidRPr="008B2098" w:rsidRDefault="00310BBF">
      <w:pPr>
        <w:widowControl w:val="0"/>
        <w:tabs>
          <w:tab w:val="right" w:leader="dot" w:pos="9637"/>
        </w:tabs>
        <w:spacing w:line="360" w:lineRule="auto"/>
        <w:jc w:val="both"/>
        <w:rPr>
          <w:rFonts w:ascii="Times New Roman" w:eastAsia="Lucida Sans Unicode" w:hAnsi="Times New Roman"/>
          <w:bCs/>
          <w:iCs/>
          <w:kern w:val="2"/>
          <w:sz w:val="24"/>
          <w:szCs w:val="24"/>
          <w:highlight w:val="yellow"/>
          <w:lang w:val="ro-RO" w:eastAsia="hi-IN" w:bidi="hi-IN"/>
        </w:rPr>
      </w:pPr>
    </w:p>
    <w:p w14:paraId="1705DEA9" w14:textId="77777777" w:rsidR="00A4444B" w:rsidRPr="008B2098" w:rsidRDefault="00A4444B">
      <w:pPr>
        <w:widowControl w:val="0"/>
        <w:tabs>
          <w:tab w:val="right" w:leader="dot" w:pos="9637"/>
        </w:tabs>
        <w:spacing w:line="360" w:lineRule="auto"/>
        <w:jc w:val="both"/>
        <w:rPr>
          <w:rFonts w:ascii="Times New Roman" w:eastAsia="Lucida Sans Unicode" w:hAnsi="Times New Roman"/>
          <w:bCs/>
          <w:iCs/>
          <w:kern w:val="2"/>
          <w:sz w:val="24"/>
          <w:szCs w:val="24"/>
          <w:highlight w:val="yellow"/>
          <w:lang w:val="ro-RO" w:eastAsia="hi-IN" w:bidi="hi-IN"/>
        </w:rPr>
      </w:pPr>
    </w:p>
    <w:p w14:paraId="573BC97E" w14:textId="77777777" w:rsidR="009A61D3" w:rsidRPr="008B2098" w:rsidRDefault="009A61D3">
      <w:pPr>
        <w:spacing w:after="0"/>
        <w:jc w:val="right"/>
        <w:rPr>
          <w:rFonts w:ascii="Times New Roman" w:hAnsi="Times New Roman"/>
          <w:b/>
          <w:lang w:val="ro-RO"/>
        </w:rPr>
      </w:pPr>
    </w:p>
    <w:p w14:paraId="2BADC748" w14:textId="77777777" w:rsidR="00626E03" w:rsidRPr="008B2098" w:rsidRDefault="00EE1E6F" w:rsidP="002B5428">
      <w:pPr>
        <w:suppressAutoHyphens w:val="0"/>
        <w:spacing w:before="40" w:after="0" w:line="240" w:lineRule="auto"/>
        <w:rPr>
          <w:rFonts w:cs="Calibri"/>
          <w:sz w:val="24"/>
          <w:szCs w:val="24"/>
          <w:lang w:val="ro-RO" w:eastAsia="en-US"/>
        </w:rPr>
      </w:pPr>
      <w:r>
        <w:rPr>
          <w:rFonts w:ascii="Times New Roman" w:eastAsia="Times New Roman" w:hAnsi="Times New Roman"/>
          <w:sz w:val="20"/>
          <w:szCs w:val="20"/>
          <w:lang w:val="ro-RO" w:eastAsia="en-US"/>
        </w:rPr>
        <w:pict w14:anchorId="49EB2DB4">
          <v:group id="_x0000_s1040" style="position:absolute;margin-left:.9pt;margin-top:.65pt;width:593.85pt;height:840.8pt;z-index:-251656192;mso-position-horizontal-relative:page;mso-position-vertical-relative:page" coordorigin="18,13" coordsize="11877,16816">
            <v:shape id="_x0000_s1041" style="position:absolute;left:29;top:24;width:11856;height:0" coordorigin="29,24" coordsize="11856,0" path="m29,24r11856,e" filled="f" strokeweight=".58pt">
              <v:path arrowok="t"/>
            </v:shape>
            <v:shape id="_x0000_s1042" style="position:absolute;left:24;top:19;width:0;height:16805" coordorigin="24,19" coordsize="0,16805" path="m24,19r,16805e" filled="f" strokeweight=".58pt">
              <v:path arrowok="t"/>
            </v:shape>
            <v:shape id="_x0000_s1043" style="position:absolute;left:11890;top:19;width:0;height:16805" coordorigin="11890,19" coordsize="0,16805" path="m11890,19r,16805e" filled="f" strokeweight=".20464mm">
              <v:path arrowok="t"/>
            </v:shape>
            <v:shape id="_x0000_s1044" style="position:absolute;left:29;top:16819;width:11856;height:0" coordorigin="29,16819" coordsize="11856,0" path="m29,16819r11856,e" filled="f" strokeweight=".58pt">
              <v:path arrowok="t"/>
            </v:shape>
            <w10:wrap anchorx="page" anchory="page"/>
          </v:group>
        </w:pict>
      </w:r>
      <w:r w:rsidR="00626E03" w:rsidRPr="008B2098">
        <w:rPr>
          <w:rFonts w:cs="Calibri"/>
          <w:i/>
          <w:spacing w:val="1"/>
          <w:sz w:val="24"/>
          <w:szCs w:val="24"/>
          <w:lang w:val="ro-RO" w:eastAsia="en-US"/>
        </w:rPr>
        <w:t>O</w:t>
      </w:r>
      <w:r w:rsidR="00626E03" w:rsidRPr="008B2098">
        <w:rPr>
          <w:rFonts w:cs="Calibri"/>
          <w:i/>
          <w:sz w:val="24"/>
          <w:szCs w:val="24"/>
          <w:lang w:val="ro-RO" w:eastAsia="en-US"/>
        </w:rPr>
        <w:t>P</w:t>
      </w:r>
      <w:r w:rsidR="00626E03" w:rsidRPr="008B2098">
        <w:rPr>
          <w:rFonts w:cs="Calibri"/>
          <w:i/>
          <w:spacing w:val="-1"/>
          <w:sz w:val="24"/>
          <w:szCs w:val="24"/>
          <w:lang w:val="ro-RO" w:eastAsia="en-US"/>
        </w:rPr>
        <w:t>E</w:t>
      </w:r>
      <w:r w:rsidR="00626E03" w:rsidRPr="008B2098">
        <w:rPr>
          <w:rFonts w:cs="Calibri"/>
          <w:i/>
          <w:sz w:val="24"/>
          <w:szCs w:val="24"/>
          <w:lang w:val="ro-RO" w:eastAsia="en-US"/>
        </w:rPr>
        <w:t>RA</w:t>
      </w:r>
      <w:r w:rsidR="00626E03" w:rsidRPr="008B2098">
        <w:rPr>
          <w:rFonts w:cs="Calibri"/>
          <w:i/>
          <w:spacing w:val="-2"/>
          <w:sz w:val="24"/>
          <w:szCs w:val="24"/>
          <w:lang w:val="ro-RO" w:eastAsia="en-US"/>
        </w:rPr>
        <w:t>T</w:t>
      </w:r>
      <w:r w:rsidR="00626E03" w:rsidRPr="008B2098">
        <w:rPr>
          <w:rFonts w:cs="Calibri"/>
          <w:i/>
          <w:spacing w:val="1"/>
          <w:sz w:val="24"/>
          <w:szCs w:val="24"/>
          <w:lang w:val="ro-RO" w:eastAsia="en-US"/>
        </w:rPr>
        <w:t>O</w:t>
      </w:r>
      <w:r w:rsidR="00626E03" w:rsidRPr="008B2098">
        <w:rPr>
          <w:rFonts w:cs="Calibri"/>
          <w:i/>
          <w:sz w:val="24"/>
          <w:szCs w:val="24"/>
          <w:lang w:val="ro-RO" w:eastAsia="en-US"/>
        </w:rPr>
        <w:t>R</w:t>
      </w:r>
      <w:r w:rsidR="00626E03" w:rsidRPr="008B2098">
        <w:rPr>
          <w:rFonts w:cs="Calibri"/>
          <w:i/>
          <w:spacing w:val="2"/>
          <w:sz w:val="24"/>
          <w:szCs w:val="24"/>
          <w:lang w:val="ro-RO" w:eastAsia="en-US"/>
        </w:rPr>
        <w:t xml:space="preserve"> </w:t>
      </w:r>
      <w:r w:rsidR="00626E03" w:rsidRPr="008B2098">
        <w:rPr>
          <w:rFonts w:cs="Calibri"/>
          <w:i/>
          <w:spacing w:val="-2"/>
          <w:sz w:val="24"/>
          <w:szCs w:val="24"/>
          <w:lang w:val="ro-RO" w:eastAsia="en-US"/>
        </w:rPr>
        <w:t>E</w:t>
      </w:r>
      <w:r w:rsidR="00626E03" w:rsidRPr="008B2098">
        <w:rPr>
          <w:rFonts w:cs="Calibri"/>
          <w:i/>
          <w:sz w:val="24"/>
          <w:szCs w:val="24"/>
          <w:lang w:val="ro-RO" w:eastAsia="en-US"/>
        </w:rPr>
        <w:t>C</w:t>
      </w:r>
      <w:r w:rsidR="00626E03" w:rsidRPr="008B2098">
        <w:rPr>
          <w:rFonts w:cs="Calibri"/>
          <w:i/>
          <w:spacing w:val="1"/>
          <w:sz w:val="24"/>
          <w:szCs w:val="24"/>
          <w:lang w:val="ro-RO" w:eastAsia="en-US"/>
        </w:rPr>
        <w:t>O</w:t>
      </w:r>
      <w:r w:rsidR="00626E03" w:rsidRPr="008B2098">
        <w:rPr>
          <w:rFonts w:cs="Calibri"/>
          <w:i/>
          <w:spacing w:val="-1"/>
          <w:sz w:val="24"/>
          <w:szCs w:val="24"/>
          <w:lang w:val="ro-RO" w:eastAsia="en-US"/>
        </w:rPr>
        <w:t>N</w:t>
      </w:r>
      <w:r w:rsidR="00626E03" w:rsidRPr="008B2098">
        <w:rPr>
          <w:rFonts w:cs="Calibri"/>
          <w:i/>
          <w:spacing w:val="1"/>
          <w:sz w:val="24"/>
          <w:szCs w:val="24"/>
          <w:lang w:val="ro-RO" w:eastAsia="en-US"/>
        </w:rPr>
        <w:t>OM</w:t>
      </w:r>
      <w:r w:rsidR="00626E03" w:rsidRPr="008B2098">
        <w:rPr>
          <w:rFonts w:cs="Calibri"/>
          <w:i/>
          <w:spacing w:val="2"/>
          <w:sz w:val="24"/>
          <w:szCs w:val="24"/>
          <w:lang w:val="ro-RO" w:eastAsia="en-US"/>
        </w:rPr>
        <w:t>I</w:t>
      </w:r>
      <w:r w:rsidR="00626E03" w:rsidRPr="008B2098">
        <w:rPr>
          <w:rFonts w:cs="Calibri"/>
          <w:i/>
          <w:sz w:val="24"/>
          <w:szCs w:val="24"/>
          <w:lang w:val="ro-RO" w:eastAsia="en-US"/>
        </w:rPr>
        <w:t xml:space="preserve">C </w:t>
      </w:r>
      <w:r w:rsidR="00EC71A2" w:rsidRPr="008B2098">
        <w:rPr>
          <w:rFonts w:cs="Calibri"/>
          <w:i/>
          <w:sz w:val="24"/>
          <w:szCs w:val="24"/>
          <w:lang w:val="ro-RO" w:eastAsia="en-US"/>
        </w:rPr>
        <w:tab/>
      </w:r>
      <w:r w:rsidR="00EC71A2" w:rsidRPr="008B2098">
        <w:rPr>
          <w:rFonts w:cs="Calibri"/>
          <w:i/>
          <w:sz w:val="24"/>
          <w:szCs w:val="24"/>
          <w:lang w:val="ro-RO" w:eastAsia="en-US"/>
        </w:rPr>
        <w:tab/>
      </w:r>
      <w:r w:rsidR="00EC71A2" w:rsidRPr="008B2098">
        <w:rPr>
          <w:rFonts w:cs="Calibri"/>
          <w:i/>
          <w:sz w:val="24"/>
          <w:szCs w:val="24"/>
          <w:lang w:val="ro-RO" w:eastAsia="en-US"/>
        </w:rPr>
        <w:tab/>
      </w:r>
      <w:r w:rsidR="00EC71A2" w:rsidRPr="008B2098">
        <w:rPr>
          <w:rFonts w:cs="Calibri"/>
          <w:i/>
          <w:sz w:val="24"/>
          <w:szCs w:val="24"/>
          <w:lang w:val="ro-RO" w:eastAsia="en-US"/>
        </w:rPr>
        <w:tab/>
      </w:r>
      <w:r w:rsidR="00EC71A2" w:rsidRPr="008B2098">
        <w:rPr>
          <w:rFonts w:cs="Calibri"/>
          <w:i/>
          <w:sz w:val="24"/>
          <w:szCs w:val="24"/>
          <w:lang w:val="ro-RO" w:eastAsia="en-US"/>
        </w:rPr>
        <w:tab/>
      </w:r>
      <w:r w:rsidR="00EC71A2" w:rsidRPr="008B2098">
        <w:rPr>
          <w:rFonts w:cs="Calibri"/>
          <w:i/>
          <w:sz w:val="24"/>
          <w:szCs w:val="24"/>
          <w:lang w:val="ro-RO" w:eastAsia="en-US"/>
        </w:rPr>
        <w:tab/>
      </w:r>
      <w:r w:rsidR="00EC71A2" w:rsidRPr="008B2098">
        <w:rPr>
          <w:rFonts w:cs="Calibri"/>
          <w:i/>
          <w:sz w:val="24"/>
          <w:szCs w:val="24"/>
          <w:lang w:val="ro-RO" w:eastAsia="en-US"/>
        </w:rPr>
        <w:tab/>
      </w:r>
      <w:r w:rsidR="00EC71A2" w:rsidRPr="008B2098">
        <w:rPr>
          <w:rFonts w:cs="Calibri"/>
          <w:i/>
          <w:sz w:val="24"/>
          <w:szCs w:val="24"/>
          <w:lang w:val="ro-RO" w:eastAsia="en-US"/>
        </w:rPr>
        <w:tab/>
      </w:r>
      <w:r w:rsidR="00626E03" w:rsidRPr="008B2098">
        <w:rPr>
          <w:rFonts w:cs="Calibri"/>
          <w:i/>
          <w:sz w:val="24"/>
          <w:szCs w:val="24"/>
          <w:lang w:val="ro-RO" w:eastAsia="en-US"/>
        </w:rPr>
        <w:t>F</w:t>
      </w:r>
      <w:r w:rsidR="00626E03" w:rsidRPr="008B2098">
        <w:rPr>
          <w:rFonts w:cs="Calibri"/>
          <w:i/>
          <w:spacing w:val="2"/>
          <w:sz w:val="24"/>
          <w:szCs w:val="24"/>
          <w:lang w:val="ro-RO" w:eastAsia="en-US"/>
        </w:rPr>
        <w:t>o</w:t>
      </w:r>
      <w:r w:rsidR="00626E03" w:rsidRPr="008B2098">
        <w:rPr>
          <w:rFonts w:cs="Calibri"/>
          <w:i/>
          <w:sz w:val="24"/>
          <w:szCs w:val="24"/>
          <w:lang w:val="ro-RO" w:eastAsia="en-US"/>
        </w:rPr>
        <w:t>r</w:t>
      </w:r>
      <w:r w:rsidR="00626E03" w:rsidRPr="008B2098">
        <w:rPr>
          <w:rFonts w:cs="Calibri"/>
          <w:i/>
          <w:spacing w:val="1"/>
          <w:sz w:val="24"/>
          <w:szCs w:val="24"/>
          <w:lang w:val="ro-RO" w:eastAsia="en-US"/>
        </w:rPr>
        <w:t>mu</w:t>
      </w:r>
      <w:r w:rsidR="00626E03" w:rsidRPr="008B2098">
        <w:rPr>
          <w:rFonts w:cs="Calibri"/>
          <w:i/>
          <w:spacing w:val="-2"/>
          <w:sz w:val="24"/>
          <w:szCs w:val="24"/>
          <w:lang w:val="ro-RO" w:eastAsia="en-US"/>
        </w:rPr>
        <w:t>l</w:t>
      </w:r>
      <w:r w:rsidR="00626E03" w:rsidRPr="008B2098">
        <w:rPr>
          <w:rFonts w:cs="Calibri"/>
          <w:i/>
          <w:spacing w:val="1"/>
          <w:sz w:val="24"/>
          <w:szCs w:val="24"/>
          <w:lang w:val="ro-RO" w:eastAsia="en-US"/>
        </w:rPr>
        <w:t>a</w:t>
      </w:r>
      <w:r w:rsidR="00626E03" w:rsidRPr="008B2098">
        <w:rPr>
          <w:rFonts w:cs="Calibri"/>
          <w:i/>
          <w:sz w:val="24"/>
          <w:szCs w:val="24"/>
          <w:lang w:val="ro-RO" w:eastAsia="en-US"/>
        </w:rPr>
        <w:t>r</w:t>
      </w:r>
      <w:r w:rsidR="00626E03" w:rsidRPr="008B2098">
        <w:rPr>
          <w:rFonts w:cs="Calibri"/>
          <w:i/>
          <w:spacing w:val="-2"/>
          <w:sz w:val="24"/>
          <w:szCs w:val="24"/>
          <w:lang w:val="ro-RO" w:eastAsia="en-US"/>
        </w:rPr>
        <w:t xml:space="preserve"> </w:t>
      </w:r>
      <w:r w:rsidR="00626E03" w:rsidRPr="008B2098">
        <w:rPr>
          <w:rFonts w:cs="Calibri"/>
          <w:i/>
          <w:sz w:val="24"/>
          <w:szCs w:val="24"/>
          <w:lang w:val="ro-RO" w:eastAsia="en-US"/>
        </w:rPr>
        <w:t>1</w:t>
      </w:r>
    </w:p>
    <w:p w14:paraId="44C2ED32" w14:textId="77777777" w:rsidR="00626E03" w:rsidRPr="008B2098" w:rsidRDefault="00626E03" w:rsidP="002B5428">
      <w:pPr>
        <w:suppressAutoHyphens w:val="0"/>
        <w:spacing w:before="6" w:after="0" w:line="280" w:lineRule="exact"/>
        <w:rPr>
          <w:rFonts w:ascii="Times New Roman" w:eastAsia="Times New Roman" w:hAnsi="Times New Roman"/>
          <w:sz w:val="28"/>
          <w:szCs w:val="28"/>
          <w:lang w:val="ro-RO" w:eastAsia="en-US"/>
        </w:rPr>
      </w:pPr>
    </w:p>
    <w:p w14:paraId="0512816B" w14:textId="77777777" w:rsidR="00626E03" w:rsidRPr="008B2098" w:rsidRDefault="00626E03" w:rsidP="002B5428">
      <w:pPr>
        <w:suppressAutoHyphens w:val="0"/>
        <w:spacing w:before="7" w:after="0" w:line="240" w:lineRule="auto"/>
        <w:rPr>
          <w:rFonts w:cs="Calibri"/>
          <w:sz w:val="24"/>
          <w:szCs w:val="24"/>
          <w:lang w:val="ro-RO" w:eastAsia="en-US"/>
        </w:rPr>
      </w:pPr>
      <w:r w:rsidRPr="008B2098">
        <w:rPr>
          <w:rFonts w:cs="Calibri"/>
          <w:i/>
          <w:sz w:val="24"/>
          <w:szCs w:val="24"/>
          <w:lang w:val="ro-RO" w:eastAsia="en-US"/>
        </w:rPr>
        <w:t>(d</w:t>
      </w:r>
      <w:r w:rsidRPr="008B2098">
        <w:rPr>
          <w:rFonts w:cs="Calibri"/>
          <w:i/>
          <w:spacing w:val="1"/>
          <w:sz w:val="24"/>
          <w:szCs w:val="24"/>
          <w:lang w:val="ro-RO" w:eastAsia="en-US"/>
        </w:rPr>
        <w:t>enu</w:t>
      </w:r>
      <w:r w:rsidRPr="008B2098">
        <w:rPr>
          <w:rFonts w:cs="Calibri"/>
          <w:i/>
          <w:spacing w:val="2"/>
          <w:sz w:val="24"/>
          <w:szCs w:val="24"/>
          <w:lang w:val="ro-RO" w:eastAsia="en-US"/>
        </w:rPr>
        <w:t>m</w:t>
      </w:r>
      <w:r w:rsidRPr="008B2098">
        <w:rPr>
          <w:rFonts w:cs="Calibri"/>
          <w:i/>
          <w:spacing w:val="-2"/>
          <w:sz w:val="24"/>
          <w:szCs w:val="24"/>
          <w:lang w:val="ro-RO" w:eastAsia="en-US"/>
        </w:rPr>
        <w:t>i</w:t>
      </w:r>
      <w:r w:rsidRPr="008B2098">
        <w:rPr>
          <w:rFonts w:cs="Calibri"/>
          <w:i/>
          <w:sz w:val="24"/>
          <w:szCs w:val="24"/>
          <w:lang w:val="ro-RO" w:eastAsia="en-US"/>
        </w:rPr>
        <w:t>re</w:t>
      </w:r>
      <w:r w:rsidRPr="008B2098">
        <w:rPr>
          <w:rFonts w:cs="Calibri"/>
          <w:i/>
          <w:spacing w:val="1"/>
          <w:sz w:val="24"/>
          <w:szCs w:val="24"/>
          <w:lang w:val="ro-RO" w:eastAsia="en-US"/>
        </w:rPr>
        <w:t>a</w:t>
      </w:r>
      <w:r w:rsidRPr="008B2098">
        <w:rPr>
          <w:rFonts w:cs="Calibri"/>
          <w:i/>
          <w:spacing w:val="-2"/>
          <w:sz w:val="24"/>
          <w:szCs w:val="24"/>
          <w:lang w:val="ro-RO" w:eastAsia="en-US"/>
        </w:rPr>
        <w:t>/</w:t>
      </w:r>
      <w:r w:rsidRPr="008B2098">
        <w:rPr>
          <w:rFonts w:cs="Calibri"/>
          <w:i/>
          <w:spacing w:val="1"/>
          <w:sz w:val="24"/>
          <w:szCs w:val="24"/>
          <w:lang w:val="ro-RO" w:eastAsia="en-US"/>
        </w:rPr>
        <w:t>nu</w:t>
      </w:r>
      <w:r w:rsidRPr="008B2098">
        <w:rPr>
          <w:rFonts w:cs="Calibri"/>
          <w:i/>
          <w:spacing w:val="-3"/>
          <w:sz w:val="24"/>
          <w:szCs w:val="24"/>
          <w:lang w:val="ro-RO" w:eastAsia="en-US"/>
        </w:rPr>
        <w:t>m</w:t>
      </w:r>
      <w:r w:rsidRPr="008B2098">
        <w:rPr>
          <w:rFonts w:cs="Calibri"/>
          <w:i/>
          <w:sz w:val="24"/>
          <w:szCs w:val="24"/>
          <w:lang w:val="ro-RO" w:eastAsia="en-US"/>
        </w:rPr>
        <w:t>e</w:t>
      </w:r>
      <w:r w:rsidRPr="008B2098">
        <w:rPr>
          <w:rFonts w:cs="Calibri"/>
          <w:i/>
          <w:spacing w:val="-2"/>
          <w:sz w:val="24"/>
          <w:szCs w:val="24"/>
          <w:lang w:val="ro-RO" w:eastAsia="en-US"/>
        </w:rPr>
        <w:t>l</w:t>
      </w:r>
      <w:r w:rsidRPr="008B2098">
        <w:rPr>
          <w:rFonts w:cs="Calibri"/>
          <w:i/>
          <w:sz w:val="24"/>
          <w:szCs w:val="24"/>
          <w:lang w:val="ro-RO" w:eastAsia="en-US"/>
        </w:rPr>
        <w:t>e)</w:t>
      </w:r>
    </w:p>
    <w:p w14:paraId="31FB88B7"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19B899B8"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59EDD506"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14123554"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19948B72"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72B6432B"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553BAFA6"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6DCE43DA"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1D0DE627" w14:textId="77777777" w:rsidR="00626E03" w:rsidRPr="008B2098" w:rsidRDefault="00626E03" w:rsidP="002B5428">
      <w:pPr>
        <w:suppressAutoHyphens w:val="0"/>
        <w:spacing w:before="3" w:after="0" w:line="240" w:lineRule="exact"/>
        <w:rPr>
          <w:rFonts w:ascii="Times New Roman" w:eastAsia="Times New Roman" w:hAnsi="Times New Roman"/>
          <w:sz w:val="24"/>
          <w:szCs w:val="24"/>
          <w:lang w:val="ro-RO" w:eastAsia="en-US"/>
        </w:rPr>
      </w:pPr>
    </w:p>
    <w:p w14:paraId="394325A2" w14:textId="77777777" w:rsidR="00626E03" w:rsidRPr="008B2098" w:rsidRDefault="00626E03" w:rsidP="002B5428">
      <w:pPr>
        <w:suppressAutoHyphens w:val="0"/>
        <w:spacing w:before="7" w:after="0" w:line="240" w:lineRule="auto"/>
        <w:jc w:val="center"/>
        <w:rPr>
          <w:rFonts w:cs="Calibri"/>
          <w:sz w:val="24"/>
          <w:szCs w:val="24"/>
          <w:lang w:val="ro-RO" w:eastAsia="en-US"/>
        </w:rPr>
      </w:pPr>
      <w:r w:rsidRPr="008B2098">
        <w:rPr>
          <w:rFonts w:cs="Calibri"/>
          <w:b/>
          <w:spacing w:val="2"/>
          <w:sz w:val="24"/>
          <w:szCs w:val="24"/>
          <w:lang w:val="ro-RO" w:eastAsia="en-US"/>
        </w:rPr>
        <w:t>S</w:t>
      </w:r>
      <w:r w:rsidRPr="008B2098">
        <w:rPr>
          <w:rFonts w:cs="Calibri"/>
          <w:b/>
          <w:spacing w:val="-2"/>
          <w:sz w:val="24"/>
          <w:szCs w:val="24"/>
          <w:lang w:val="ro-RO" w:eastAsia="en-US"/>
        </w:rPr>
        <w:t>C</w:t>
      </w:r>
      <w:r w:rsidRPr="008B2098">
        <w:rPr>
          <w:rFonts w:cs="Calibri"/>
          <w:b/>
          <w:spacing w:val="-1"/>
          <w:sz w:val="24"/>
          <w:szCs w:val="24"/>
          <w:lang w:val="ro-RO" w:eastAsia="en-US"/>
        </w:rPr>
        <w:t>R</w:t>
      </w:r>
      <w:r w:rsidRPr="008B2098">
        <w:rPr>
          <w:rFonts w:cs="Calibri"/>
          <w:b/>
          <w:spacing w:val="-2"/>
          <w:sz w:val="24"/>
          <w:szCs w:val="24"/>
          <w:lang w:val="ro-RO" w:eastAsia="en-US"/>
        </w:rPr>
        <w:t>I</w:t>
      </w:r>
      <w:r w:rsidRPr="008B2098">
        <w:rPr>
          <w:rFonts w:cs="Calibri"/>
          <w:b/>
          <w:spacing w:val="2"/>
          <w:sz w:val="24"/>
          <w:szCs w:val="24"/>
          <w:lang w:val="ro-RO" w:eastAsia="en-US"/>
        </w:rPr>
        <w:t>S</w:t>
      </w:r>
      <w:r w:rsidRPr="008B2098">
        <w:rPr>
          <w:rFonts w:cs="Calibri"/>
          <w:b/>
          <w:spacing w:val="1"/>
          <w:sz w:val="24"/>
          <w:szCs w:val="24"/>
          <w:lang w:val="ro-RO" w:eastAsia="en-US"/>
        </w:rPr>
        <w:t>O</w:t>
      </w:r>
      <w:r w:rsidRPr="008B2098">
        <w:rPr>
          <w:rFonts w:cs="Calibri"/>
          <w:b/>
          <w:spacing w:val="-1"/>
          <w:sz w:val="24"/>
          <w:szCs w:val="24"/>
          <w:lang w:val="ro-RO" w:eastAsia="en-US"/>
        </w:rPr>
        <w:t>AR</w:t>
      </w:r>
      <w:r w:rsidRPr="008B2098">
        <w:rPr>
          <w:rFonts w:cs="Calibri"/>
          <w:b/>
          <w:sz w:val="24"/>
          <w:szCs w:val="24"/>
          <w:lang w:val="ro-RO" w:eastAsia="en-US"/>
        </w:rPr>
        <w:t>E</w:t>
      </w:r>
      <w:r w:rsidRPr="008B2098">
        <w:rPr>
          <w:rFonts w:cs="Calibri"/>
          <w:b/>
          <w:spacing w:val="-3"/>
          <w:sz w:val="24"/>
          <w:szCs w:val="24"/>
          <w:lang w:val="ro-RO" w:eastAsia="en-US"/>
        </w:rPr>
        <w:t xml:space="preserve"> </w:t>
      </w:r>
      <w:r w:rsidRPr="008B2098">
        <w:rPr>
          <w:rFonts w:cs="Calibri"/>
          <w:b/>
          <w:spacing w:val="2"/>
          <w:sz w:val="24"/>
          <w:szCs w:val="24"/>
          <w:lang w:val="ro-RO" w:eastAsia="en-US"/>
        </w:rPr>
        <w:t>D</w:t>
      </w:r>
      <w:r w:rsidRPr="008B2098">
        <w:rPr>
          <w:rFonts w:cs="Calibri"/>
          <w:b/>
          <w:sz w:val="24"/>
          <w:szCs w:val="24"/>
          <w:lang w:val="ro-RO" w:eastAsia="en-US"/>
        </w:rPr>
        <w:t>E</w:t>
      </w:r>
      <w:r w:rsidRPr="008B2098">
        <w:rPr>
          <w:rFonts w:cs="Calibri"/>
          <w:b/>
          <w:spacing w:val="1"/>
          <w:sz w:val="24"/>
          <w:szCs w:val="24"/>
          <w:lang w:val="ro-RO" w:eastAsia="en-US"/>
        </w:rPr>
        <w:t xml:space="preserve"> </w:t>
      </w:r>
      <w:r w:rsidRPr="008B2098">
        <w:rPr>
          <w:rFonts w:cs="Calibri"/>
          <w:b/>
          <w:spacing w:val="-2"/>
          <w:sz w:val="24"/>
          <w:szCs w:val="24"/>
          <w:lang w:val="ro-RO" w:eastAsia="en-US"/>
        </w:rPr>
        <w:t>Î</w:t>
      </w:r>
      <w:r w:rsidRPr="008B2098">
        <w:rPr>
          <w:rFonts w:cs="Calibri"/>
          <w:b/>
          <w:sz w:val="24"/>
          <w:szCs w:val="24"/>
          <w:lang w:val="ro-RO" w:eastAsia="en-US"/>
        </w:rPr>
        <w:t>N</w:t>
      </w:r>
      <w:r w:rsidRPr="008B2098">
        <w:rPr>
          <w:rFonts w:cs="Calibri"/>
          <w:b/>
          <w:spacing w:val="-1"/>
          <w:sz w:val="24"/>
          <w:szCs w:val="24"/>
          <w:lang w:val="ro-RO" w:eastAsia="en-US"/>
        </w:rPr>
        <w:t>A</w:t>
      </w:r>
      <w:r w:rsidRPr="008B2098">
        <w:rPr>
          <w:rFonts w:cs="Calibri"/>
          <w:b/>
          <w:spacing w:val="-2"/>
          <w:sz w:val="24"/>
          <w:szCs w:val="24"/>
          <w:lang w:val="ro-RO" w:eastAsia="en-US"/>
        </w:rPr>
        <w:t>I</w:t>
      </w:r>
      <w:r w:rsidRPr="008B2098">
        <w:rPr>
          <w:rFonts w:cs="Calibri"/>
          <w:b/>
          <w:sz w:val="24"/>
          <w:szCs w:val="24"/>
          <w:lang w:val="ro-RO" w:eastAsia="en-US"/>
        </w:rPr>
        <w:t>N</w:t>
      </w:r>
      <w:r w:rsidRPr="008B2098">
        <w:rPr>
          <w:rFonts w:cs="Calibri"/>
          <w:b/>
          <w:spacing w:val="1"/>
          <w:sz w:val="24"/>
          <w:szCs w:val="24"/>
          <w:lang w:val="ro-RO" w:eastAsia="en-US"/>
        </w:rPr>
        <w:t>T</w:t>
      </w:r>
      <w:r w:rsidRPr="008B2098">
        <w:rPr>
          <w:rFonts w:cs="Calibri"/>
          <w:b/>
          <w:spacing w:val="-1"/>
          <w:sz w:val="24"/>
          <w:szCs w:val="24"/>
          <w:lang w:val="ro-RO" w:eastAsia="en-US"/>
        </w:rPr>
        <w:t>A</w:t>
      </w:r>
      <w:r w:rsidRPr="008B2098">
        <w:rPr>
          <w:rFonts w:cs="Calibri"/>
          <w:b/>
          <w:spacing w:val="4"/>
          <w:sz w:val="24"/>
          <w:szCs w:val="24"/>
          <w:lang w:val="ro-RO" w:eastAsia="en-US"/>
        </w:rPr>
        <w:t>R</w:t>
      </w:r>
      <w:r w:rsidRPr="008B2098">
        <w:rPr>
          <w:rFonts w:cs="Calibri"/>
          <w:b/>
          <w:sz w:val="24"/>
          <w:szCs w:val="24"/>
          <w:lang w:val="ro-RO" w:eastAsia="en-US"/>
        </w:rPr>
        <w:t>E</w:t>
      </w:r>
    </w:p>
    <w:p w14:paraId="60078BEB" w14:textId="77777777" w:rsidR="00626E03" w:rsidRPr="008B2098" w:rsidRDefault="00626E03" w:rsidP="002B5428">
      <w:pPr>
        <w:suppressAutoHyphens w:val="0"/>
        <w:spacing w:before="6" w:after="0" w:line="180" w:lineRule="exact"/>
        <w:rPr>
          <w:rFonts w:ascii="Times New Roman" w:eastAsia="Times New Roman" w:hAnsi="Times New Roman"/>
          <w:sz w:val="18"/>
          <w:szCs w:val="18"/>
          <w:lang w:val="ro-RO" w:eastAsia="en-US"/>
        </w:rPr>
      </w:pPr>
    </w:p>
    <w:p w14:paraId="1C8FAEEF"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4F36C444"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03143C73" w14:textId="77777777" w:rsidR="00626E03" w:rsidRPr="008B2098" w:rsidRDefault="00626E03" w:rsidP="002B5428">
      <w:pPr>
        <w:suppressAutoHyphens w:val="0"/>
        <w:spacing w:after="0" w:line="240" w:lineRule="auto"/>
        <w:rPr>
          <w:rFonts w:cs="Calibri"/>
          <w:sz w:val="24"/>
          <w:szCs w:val="24"/>
          <w:lang w:val="ro-RO" w:eastAsia="en-US"/>
        </w:rPr>
      </w:pPr>
      <w:r w:rsidRPr="008B2098">
        <w:rPr>
          <w:rFonts w:cs="Calibri"/>
          <w:spacing w:val="1"/>
          <w:sz w:val="24"/>
          <w:szCs w:val="24"/>
          <w:lang w:val="ro-RO" w:eastAsia="en-US"/>
        </w:rPr>
        <w:t>C</w:t>
      </w:r>
      <w:r w:rsidRPr="008B2098">
        <w:rPr>
          <w:rFonts w:cs="Calibri"/>
          <w:sz w:val="24"/>
          <w:szCs w:val="24"/>
          <w:lang w:val="ro-RO" w:eastAsia="en-US"/>
        </w:rPr>
        <w:t>ă</w:t>
      </w:r>
      <w:r w:rsidRPr="008B2098">
        <w:rPr>
          <w:rFonts w:cs="Calibri"/>
          <w:spacing w:val="1"/>
          <w:sz w:val="24"/>
          <w:szCs w:val="24"/>
          <w:lang w:val="ro-RO" w:eastAsia="en-US"/>
        </w:rPr>
        <w:t>t</w:t>
      </w:r>
      <w:r w:rsidRPr="008B2098">
        <w:rPr>
          <w:rFonts w:cs="Calibri"/>
          <w:spacing w:val="-2"/>
          <w:sz w:val="24"/>
          <w:szCs w:val="24"/>
          <w:lang w:val="ro-RO" w:eastAsia="en-US"/>
        </w:rPr>
        <w:t>r</w:t>
      </w:r>
      <w:r w:rsidRPr="008B2098">
        <w:rPr>
          <w:rFonts w:cs="Calibri"/>
          <w:sz w:val="24"/>
          <w:szCs w:val="24"/>
          <w:lang w:val="ro-RO" w:eastAsia="en-US"/>
        </w:rPr>
        <w:t>e</w:t>
      </w:r>
      <w:r w:rsidRPr="008B2098">
        <w:rPr>
          <w:rFonts w:cs="Calibri"/>
          <w:spacing w:val="-1"/>
          <w:sz w:val="24"/>
          <w:szCs w:val="24"/>
          <w:lang w:val="ro-RO" w:eastAsia="en-US"/>
        </w:rPr>
        <w:t xml:space="preserve"> </w:t>
      </w:r>
      <w:r w:rsidR="005078EF" w:rsidRPr="008B2098">
        <w:rPr>
          <w:rFonts w:cs="Calibri"/>
          <w:spacing w:val="2"/>
          <w:sz w:val="24"/>
          <w:szCs w:val="24"/>
          <w:lang w:val="ro-RO" w:eastAsia="en-US"/>
        </w:rPr>
        <w:t>PRIMĂRIA COMUNEI GHIDIGENI, jud. Galați</w:t>
      </w:r>
    </w:p>
    <w:p w14:paraId="3A5FAFCA" w14:textId="77777777" w:rsidR="00626E03" w:rsidRPr="008B2098" w:rsidRDefault="00756C9D" w:rsidP="002B5428">
      <w:pPr>
        <w:suppressAutoHyphens w:val="0"/>
        <w:spacing w:after="0" w:line="240" w:lineRule="auto"/>
        <w:rPr>
          <w:rFonts w:cs="Calibri"/>
          <w:sz w:val="24"/>
          <w:szCs w:val="24"/>
          <w:lang w:val="ro-RO" w:eastAsia="en-US"/>
        </w:rPr>
      </w:pPr>
      <w:r w:rsidRPr="008B2098">
        <w:rPr>
          <w:rFonts w:cs="Calibri"/>
          <w:i/>
          <w:sz w:val="24"/>
          <w:szCs w:val="24"/>
          <w:lang w:val="ro-RO" w:eastAsia="en-US"/>
        </w:rPr>
        <w:t>Telefon: +40 236 868 202</w:t>
      </w:r>
    </w:p>
    <w:p w14:paraId="03E7B214"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6AA75DA3"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31C03525"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35C39ABE"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2C143DBF"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1F91903F" w14:textId="77777777" w:rsidR="00626E03" w:rsidRPr="008B2098" w:rsidRDefault="00626E03" w:rsidP="002B5428">
      <w:pPr>
        <w:suppressAutoHyphens w:val="0"/>
        <w:spacing w:after="0" w:line="200" w:lineRule="exact"/>
        <w:rPr>
          <w:rFonts w:ascii="Times New Roman" w:eastAsia="Times New Roman" w:hAnsi="Times New Roman"/>
          <w:sz w:val="20"/>
          <w:szCs w:val="20"/>
          <w:lang w:val="ro-RO" w:eastAsia="en-US"/>
        </w:rPr>
      </w:pPr>
    </w:p>
    <w:p w14:paraId="2E577BC8" w14:textId="77777777" w:rsidR="00626E03" w:rsidRPr="008B2098" w:rsidRDefault="00626E03" w:rsidP="002B5428">
      <w:pPr>
        <w:suppressAutoHyphens w:val="0"/>
        <w:spacing w:before="9" w:after="0" w:line="260" w:lineRule="exact"/>
        <w:rPr>
          <w:rFonts w:ascii="Times New Roman" w:eastAsia="Times New Roman" w:hAnsi="Times New Roman"/>
          <w:sz w:val="26"/>
          <w:szCs w:val="26"/>
          <w:lang w:val="ro-RO" w:eastAsia="en-US"/>
        </w:rPr>
      </w:pPr>
    </w:p>
    <w:p w14:paraId="6D3478A7" w14:textId="52D38AB1" w:rsidR="00626E03" w:rsidRPr="008B2098" w:rsidRDefault="00626E03" w:rsidP="00310BBF">
      <w:pPr>
        <w:suppressAutoHyphens w:val="0"/>
        <w:spacing w:after="0" w:line="240" w:lineRule="auto"/>
        <w:ind w:right="60" w:firstLine="418"/>
        <w:jc w:val="both"/>
        <w:rPr>
          <w:rFonts w:cs="Calibri"/>
          <w:sz w:val="24"/>
          <w:szCs w:val="24"/>
          <w:lang w:val="ro-RO" w:eastAsia="en-US"/>
        </w:rPr>
      </w:pPr>
      <w:r w:rsidRPr="008B2098">
        <w:rPr>
          <w:rFonts w:cs="Calibri"/>
          <w:sz w:val="24"/>
          <w:szCs w:val="24"/>
          <w:lang w:val="ro-RO" w:eastAsia="en-US"/>
        </w:rPr>
        <w:t>S</w:t>
      </w:r>
      <w:r w:rsidRPr="008B2098">
        <w:rPr>
          <w:rFonts w:cs="Calibri"/>
          <w:spacing w:val="-1"/>
          <w:sz w:val="24"/>
          <w:szCs w:val="24"/>
          <w:lang w:val="ro-RO" w:eastAsia="en-US"/>
        </w:rPr>
        <w:t>ub</w:t>
      </w:r>
      <w:r w:rsidRPr="008B2098">
        <w:rPr>
          <w:rFonts w:cs="Calibri"/>
          <w:spacing w:val="2"/>
          <w:sz w:val="24"/>
          <w:szCs w:val="24"/>
          <w:lang w:val="ro-RO" w:eastAsia="en-US"/>
        </w:rPr>
        <w:t>s</w:t>
      </w:r>
      <w:r w:rsidRPr="008B2098">
        <w:rPr>
          <w:rFonts w:cs="Calibri"/>
          <w:spacing w:val="-1"/>
          <w:sz w:val="24"/>
          <w:szCs w:val="24"/>
          <w:lang w:val="ro-RO" w:eastAsia="en-US"/>
        </w:rPr>
        <w:t>c</w:t>
      </w:r>
      <w:r w:rsidRPr="008B2098">
        <w:rPr>
          <w:rFonts w:cs="Calibri"/>
          <w:spacing w:val="-2"/>
          <w:sz w:val="24"/>
          <w:szCs w:val="24"/>
          <w:lang w:val="ro-RO" w:eastAsia="en-US"/>
        </w:rPr>
        <w:t>ri</w:t>
      </w:r>
      <w:r w:rsidRPr="008B2098">
        <w:rPr>
          <w:rFonts w:cs="Calibri"/>
          <w:spacing w:val="2"/>
          <w:sz w:val="24"/>
          <w:szCs w:val="24"/>
          <w:lang w:val="ro-RO" w:eastAsia="en-US"/>
        </w:rPr>
        <w:t>s</w:t>
      </w:r>
      <w:r w:rsidRPr="008B2098">
        <w:rPr>
          <w:rFonts w:cs="Calibri"/>
          <w:sz w:val="24"/>
          <w:szCs w:val="24"/>
          <w:lang w:val="ro-RO" w:eastAsia="en-US"/>
        </w:rPr>
        <w:t>a</w:t>
      </w:r>
      <w:r w:rsidRPr="008B2098">
        <w:rPr>
          <w:rFonts w:cs="Calibri"/>
          <w:spacing w:val="2"/>
          <w:sz w:val="24"/>
          <w:szCs w:val="24"/>
          <w:lang w:val="ro-RO" w:eastAsia="en-US"/>
        </w:rPr>
        <w:t xml:space="preserve"> …………</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z w:val="24"/>
          <w:szCs w:val="24"/>
          <w:lang w:val="ro-RO" w:eastAsia="en-US"/>
        </w:rPr>
        <w:t xml:space="preserve">, </w:t>
      </w:r>
      <w:r w:rsidRPr="008B2098">
        <w:rPr>
          <w:rFonts w:cs="Calibri"/>
          <w:spacing w:val="-1"/>
          <w:sz w:val="24"/>
          <w:szCs w:val="24"/>
          <w:lang w:val="ro-RO" w:eastAsia="en-US"/>
        </w:rPr>
        <w:t>c</w:t>
      </w:r>
      <w:r w:rsidRPr="008B2098">
        <w:rPr>
          <w:rFonts w:cs="Calibri"/>
          <w:sz w:val="24"/>
          <w:szCs w:val="24"/>
          <w:lang w:val="ro-RO" w:eastAsia="en-US"/>
        </w:rPr>
        <w:t>u</w:t>
      </w:r>
      <w:r w:rsidRPr="008B2098">
        <w:rPr>
          <w:rFonts w:cs="Calibri"/>
          <w:spacing w:val="1"/>
          <w:sz w:val="24"/>
          <w:szCs w:val="24"/>
          <w:lang w:val="ro-RO" w:eastAsia="en-US"/>
        </w:rPr>
        <w:t xml:space="preserve"> </w:t>
      </w:r>
      <w:r w:rsidRPr="008B2098">
        <w:rPr>
          <w:rFonts w:cs="Calibri"/>
          <w:spacing w:val="2"/>
          <w:sz w:val="24"/>
          <w:szCs w:val="24"/>
          <w:lang w:val="ro-RO" w:eastAsia="en-US"/>
        </w:rPr>
        <w:t>s</w:t>
      </w:r>
      <w:r w:rsidRPr="008B2098">
        <w:rPr>
          <w:rFonts w:cs="Calibri"/>
          <w:sz w:val="24"/>
          <w:szCs w:val="24"/>
          <w:lang w:val="ro-RO" w:eastAsia="en-US"/>
        </w:rPr>
        <w:t>e</w:t>
      </w:r>
      <w:r w:rsidRPr="008B2098">
        <w:rPr>
          <w:rFonts w:cs="Calibri"/>
          <w:spacing w:val="-1"/>
          <w:sz w:val="24"/>
          <w:szCs w:val="24"/>
          <w:lang w:val="ro-RO" w:eastAsia="en-US"/>
        </w:rPr>
        <w:t>d</w:t>
      </w:r>
      <w:r w:rsidRPr="008B2098">
        <w:rPr>
          <w:rFonts w:cs="Calibri"/>
          <w:spacing w:val="-2"/>
          <w:sz w:val="24"/>
          <w:szCs w:val="24"/>
          <w:lang w:val="ro-RO" w:eastAsia="en-US"/>
        </w:rPr>
        <w:t>i</w:t>
      </w:r>
      <w:r w:rsidRPr="008B2098">
        <w:rPr>
          <w:rFonts w:cs="Calibri"/>
          <w:spacing w:val="3"/>
          <w:sz w:val="24"/>
          <w:szCs w:val="24"/>
          <w:lang w:val="ro-RO" w:eastAsia="en-US"/>
        </w:rPr>
        <w:t>u</w:t>
      </w:r>
      <w:r w:rsidRPr="008B2098">
        <w:rPr>
          <w:rFonts w:cs="Calibri"/>
          <w:sz w:val="24"/>
          <w:szCs w:val="24"/>
          <w:lang w:val="ro-RO" w:eastAsia="en-US"/>
        </w:rPr>
        <w:t>l</w:t>
      </w:r>
      <w:r w:rsidRPr="008B2098">
        <w:rPr>
          <w:rFonts w:cs="Calibri"/>
          <w:spacing w:val="4"/>
          <w:sz w:val="24"/>
          <w:szCs w:val="24"/>
          <w:lang w:val="ro-RO" w:eastAsia="en-US"/>
        </w:rPr>
        <w:t xml:space="preserve"> </w:t>
      </w:r>
      <w:r w:rsidRPr="008B2098">
        <w:rPr>
          <w:rFonts w:cs="Calibri"/>
          <w:spacing w:val="-2"/>
          <w:sz w:val="24"/>
          <w:szCs w:val="24"/>
          <w:lang w:val="ro-RO" w:eastAsia="en-US"/>
        </w:rPr>
        <w:t>î</w:t>
      </w:r>
      <w:r w:rsidRPr="008B2098">
        <w:rPr>
          <w:rFonts w:cs="Calibri"/>
          <w:sz w:val="24"/>
          <w:szCs w:val="24"/>
          <w:lang w:val="ro-RO" w:eastAsia="en-US"/>
        </w:rPr>
        <w:t>n</w:t>
      </w:r>
      <w:r w:rsidRPr="008B2098">
        <w:rPr>
          <w:rFonts w:cs="Calibri"/>
          <w:spacing w:val="5"/>
          <w:sz w:val="24"/>
          <w:szCs w:val="24"/>
          <w:lang w:val="ro-RO" w:eastAsia="en-US"/>
        </w:rPr>
        <w:t xml:space="preserve"> </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z w:val="24"/>
          <w:szCs w:val="24"/>
          <w:lang w:val="ro-RO" w:eastAsia="en-US"/>
        </w:rPr>
        <w:t>.</w:t>
      </w:r>
      <w:r w:rsidRPr="008B2098">
        <w:rPr>
          <w:rFonts w:cs="Calibri"/>
          <w:spacing w:val="4"/>
          <w:sz w:val="24"/>
          <w:szCs w:val="24"/>
          <w:lang w:val="ro-RO" w:eastAsia="en-US"/>
        </w:rPr>
        <w:t xml:space="preserve"> </w:t>
      </w:r>
      <w:r w:rsidRPr="008B2098">
        <w:rPr>
          <w:rFonts w:cs="Calibri"/>
          <w:spacing w:val="-1"/>
          <w:sz w:val="24"/>
          <w:szCs w:val="24"/>
          <w:lang w:val="ro-RO" w:eastAsia="en-US"/>
        </w:rPr>
        <w:t>n</w:t>
      </w:r>
      <w:r w:rsidRPr="008B2098">
        <w:rPr>
          <w:rFonts w:cs="Calibri"/>
          <w:spacing w:val="-2"/>
          <w:sz w:val="24"/>
          <w:szCs w:val="24"/>
          <w:lang w:val="ro-RO" w:eastAsia="en-US"/>
        </w:rPr>
        <w:t>r</w:t>
      </w:r>
      <w:r w:rsidRPr="008B2098">
        <w:rPr>
          <w:rFonts w:cs="Calibri"/>
          <w:sz w:val="24"/>
          <w:szCs w:val="24"/>
          <w:lang w:val="ro-RO" w:eastAsia="en-US"/>
        </w:rPr>
        <w:t>.</w:t>
      </w:r>
      <w:r w:rsidRPr="008B2098">
        <w:rPr>
          <w:rFonts w:cs="Calibri"/>
          <w:spacing w:val="14"/>
          <w:sz w:val="24"/>
          <w:szCs w:val="24"/>
          <w:lang w:val="ro-RO" w:eastAsia="en-US"/>
        </w:rPr>
        <w:t xml:space="preserve"> </w:t>
      </w:r>
      <w:r w:rsidRPr="008B2098">
        <w:rPr>
          <w:rFonts w:cs="Calibri"/>
          <w:spacing w:val="2"/>
          <w:sz w:val="24"/>
          <w:szCs w:val="24"/>
          <w:lang w:val="ro-RO" w:eastAsia="en-US"/>
        </w:rPr>
        <w:t>………</w:t>
      </w:r>
      <w:r w:rsidRPr="008B2098">
        <w:rPr>
          <w:rFonts w:cs="Calibri"/>
          <w:sz w:val="24"/>
          <w:szCs w:val="24"/>
          <w:lang w:val="ro-RO" w:eastAsia="en-US"/>
        </w:rPr>
        <w:t xml:space="preserve">, </w:t>
      </w:r>
      <w:r w:rsidRPr="008B2098">
        <w:rPr>
          <w:rFonts w:cs="Calibri"/>
          <w:spacing w:val="-1"/>
          <w:sz w:val="24"/>
          <w:szCs w:val="24"/>
          <w:lang w:val="ro-RO" w:eastAsia="en-US"/>
        </w:rPr>
        <w:t>b</w:t>
      </w:r>
      <w:r w:rsidRPr="008B2098">
        <w:rPr>
          <w:rFonts w:cs="Calibri"/>
          <w:spacing w:val="-2"/>
          <w:sz w:val="24"/>
          <w:szCs w:val="24"/>
          <w:lang w:val="ro-RO" w:eastAsia="en-US"/>
        </w:rPr>
        <w:t>l</w:t>
      </w:r>
      <w:r w:rsidRPr="008B2098">
        <w:rPr>
          <w:rFonts w:cs="Calibri"/>
          <w:sz w:val="24"/>
          <w:szCs w:val="24"/>
          <w:lang w:val="ro-RO" w:eastAsia="en-US"/>
        </w:rPr>
        <w:t>.</w:t>
      </w:r>
      <w:r w:rsidRPr="008B2098">
        <w:rPr>
          <w:rFonts w:cs="Calibri"/>
          <w:spacing w:val="4"/>
          <w:sz w:val="24"/>
          <w:szCs w:val="24"/>
          <w:lang w:val="ro-RO" w:eastAsia="en-US"/>
        </w:rPr>
        <w:t xml:space="preserve"> </w:t>
      </w:r>
      <w:r w:rsidRPr="008B2098">
        <w:rPr>
          <w:rFonts w:cs="Calibri"/>
          <w:spacing w:val="2"/>
          <w:sz w:val="24"/>
          <w:szCs w:val="24"/>
          <w:lang w:val="ro-RO" w:eastAsia="en-US"/>
        </w:rPr>
        <w:t>……..</w:t>
      </w:r>
      <w:r w:rsidRPr="008B2098">
        <w:rPr>
          <w:rFonts w:cs="Calibri"/>
          <w:sz w:val="24"/>
          <w:szCs w:val="24"/>
          <w:lang w:val="ro-RO" w:eastAsia="en-US"/>
        </w:rPr>
        <w:t xml:space="preserve">, </w:t>
      </w:r>
      <w:r w:rsidRPr="008B2098">
        <w:rPr>
          <w:rFonts w:cs="Calibri"/>
          <w:spacing w:val="2"/>
          <w:sz w:val="24"/>
          <w:szCs w:val="24"/>
          <w:lang w:val="ro-RO" w:eastAsia="en-US"/>
        </w:rPr>
        <w:t>s</w:t>
      </w:r>
      <w:r w:rsidRPr="008B2098">
        <w:rPr>
          <w:rFonts w:cs="Calibri"/>
          <w:spacing w:val="-1"/>
          <w:sz w:val="24"/>
          <w:szCs w:val="24"/>
          <w:lang w:val="ro-RO" w:eastAsia="en-US"/>
        </w:rPr>
        <w:t>c</w:t>
      </w:r>
      <w:r w:rsidRPr="008B2098">
        <w:rPr>
          <w:rFonts w:cs="Calibri"/>
          <w:sz w:val="24"/>
          <w:szCs w:val="24"/>
          <w:lang w:val="ro-RO" w:eastAsia="en-US"/>
        </w:rPr>
        <w:t>.</w:t>
      </w:r>
      <w:r w:rsidRPr="008B2098">
        <w:rPr>
          <w:rFonts w:cs="Calibri"/>
          <w:spacing w:val="4"/>
          <w:sz w:val="24"/>
          <w:szCs w:val="24"/>
          <w:lang w:val="ro-RO" w:eastAsia="en-US"/>
        </w:rPr>
        <w:t xml:space="preserve"> </w:t>
      </w:r>
      <w:r w:rsidRPr="008B2098">
        <w:rPr>
          <w:rFonts w:cs="Calibri"/>
          <w:spacing w:val="2"/>
          <w:sz w:val="24"/>
          <w:szCs w:val="24"/>
          <w:lang w:val="ro-RO" w:eastAsia="en-US"/>
        </w:rPr>
        <w:t>…….</w:t>
      </w:r>
      <w:r w:rsidRPr="008B2098">
        <w:rPr>
          <w:rFonts w:cs="Calibri"/>
          <w:sz w:val="24"/>
          <w:szCs w:val="24"/>
          <w:lang w:val="ro-RO" w:eastAsia="en-US"/>
        </w:rPr>
        <w:t>, a</w:t>
      </w:r>
      <w:r w:rsidRPr="008B2098">
        <w:rPr>
          <w:rFonts w:cs="Calibri"/>
          <w:spacing w:val="-1"/>
          <w:sz w:val="24"/>
          <w:szCs w:val="24"/>
          <w:lang w:val="ro-RO" w:eastAsia="en-US"/>
        </w:rPr>
        <w:t>p</w:t>
      </w:r>
      <w:r w:rsidRPr="008B2098">
        <w:rPr>
          <w:rFonts w:cs="Calibri"/>
          <w:sz w:val="24"/>
          <w:szCs w:val="24"/>
          <w:lang w:val="ro-RO" w:eastAsia="en-US"/>
        </w:rPr>
        <w:t>.</w:t>
      </w:r>
      <w:r w:rsidRPr="008B2098">
        <w:rPr>
          <w:rFonts w:cs="Calibri"/>
          <w:spacing w:val="4"/>
          <w:sz w:val="24"/>
          <w:szCs w:val="24"/>
          <w:lang w:val="ro-RO" w:eastAsia="en-US"/>
        </w:rPr>
        <w:t xml:space="preserve"> </w:t>
      </w:r>
      <w:r w:rsidRPr="008B2098">
        <w:rPr>
          <w:rFonts w:cs="Calibri"/>
          <w:spacing w:val="2"/>
          <w:sz w:val="24"/>
          <w:szCs w:val="24"/>
          <w:lang w:val="ro-RO" w:eastAsia="en-US"/>
        </w:rPr>
        <w:t>……</w:t>
      </w:r>
      <w:r w:rsidRPr="008B2098">
        <w:rPr>
          <w:rFonts w:cs="Calibri"/>
          <w:sz w:val="24"/>
          <w:szCs w:val="24"/>
          <w:lang w:val="ro-RO" w:eastAsia="en-US"/>
        </w:rPr>
        <w:t xml:space="preserve">, </w:t>
      </w:r>
      <w:r w:rsidRPr="008B2098">
        <w:rPr>
          <w:rFonts w:cs="Calibri"/>
          <w:spacing w:val="1"/>
          <w:sz w:val="24"/>
          <w:szCs w:val="24"/>
          <w:lang w:val="ro-RO" w:eastAsia="en-US"/>
        </w:rPr>
        <w:t>C</w:t>
      </w:r>
      <w:r w:rsidRPr="008B2098">
        <w:rPr>
          <w:rFonts w:cs="Calibri"/>
          <w:sz w:val="24"/>
          <w:szCs w:val="24"/>
          <w:lang w:val="ro-RO" w:eastAsia="en-US"/>
        </w:rPr>
        <w:t>UI</w:t>
      </w:r>
      <w:r w:rsidRPr="008B2098">
        <w:rPr>
          <w:rFonts w:cs="Calibri"/>
          <w:spacing w:val="3"/>
          <w:sz w:val="24"/>
          <w:szCs w:val="24"/>
          <w:lang w:val="ro-RO" w:eastAsia="en-US"/>
        </w:rPr>
        <w:t xml:space="preserve"> </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z w:val="24"/>
          <w:szCs w:val="24"/>
          <w:lang w:val="ro-RO" w:eastAsia="en-US"/>
        </w:rPr>
        <w:t xml:space="preserve">, </w:t>
      </w:r>
      <w:r w:rsidRPr="008B2098">
        <w:rPr>
          <w:rFonts w:cs="Calibri"/>
          <w:spacing w:val="-1"/>
          <w:sz w:val="24"/>
          <w:szCs w:val="24"/>
          <w:lang w:val="ro-RO" w:eastAsia="en-US"/>
        </w:rPr>
        <w:t>c</w:t>
      </w:r>
      <w:r w:rsidRPr="008B2098">
        <w:rPr>
          <w:rFonts w:cs="Calibri"/>
          <w:sz w:val="24"/>
          <w:szCs w:val="24"/>
          <w:lang w:val="ro-RO" w:eastAsia="en-US"/>
        </w:rPr>
        <w:t>a</w:t>
      </w:r>
      <w:r w:rsidRPr="008B2098">
        <w:rPr>
          <w:rFonts w:cs="Calibri"/>
          <w:spacing w:val="2"/>
          <w:sz w:val="24"/>
          <w:szCs w:val="24"/>
          <w:lang w:val="ro-RO" w:eastAsia="en-US"/>
        </w:rPr>
        <w:t xml:space="preserve"> </w:t>
      </w:r>
      <w:r w:rsidRPr="008B2098">
        <w:rPr>
          <w:rFonts w:cs="Calibri"/>
          <w:spacing w:val="-1"/>
          <w:sz w:val="24"/>
          <w:szCs w:val="24"/>
          <w:lang w:val="ro-RO" w:eastAsia="en-US"/>
        </w:rPr>
        <w:t>u</w:t>
      </w:r>
      <w:r w:rsidRPr="008B2098">
        <w:rPr>
          <w:rFonts w:cs="Calibri"/>
          <w:spacing w:val="-2"/>
          <w:sz w:val="24"/>
          <w:szCs w:val="24"/>
          <w:lang w:val="ro-RO" w:eastAsia="en-US"/>
        </w:rPr>
        <w:t>r</w:t>
      </w:r>
      <w:r w:rsidRPr="008B2098">
        <w:rPr>
          <w:rFonts w:cs="Calibri"/>
          <w:sz w:val="24"/>
          <w:szCs w:val="24"/>
          <w:lang w:val="ro-RO" w:eastAsia="en-US"/>
        </w:rPr>
        <w:t>ma</w:t>
      </w:r>
      <w:r w:rsidRPr="008B2098">
        <w:rPr>
          <w:rFonts w:cs="Calibri"/>
          <w:spacing w:val="-2"/>
          <w:sz w:val="24"/>
          <w:szCs w:val="24"/>
          <w:lang w:val="ro-RO" w:eastAsia="en-US"/>
        </w:rPr>
        <w:t>r</w:t>
      </w:r>
      <w:r w:rsidRPr="008B2098">
        <w:rPr>
          <w:rFonts w:cs="Calibri"/>
          <w:sz w:val="24"/>
          <w:szCs w:val="24"/>
          <w:lang w:val="ro-RO" w:eastAsia="en-US"/>
        </w:rPr>
        <w:t>e</w:t>
      </w:r>
      <w:r w:rsidRPr="008B2098">
        <w:rPr>
          <w:rFonts w:cs="Calibri"/>
          <w:spacing w:val="3"/>
          <w:sz w:val="24"/>
          <w:szCs w:val="24"/>
          <w:lang w:val="ro-RO" w:eastAsia="en-US"/>
        </w:rPr>
        <w:t xml:space="preserve"> </w:t>
      </w:r>
      <w:r w:rsidRPr="008B2098">
        <w:rPr>
          <w:rFonts w:cs="Calibri"/>
          <w:sz w:val="24"/>
          <w:szCs w:val="24"/>
          <w:lang w:val="ro-RO" w:eastAsia="en-US"/>
        </w:rPr>
        <w:t>a</w:t>
      </w:r>
      <w:r w:rsidRPr="008B2098">
        <w:rPr>
          <w:rFonts w:cs="Calibri"/>
          <w:spacing w:val="7"/>
          <w:sz w:val="24"/>
          <w:szCs w:val="24"/>
          <w:lang w:val="ro-RO" w:eastAsia="en-US"/>
        </w:rPr>
        <w:t xml:space="preserve"> </w:t>
      </w:r>
      <w:r w:rsidR="00B62C7B" w:rsidRPr="008B2098">
        <w:rPr>
          <w:rFonts w:cs="Calibri"/>
          <w:spacing w:val="-2"/>
          <w:sz w:val="24"/>
          <w:szCs w:val="24"/>
          <w:lang w:val="ro-RO" w:eastAsia="en-US"/>
        </w:rPr>
        <w:t xml:space="preserve">Anunțului de participare simplificat </w:t>
      </w:r>
      <w:r w:rsidRPr="008B2098">
        <w:rPr>
          <w:rFonts w:cs="Calibri"/>
          <w:spacing w:val="-1"/>
          <w:sz w:val="24"/>
          <w:szCs w:val="24"/>
          <w:lang w:val="ro-RO" w:eastAsia="en-US"/>
        </w:rPr>
        <w:t>n</w:t>
      </w:r>
      <w:r w:rsidRPr="008B2098">
        <w:rPr>
          <w:rFonts w:cs="Calibri"/>
          <w:spacing w:val="-2"/>
          <w:sz w:val="24"/>
          <w:szCs w:val="24"/>
          <w:lang w:val="ro-RO" w:eastAsia="en-US"/>
        </w:rPr>
        <w:t>r</w:t>
      </w:r>
      <w:r w:rsidRPr="008B2098">
        <w:rPr>
          <w:rFonts w:cs="Calibri"/>
          <w:sz w:val="24"/>
          <w:szCs w:val="24"/>
          <w:lang w:val="ro-RO" w:eastAsia="en-US"/>
        </w:rPr>
        <w:t>.</w:t>
      </w:r>
      <w:r w:rsidRPr="008B2098">
        <w:rPr>
          <w:rFonts w:cs="Calibri"/>
          <w:spacing w:val="4"/>
          <w:sz w:val="24"/>
          <w:szCs w:val="24"/>
          <w:lang w:val="ro-RO" w:eastAsia="en-US"/>
        </w:rPr>
        <w:t xml:space="preserve"> </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z w:val="24"/>
          <w:szCs w:val="24"/>
          <w:lang w:val="ro-RO" w:eastAsia="en-US"/>
        </w:rPr>
        <w:t>…</w:t>
      </w:r>
      <w:r w:rsidRPr="008B2098">
        <w:rPr>
          <w:rFonts w:cs="Calibri"/>
          <w:spacing w:val="4"/>
          <w:sz w:val="24"/>
          <w:szCs w:val="24"/>
          <w:lang w:val="ro-RO" w:eastAsia="en-US"/>
        </w:rPr>
        <w:t xml:space="preserve"> </w:t>
      </w:r>
      <w:r w:rsidRPr="008B2098">
        <w:rPr>
          <w:rFonts w:cs="Calibri"/>
          <w:spacing w:val="-1"/>
          <w:sz w:val="24"/>
          <w:szCs w:val="24"/>
          <w:lang w:val="ro-RO" w:eastAsia="en-US"/>
        </w:rPr>
        <w:t>d</w:t>
      </w:r>
      <w:r w:rsidRPr="008B2098">
        <w:rPr>
          <w:rFonts w:cs="Calibri"/>
          <w:spacing w:val="-2"/>
          <w:sz w:val="24"/>
          <w:szCs w:val="24"/>
          <w:lang w:val="ro-RO" w:eastAsia="en-US"/>
        </w:rPr>
        <w:t>i</w:t>
      </w:r>
      <w:r w:rsidRPr="008B2098">
        <w:rPr>
          <w:rFonts w:cs="Calibri"/>
          <w:sz w:val="24"/>
          <w:szCs w:val="24"/>
          <w:lang w:val="ro-RO" w:eastAsia="en-US"/>
        </w:rPr>
        <w:t>n</w:t>
      </w:r>
      <w:r w:rsidRPr="008B2098">
        <w:rPr>
          <w:rFonts w:cs="Calibri"/>
          <w:spacing w:val="1"/>
          <w:sz w:val="24"/>
          <w:szCs w:val="24"/>
          <w:lang w:val="ro-RO" w:eastAsia="en-US"/>
        </w:rPr>
        <w:t xml:space="preserve"> </w:t>
      </w:r>
      <w:r w:rsidRPr="008B2098">
        <w:rPr>
          <w:rFonts w:cs="Calibri"/>
          <w:spacing w:val="-1"/>
          <w:sz w:val="24"/>
          <w:szCs w:val="24"/>
          <w:lang w:val="ro-RO" w:eastAsia="en-US"/>
        </w:rPr>
        <w:t>d</w:t>
      </w:r>
      <w:r w:rsidRPr="008B2098">
        <w:rPr>
          <w:rFonts w:cs="Calibri"/>
          <w:sz w:val="24"/>
          <w:szCs w:val="24"/>
          <w:lang w:val="ro-RO" w:eastAsia="en-US"/>
        </w:rPr>
        <w:t>a</w:t>
      </w:r>
      <w:r w:rsidRPr="008B2098">
        <w:rPr>
          <w:rFonts w:cs="Calibri"/>
          <w:spacing w:val="1"/>
          <w:sz w:val="24"/>
          <w:szCs w:val="24"/>
          <w:lang w:val="ro-RO" w:eastAsia="en-US"/>
        </w:rPr>
        <w:t>t</w:t>
      </w:r>
      <w:r w:rsidRPr="008B2098">
        <w:rPr>
          <w:rFonts w:cs="Calibri"/>
          <w:sz w:val="24"/>
          <w:szCs w:val="24"/>
          <w:lang w:val="ro-RO" w:eastAsia="en-US"/>
        </w:rPr>
        <w:t>a</w:t>
      </w:r>
      <w:r w:rsidRPr="008B2098">
        <w:rPr>
          <w:rFonts w:cs="Calibri"/>
          <w:spacing w:val="2"/>
          <w:sz w:val="24"/>
          <w:szCs w:val="24"/>
          <w:lang w:val="ro-RO" w:eastAsia="en-US"/>
        </w:rPr>
        <w:t xml:space="preserve"> </w:t>
      </w:r>
      <w:r w:rsidRPr="008B2098">
        <w:rPr>
          <w:rFonts w:cs="Calibri"/>
          <w:spacing w:val="-1"/>
          <w:sz w:val="24"/>
          <w:szCs w:val="24"/>
          <w:lang w:val="ro-RO" w:eastAsia="en-US"/>
        </w:rPr>
        <w:t>d</w:t>
      </w:r>
      <w:r w:rsidRPr="008B2098">
        <w:rPr>
          <w:rFonts w:cs="Calibri"/>
          <w:sz w:val="24"/>
          <w:szCs w:val="24"/>
          <w:lang w:val="ro-RO" w:eastAsia="en-US"/>
        </w:rPr>
        <w:t>e</w:t>
      </w:r>
      <w:r w:rsidRPr="008B2098">
        <w:rPr>
          <w:rFonts w:cs="Calibri"/>
          <w:spacing w:val="7"/>
          <w:sz w:val="24"/>
          <w:szCs w:val="24"/>
          <w:lang w:val="ro-RO" w:eastAsia="en-US"/>
        </w:rPr>
        <w:t xml:space="preserve"> </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z w:val="24"/>
          <w:szCs w:val="24"/>
          <w:lang w:val="ro-RO" w:eastAsia="en-US"/>
        </w:rPr>
        <w:t xml:space="preserve">, </w:t>
      </w:r>
      <w:r w:rsidRPr="008B2098">
        <w:rPr>
          <w:rFonts w:cs="Calibri"/>
          <w:spacing w:val="-1"/>
          <w:sz w:val="24"/>
          <w:szCs w:val="24"/>
          <w:lang w:val="ro-RO" w:eastAsia="en-US"/>
        </w:rPr>
        <w:t>pub</w:t>
      </w:r>
      <w:r w:rsidRPr="008B2098">
        <w:rPr>
          <w:rFonts w:cs="Calibri"/>
          <w:spacing w:val="2"/>
          <w:sz w:val="24"/>
          <w:szCs w:val="24"/>
          <w:lang w:val="ro-RO" w:eastAsia="en-US"/>
        </w:rPr>
        <w:t>l</w:t>
      </w:r>
      <w:r w:rsidRPr="008B2098">
        <w:rPr>
          <w:rFonts w:cs="Calibri"/>
          <w:spacing w:val="-2"/>
          <w:sz w:val="24"/>
          <w:szCs w:val="24"/>
          <w:lang w:val="ro-RO" w:eastAsia="en-US"/>
        </w:rPr>
        <w:t>i</w:t>
      </w:r>
      <w:r w:rsidRPr="008B2098">
        <w:rPr>
          <w:rFonts w:cs="Calibri"/>
          <w:spacing w:val="-1"/>
          <w:sz w:val="24"/>
          <w:szCs w:val="24"/>
          <w:lang w:val="ro-RO" w:eastAsia="en-US"/>
        </w:rPr>
        <w:t>c</w:t>
      </w:r>
      <w:r w:rsidRPr="008B2098">
        <w:rPr>
          <w:rFonts w:cs="Calibri"/>
          <w:sz w:val="24"/>
          <w:szCs w:val="24"/>
          <w:lang w:val="ro-RO" w:eastAsia="en-US"/>
        </w:rPr>
        <w:t>a</w:t>
      </w:r>
      <w:r w:rsidRPr="008B2098">
        <w:rPr>
          <w:rFonts w:cs="Calibri"/>
          <w:spacing w:val="1"/>
          <w:sz w:val="24"/>
          <w:szCs w:val="24"/>
          <w:lang w:val="ro-RO" w:eastAsia="en-US"/>
        </w:rPr>
        <w:t>t</w:t>
      </w:r>
      <w:r w:rsidRPr="008B2098">
        <w:rPr>
          <w:rFonts w:cs="Calibri"/>
          <w:sz w:val="24"/>
          <w:szCs w:val="24"/>
          <w:lang w:val="ro-RO" w:eastAsia="en-US"/>
        </w:rPr>
        <w:t xml:space="preserve">   </w:t>
      </w:r>
      <w:r w:rsidRPr="008B2098">
        <w:rPr>
          <w:rFonts w:cs="Calibri"/>
          <w:spacing w:val="13"/>
          <w:sz w:val="24"/>
          <w:szCs w:val="24"/>
          <w:lang w:val="ro-RO" w:eastAsia="en-US"/>
        </w:rPr>
        <w:t xml:space="preserve"> </w:t>
      </w:r>
      <w:r w:rsidRPr="008B2098">
        <w:rPr>
          <w:rFonts w:cs="Calibri"/>
          <w:spacing w:val="-1"/>
          <w:sz w:val="24"/>
          <w:szCs w:val="24"/>
          <w:lang w:val="ro-RO" w:eastAsia="en-US"/>
        </w:rPr>
        <w:t>p</w:t>
      </w:r>
      <w:r w:rsidRPr="008B2098">
        <w:rPr>
          <w:rFonts w:cs="Calibri"/>
          <w:sz w:val="24"/>
          <w:szCs w:val="24"/>
          <w:lang w:val="ro-RO" w:eastAsia="en-US"/>
        </w:rPr>
        <w:t xml:space="preserve">e   </w:t>
      </w:r>
      <w:r w:rsidRPr="008B2098">
        <w:rPr>
          <w:rFonts w:cs="Calibri"/>
          <w:spacing w:val="18"/>
          <w:sz w:val="24"/>
          <w:szCs w:val="24"/>
          <w:lang w:val="ro-RO" w:eastAsia="en-US"/>
        </w:rPr>
        <w:t xml:space="preserve"> </w:t>
      </w:r>
      <w:r w:rsidRPr="008B2098">
        <w:rPr>
          <w:rFonts w:cs="Calibri"/>
          <w:spacing w:val="2"/>
          <w:sz w:val="24"/>
          <w:szCs w:val="24"/>
          <w:lang w:val="ro-RO" w:eastAsia="en-US"/>
        </w:rPr>
        <w:t>s</w:t>
      </w:r>
      <w:r w:rsidRPr="008B2098">
        <w:rPr>
          <w:rFonts w:cs="Calibri"/>
          <w:spacing w:val="-2"/>
          <w:sz w:val="24"/>
          <w:szCs w:val="24"/>
          <w:lang w:val="ro-RO" w:eastAsia="en-US"/>
        </w:rPr>
        <w:t>i</w:t>
      </w:r>
      <w:r w:rsidRPr="008B2098">
        <w:rPr>
          <w:rFonts w:cs="Calibri"/>
          <w:spacing w:val="1"/>
          <w:sz w:val="24"/>
          <w:szCs w:val="24"/>
          <w:lang w:val="ro-RO" w:eastAsia="en-US"/>
        </w:rPr>
        <w:t>t</w:t>
      </w:r>
      <w:r w:rsidRPr="008B2098">
        <w:rPr>
          <w:rFonts w:cs="Calibri"/>
          <w:spacing w:val="3"/>
          <w:sz w:val="24"/>
          <w:szCs w:val="24"/>
          <w:lang w:val="ro-RO" w:eastAsia="en-US"/>
        </w:rPr>
        <w:t>e</w:t>
      </w:r>
      <w:r w:rsidRPr="008B2098">
        <w:rPr>
          <w:rFonts w:cs="Calibri"/>
          <w:spacing w:val="-1"/>
          <w:sz w:val="24"/>
          <w:szCs w:val="24"/>
          <w:lang w:val="ro-RO" w:eastAsia="en-US"/>
        </w:rPr>
        <w:t>-u</w:t>
      </w:r>
      <w:r w:rsidRPr="008B2098">
        <w:rPr>
          <w:rFonts w:cs="Calibri"/>
          <w:sz w:val="24"/>
          <w:szCs w:val="24"/>
          <w:lang w:val="ro-RO" w:eastAsia="en-US"/>
        </w:rPr>
        <w:t xml:space="preserve">l   </w:t>
      </w:r>
      <w:r w:rsidRPr="008B2098">
        <w:rPr>
          <w:rFonts w:cs="Calibri"/>
          <w:spacing w:val="16"/>
          <w:sz w:val="24"/>
          <w:szCs w:val="24"/>
          <w:lang w:val="ro-RO" w:eastAsia="en-US"/>
        </w:rPr>
        <w:t xml:space="preserve"> </w:t>
      </w:r>
      <w:r w:rsidR="00B62C7B" w:rsidRPr="008B2098">
        <w:rPr>
          <w:rFonts w:cs="Calibri"/>
          <w:spacing w:val="2"/>
          <w:sz w:val="24"/>
          <w:szCs w:val="24"/>
          <w:lang w:val="ro-RO" w:eastAsia="en-US"/>
        </w:rPr>
        <w:t>www.primariaghidigeni.ro</w:t>
      </w:r>
      <w:r w:rsidRPr="008B2098">
        <w:rPr>
          <w:rFonts w:cs="Calibri"/>
          <w:sz w:val="24"/>
          <w:szCs w:val="24"/>
          <w:lang w:val="ro-RO" w:eastAsia="en-US"/>
        </w:rPr>
        <w:t xml:space="preserve">,  </w:t>
      </w:r>
      <w:r w:rsidR="00B62C7B" w:rsidRPr="008B2098">
        <w:rPr>
          <w:rFonts w:cs="Calibri"/>
          <w:spacing w:val="-2"/>
          <w:sz w:val="24"/>
          <w:szCs w:val="24"/>
          <w:lang w:val="ro-RO" w:eastAsia="en-US"/>
        </w:rPr>
        <w:t xml:space="preserve">privind achiziția prin procedură simplificată proprie a serviciilor de </w:t>
      </w:r>
      <w:r w:rsidR="000E1B67" w:rsidRPr="008B2098">
        <w:rPr>
          <w:rFonts w:cs="Calibri"/>
          <w:b/>
          <w:i/>
          <w:spacing w:val="-2"/>
          <w:sz w:val="24"/>
          <w:szCs w:val="24"/>
          <w:lang w:val="ro-RO" w:eastAsia="en-US"/>
        </w:rPr>
        <w:t>”</w:t>
      </w:r>
      <w:r w:rsidR="00310BBF" w:rsidRPr="008B2098">
        <w:rPr>
          <w:rFonts w:cs="Calibri"/>
          <w:b/>
          <w:i/>
          <w:spacing w:val="-2"/>
          <w:sz w:val="24"/>
          <w:szCs w:val="24"/>
          <w:lang w:val="ro-RO" w:eastAsia="en-US"/>
        </w:rPr>
        <w:t>Pachete alimentare la regim de catering pentru Școala Gimnazială nr. 1 Ghidigeni și pentru Școala Gimnazială „Ion Creangă” Sat Tălpigi</w:t>
      </w:r>
      <w:r w:rsidR="000E1B67" w:rsidRPr="008B2098">
        <w:rPr>
          <w:rFonts w:cs="Calibri"/>
          <w:b/>
          <w:i/>
          <w:spacing w:val="-2"/>
          <w:sz w:val="24"/>
          <w:szCs w:val="24"/>
          <w:lang w:val="ro-RO" w:eastAsia="en-US"/>
        </w:rPr>
        <w:t xml:space="preserve">”, </w:t>
      </w:r>
      <w:r w:rsidR="000E1B67" w:rsidRPr="008B2098">
        <w:rPr>
          <w:rFonts w:cs="Calibri"/>
          <w:spacing w:val="-2"/>
          <w:sz w:val="24"/>
          <w:szCs w:val="24"/>
          <w:lang w:val="ro-RO" w:eastAsia="en-US"/>
        </w:rPr>
        <w:t>cod CPV 55524000-9 Servicii de catering pentru școli (Rev.2)</w:t>
      </w:r>
      <w:r w:rsidRPr="008B2098">
        <w:rPr>
          <w:rFonts w:cs="Calibri"/>
          <w:sz w:val="24"/>
          <w:szCs w:val="24"/>
          <w:lang w:val="ro-RO" w:eastAsia="en-US"/>
        </w:rPr>
        <w:t xml:space="preserve">, </w:t>
      </w:r>
      <w:r w:rsidRPr="008B2098">
        <w:rPr>
          <w:rFonts w:cs="Calibri"/>
          <w:spacing w:val="-1"/>
          <w:sz w:val="24"/>
          <w:szCs w:val="24"/>
          <w:lang w:val="ro-RO" w:eastAsia="en-US"/>
        </w:rPr>
        <w:t>p</w:t>
      </w:r>
      <w:r w:rsidRPr="008B2098">
        <w:rPr>
          <w:rFonts w:cs="Calibri"/>
          <w:spacing w:val="-2"/>
          <w:sz w:val="24"/>
          <w:szCs w:val="24"/>
          <w:lang w:val="ro-RO" w:eastAsia="en-US"/>
        </w:rPr>
        <w:t>ri</w:t>
      </w:r>
      <w:r w:rsidRPr="008B2098">
        <w:rPr>
          <w:rFonts w:cs="Calibri"/>
          <w:sz w:val="24"/>
          <w:szCs w:val="24"/>
          <w:lang w:val="ro-RO" w:eastAsia="en-US"/>
        </w:rPr>
        <w:t xml:space="preserve">n </w:t>
      </w:r>
      <w:r w:rsidRPr="008B2098">
        <w:rPr>
          <w:rFonts w:cs="Calibri"/>
          <w:spacing w:val="-1"/>
          <w:sz w:val="24"/>
          <w:szCs w:val="24"/>
          <w:lang w:val="ro-RO" w:eastAsia="en-US"/>
        </w:rPr>
        <w:t>p</w:t>
      </w:r>
      <w:r w:rsidRPr="008B2098">
        <w:rPr>
          <w:rFonts w:cs="Calibri"/>
          <w:spacing w:val="-2"/>
          <w:sz w:val="24"/>
          <w:szCs w:val="24"/>
          <w:lang w:val="ro-RO" w:eastAsia="en-US"/>
        </w:rPr>
        <w:t>r</w:t>
      </w:r>
      <w:r w:rsidRPr="008B2098">
        <w:rPr>
          <w:rFonts w:cs="Calibri"/>
          <w:sz w:val="24"/>
          <w:szCs w:val="24"/>
          <w:lang w:val="ro-RO" w:eastAsia="en-US"/>
        </w:rPr>
        <w:t>e</w:t>
      </w:r>
      <w:r w:rsidRPr="008B2098">
        <w:rPr>
          <w:rFonts w:cs="Calibri"/>
          <w:spacing w:val="1"/>
          <w:sz w:val="24"/>
          <w:szCs w:val="24"/>
          <w:lang w:val="ro-RO" w:eastAsia="en-US"/>
        </w:rPr>
        <w:t>z</w:t>
      </w:r>
      <w:r w:rsidRPr="008B2098">
        <w:rPr>
          <w:rFonts w:cs="Calibri"/>
          <w:sz w:val="24"/>
          <w:szCs w:val="24"/>
          <w:lang w:val="ro-RO" w:eastAsia="en-US"/>
        </w:rPr>
        <w:t>e</w:t>
      </w:r>
      <w:r w:rsidRPr="008B2098">
        <w:rPr>
          <w:rFonts w:cs="Calibri"/>
          <w:spacing w:val="-1"/>
          <w:sz w:val="24"/>
          <w:szCs w:val="24"/>
          <w:lang w:val="ro-RO" w:eastAsia="en-US"/>
        </w:rPr>
        <w:t>n</w:t>
      </w:r>
      <w:r w:rsidRPr="008B2098">
        <w:rPr>
          <w:rFonts w:cs="Calibri"/>
          <w:spacing w:val="1"/>
          <w:sz w:val="24"/>
          <w:szCs w:val="24"/>
          <w:lang w:val="ro-RO" w:eastAsia="en-US"/>
        </w:rPr>
        <w:t>t</w:t>
      </w:r>
      <w:r w:rsidRPr="008B2098">
        <w:rPr>
          <w:rFonts w:cs="Calibri"/>
          <w:sz w:val="24"/>
          <w:szCs w:val="24"/>
          <w:lang w:val="ro-RO" w:eastAsia="en-US"/>
        </w:rPr>
        <w:t xml:space="preserve">a </w:t>
      </w:r>
      <w:r w:rsidRPr="008B2098">
        <w:rPr>
          <w:rFonts w:cs="Calibri"/>
          <w:spacing w:val="2"/>
          <w:sz w:val="24"/>
          <w:szCs w:val="24"/>
          <w:lang w:val="ro-RO" w:eastAsia="en-US"/>
        </w:rPr>
        <w:t>v</w:t>
      </w:r>
      <w:r w:rsidRPr="008B2098">
        <w:rPr>
          <w:rFonts w:cs="Calibri"/>
          <w:sz w:val="24"/>
          <w:szCs w:val="24"/>
          <w:lang w:val="ro-RO" w:eastAsia="en-US"/>
        </w:rPr>
        <w:t xml:space="preserve">ă </w:t>
      </w:r>
      <w:r w:rsidRPr="008B2098">
        <w:rPr>
          <w:rFonts w:cs="Calibri"/>
          <w:spacing w:val="1"/>
          <w:sz w:val="24"/>
          <w:szCs w:val="24"/>
          <w:lang w:val="ro-RO" w:eastAsia="en-US"/>
        </w:rPr>
        <w:t>t</w:t>
      </w:r>
      <w:r w:rsidRPr="008B2098">
        <w:rPr>
          <w:rFonts w:cs="Calibri"/>
          <w:spacing w:val="8"/>
          <w:sz w:val="24"/>
          <w:szCs w:val="24"/>
          <w:lang w:val="ro-RO" w:eastAsia="en-US"/>
        </w:rPr>
        <w:t>r</w:t>
      </w:r>
      <w:r w:rsidRPr="008B2098">
        <w:rPr>
          <w:rFonts w:cs="Calibri"/>
          <w:sz w:val="24"/>
          <w:szCs w:val="24"/>
          <w:lang w:val="ro-RO" w:eastAsia="en-US"/>
        </w:rPr>
        <w:t>a</w:t>
      </w:r>
      <w:r w:rsidRPr="008B2098">
        <w:rPr>
          <w:rFonts w:cs="Calibri"/>
          <w:spacing w:val="-1"/>
          <w:sz w:val="24"/>
          <w:szCs w:val="24"/>
          <w:lang w:val="ro-RO" w:eastAsia="en-US"/>
        </w:rPr>
        <w:t>n</w:t>
      </w:r>
      <w:r w:rsidRPr="008B2098">
        <w:rPr>
          <w:rFonts w:cs="Calibri"/>
          <w:spacing w:val="2"/>
          <w:sz w:val="24"/>
          <w:szCs w:val="24"/>
          <w:lang w:val="ro-RO" w:eastAsia="en-US"/>
        </w:rPr>
        <w:t>s</w:t>
      </w:r>
      <w:r w:rsidRPr="008B2098">
        <w:rPr>
          <w:rFonts w:cs="Calibri"/>
          <w:sz w:val="24"/>
          <w:szCs w:val="24"/>
          <w:lang w:val="ro-RO" w:eastAsia="en-US"/>
        </w:rPr>
        <w:t>m</w:t>
      </w:r>
      <w:r w:rsidRPr="008B2098">
        <w:rPr>
          <w:rFonts w:cs="Calibri"/>
          <w:spacing w:val="-2"/>
          <w:sz w:val="24"/>
          <w:szCs w:val="24"/>
          <w:lang w:val="ro-RO" w:eastAsia="en-US"/>
        </w:rPr>
        <w:t>i</w:t>
      </w:r>
      <w:r w:rsidRPr="008B2098">
        <w:rPr>
          <w:rFonts w:cs="Calibri"/>
          <w:spacing w:val="1"/>
          <w:sz w:val="24"/>
          <w:szCs w:val="24"/>
          <w:lang w:val="ro-RO" w:eastAsia="en-US"/>
        </w:rPr>
        <w:t>t</w:t>
      </w:r>
      <w:r w:rsidRPr="008B2098">
        <w:rPr>
          <w:rFonts w:cs="Calibri"/>
          <w:sz w:val="24"/>
          <w:szCs w:val="24"/>
          <w:lang w:val="ro-RO" w:eastAsia="en-US"/>
        </w:rPr>
        <w:t xml:space="preserve">em </w:t>
      </w:r>
      <w:r w:rsidRPr="008B2098">
        <w:rPr>
          <w:rFonts w:cs="Calibri"/>
          <w:spacing w:val="-2"/>
          <w:sz w:val="24"/>
          <w:szCs w:val="24"/>
          <w:lang w:val="ro-RO" w:eastAsia="en-US"/>
        </w:rPr>
        <w:t>o</w:t>
      </w:r>
      <w:r w:rsidRPr="008B2098">
        <w:rPr>
          <w:rFonts w:cs="Calibri"/>
          <w:spacing w:val="-1"/>
          <w:sz w:val="24"/>
          <w:szCs w:val="24"/>
          <w:lang w:val="ro-RO" w:eastAsia="en-US"/>
        </w:rPr>
        <w:t>f</w:t>
      </w:r>
      <w:r w:rsidRPr="008B2098">
        <w:rPr>
          <w:rFonts w:cs="Calibri"/>
          <w:sz w:val="24"/>
          <w:szCs w:val="24"/>
          <w:lang w:val="ro-RO" w:eastAsia="en-US"/>
        </w:rPr>
        <w:t>e</w:t>
      </w:r>
      <w:r w:rsidRPr="008B2098">
        <w:rPr>
          <w:rFonts w:cs="Calibri"/>
          <w:spacing w:val="-2"/>
          <w:sz w:val="24"/>
          <w:szCs w:val="24"/>
          <w:lang w:val="ro-RO" w:eastAsia="en-US"/>
        </w:rPr>
        <w:t>r</w:t>
      </w:r>
      <w:r w:rsidRPr="008B2098">
        <w:rPr>
          <w:rFonts w:cs="Calibri"/>
          <w:spacing w:val="1"/>
          <w:sz w:val="24"/>
          <w:szCs w:val="24"/>
          <w:lang w:val="ro-RO" w:eastAsia="en-US"/>
        </w:rPr>
        <w:t>t</w:t>
      </w:r>
      <w:r w:rsidRPr="008B2098">
        <w:rPr>
          <w:rFonts w:cs="Calibri"/>
          <w:sz w:val="24"/>
          <w:szCs w:val="24"/>
          <w:lang w:val="ro-RO" w:eastAsia="en-US"/>
        </w:rPr>
        <w:t xml:space="preserve">a </w:t>
      </w:r>
      <w:r w:rsidRPr="008B2098">
        <w:rPr>
          <w:rFonts w:cs="Calibri"/>
          <w:spacing w:val="-1"/>
          <w:sz w:val="24"/>
          <w:szCs w:val="24"/>
          <w:lang w:val="ro-RO" w:eastAsia="en-US"/>
        </w:rPr>
        <w:t>n</w:t>
      </w:r>
      <w:r w:rsidRPr="008B2098">
        <w:rPr>
          <w:rFonts w:cs="Calibri"/>
          <w:spacing w:val="-2"/>
          <w:sz w:val="24"/>
          <w:szCs w:val="24"/>
          <w:lang w:val="ro-RO" w:eastAsia="en-US"/>
        </w:rPr>
        <w:t>o</w:t>
      </w:r>
      <w:r w:rsidRPr="008B2098">
        <w:rPr>
          <w:rFonts w:cs="Calibri"/>
          <w:sz w:val="24"/>
          <w:szCs w:val="24"/>
          <w:lang w:val="ro-RO" w:eastAsia="en-US"/>
        </w:rPr>
        <w:t>a</w:t>
      </w:r>
      <w:r w:rsidRPr="008B2098">
        <w:rPr>
          <w:rFonts w:cs="Calibri"/>
          <w:spacing w:val="2"/>
          <w:sz w:val="24"/>
          <w:szCs w:val="24"/>
          <w:lang w:val="ro-RO" w:eastAsia="en-US"/>
        </w:rPr>
        <w:t>s</w:t>
      </w:r>
      <w:r w:rsidRPr="008B2098">
        <w:rPr>
          <w:rFonts w:cs="Calibri"/>
          <w:spacing w:val="1"/>
          <w:sz w:val="24"/>
          <w:szCs w:val="24"/>
          <w:lang w:val="ro-RO" w:eastAsia="en-US"/>
        </w:rPr>
        <w:t>t</w:t>
      </w:r>
      <w:r w:rsidRPr="008B2098">
        <w:rPr>
          <w:rFonts w:cs="Calibri"/>
          <w:spacing w:val="-2"/>
          <w:sz w:val="24"/>
          <w:szCs w:val="24"/>
          <w:lang w:val="ro-RO" w:eastAsia="en-US"/>
        </w:rPr>
        <w:t>r</w:t>
      </w:r>
      <w:r w:rsidRPr="008B2098">
        <w:rPr>
          <w:rFonts w:cs="Calibri"/>
          <w:sz w:val="24"/>
          <w:szCs w:val="24"/>
          <w:lang w:val="ro-RO" w:eastAsia="en-US"/>
        </w:rPr>
        <w:t xml:space="preserve">ă,  </w:t>
      </w:r>
      <w:r w:rsidRPr="008B2098">
        <w:rPr>
          <w:rFonts w:cs="Calibri"/>
          <w:spacing w:val="-1"/>
          <w:sz w:val="24"/>
          <w:szCs w:val="24"/>
          <w:lang w:val="ro-RO" w:eastAsia="en-US"/>
        </w:rPr>
        <w:t>p</w:t>
      </w:r>
      <w:r w:rsidRPr="008B2098">
        <w:rPr>
          <w:rFonts w:cs="Calibri"/>
          <w:spacing w:val="-2"/>
          <w:sz w:val="24"/>
          <w:szCs w:val="24"/>
          <w:lang w:val="ro-RO" w:eastAsia="en-US"/>
        </w:rPr>
        <w:t>r</w:t>
      </w:r>
      <w:r w:rsidRPr="008B2098">
        <w:rPr>
          <w:rFonts w:cs="Calibri"/>
          <w:sz w:val="24"/>
          <w:szCs w:val="24"/>
          <w:lang w:val="ro-RO" w:eastAsia="en-US"/>
        </w:rPr>
        <w:t>e</w:t>
      </w:r>
      <w:r w:rsidRPr="008B2098">
        <w:rPr>
          <w:rFonts w:cs="Calibri"/>
          <w:spacing w:val="4"/>
          <w:sz w:val="24"/>
          <w:szCs w:val="24"/>
          <w:lang w:val="ro-RO" w:eastAsia="en-US"/>
        </w:rPr>
        <w:t>c</w:t>
      </w:r>
      <w:r w:rsidRPr="008B2098">
        <w:rPr>
          <w:rFonts w:cs="Calibri"/>
          <w:spacing w:val="-1"/>
          <w:sz w:val="24"/>
          <w:szCs w:val="24"/>
          <w:lang w:val="ro-RO" w:eastAsia="en-US"/>
        </w:rPr>
        <w:t>u</w:t>
      </w:r>
      <w:r w:rsidRPr="008B2098">
        <w:rPr>
          <w:rFonts w:cs="Calibri"/>
          <w:sz w:val="24"/>
          <w:szCs w:val="24"/>
          <w:lang w:val="ro-RO" w:eastAsia="en-US"/>
        </w:rPr>
        <w:t xml:space="preserve">m  </w:t>
      </w:r>
      <w:r w:rsidRPr="008B2098">
        <w:rPr>
          <w:rFonts w:cs="Calibri"/>
          <w:spacing w:val="2"/>
          <w:sz w:val="24"/>
          <w:szCs w:val="24"/>
          <w:lang w:val="ro-RO" w:eastAsia="en-US"/>
        </w:rPr>
        <w:t>ş</w:t>
      </w:r>
      <w:r w:rsidRPr="008B2098">
        <w:rPr>
          <w:rFonts w:cs="Calibri"/>
          <w:sz w:val="24"/>
          <w:szCs w:val="24"/>
          <w:lang w:val="ro-RO" w:eastAsia="en-US"/>
        </w:rPr>
        <w:t xml:space="preserve">i </w:t>
      </w:r>
      <w:r w:rsidRPr="008B2098">
        <w:rPr>
          <w:rFonts w:cs="Calibri"/>
          <w:spacing w:val="-1"/>
          <w:sz w:val="24"/>
          <w:szCs w:val="24"/>
          <w:lang w:val="ro-RO" w:eastAsia="en-US"/>
        </w:rPr>
        <w:t>u</w:t>
      </w:r>
      <w:r w:rsidRPr="008B2098">
        <w:rPr>
          <w:rFonts w:cs="Calibri"/>
          <w:spacing w:val="-2"/>
          <w:sz w:val="24"/>
          <w:szCs w:val="24"/>
          <w:lang w:val="ro-RO" w:eastAsia="en-US"/>
        </w:rPr>
        <w:t>r</w:t>
      </w:r>
      <w:r w:rsidRPr="008B2098">
        <w:rPr>
          <w:rFonts w:cs="Calibri"/>
          <w:sz w:val="24"/>
          <w:szCs w:val="24"/>
          <w:lang w:val="ro-RO" w:eastAsia="en-US"/>
        </w:rPr>
        <w:t>mă</w:t>
      </w:r>
      <w:r w:rsidRPr="008B2098">
        <w:rPr>
          <w:rFonts w:cs="Calibri"/>
          <w:spacing w:val="1"/>
          <w:sz w:val="24"/>
          <w:szCs w:val="24"/>
          <w:lang w:val="ro-RO" w:eastAsia="en-US"/>
        </w:rPr>
        <w:t>t</w:t>
      </w:r>
      <w:r w:rsidRPr="008B2098">
        <w:rPr>
          <w:rFonts w:cs="Calibri"/>
          <w:spacing w:val="-2"/>
          <w:sz w:val="24"/>
          <w:szCs w:val="24"/>
          <w:lang w:val="ro-RO" w:eastAsia="en-US"/>
        </w:rPr>
        <w:t>o</w:t>
      </w:r>
      <w:r w:rsidRPr="008B2098">
        <w:rPr>
          <w:rFonts w:cs="Calibri"/>
          <w:sz w:val="24"/>
          <w:szCs w:val="24"/>
          <w:lang w:val="ro-RO" w:eastAsia="en-US"/>
        </w:rPr>
        <w:t>a</w:t>
      </w:r>
      <w:r w:rsidRPr="008B2098">
        <w:rPr>
          <w:rFonts w:cs="Calibri"/>
          <w:spacing w:val="-2"/>
          <w:sz w:val="24"/>
          <w:szCs w:val="24"/>
          <w:lang w:val="ro-RO" w:eastAsia="en-US"/>
        </w:rPr>
        <w:t>r</w:t>
      </w:r>
      <w:r w:rsidRPr="008B2098">
        <w:rPr>
          <w:rFonts w:cs="Calibri"/>
          <w:sz w:val="24"/>
          <w:szCs w:val="24"/>
          <w:lang w:val="ro-RO" w:eastAsia="en-US"/>
        </w:rPr>
        <w:t>e</w:t>
      </w:r>
      <w:r w:rsidRPr="008B2098">
        <w:rPr>
          <w:rFonts w:cs="Calibri"/>
          <w:spacing w:val="-2"/>
          <w:sz w:val="24"/>
          <w:szCs w:val="24"/>
          <w:lang w:val="ro-RO" w:eastAsia="en-US"/>
        </w:rPr>
        <w:t>l</w:t>
      </w:r>
      <w:r w:rsidRPr="008B2098">
        <w:rPr>
          <w:rFonts w:cs="Calibri"/>
          <w:sz w:val="24"/>
          <w:szCs w:val="24"/>
          <w:lang w:val="ro-RO" w:eastAsia="en-US"/>
        </w:rPr>
        <w:t>e</w:t>
      </w:r>
      <w:r w:rsidRPr="008B2098">
        <w:rPr>
          <w:rFonts w:cs="Calibri"/>
          <w:spacing w:val="4"/>
          <w:sz w:val="24"/>
          <w:szCs w:val="24"/>
          <w:lang w:val="ro-RO" w:eastAsia="en-US"/>
        </w:rPr>
        <w:t xml:space="preserve"> </w:t>
      </w:r>
      <w:r w:rsidRPr="008B2098">
        <w:rPr>
          <w:rFonts w:cs="Calibri"/>
          <w:spacing w:val="-1"/>
          <w:sz w:val="24"/>
          <w:szCs w:val="24"/>
          <w:lang w:val="ro-RO" w:eastAsia="en-US"/>
        </w:rPr>
        <w:t>d</w:t>
      </w:r>
      <w:r w:rsidRPr="008B2098">
        <w:rPr>
          <w:rFonts w:cs="Calibri"/>
          <w:spacing w:val="-2"/>
          <w:sz w:val="24"/>
          <w:szCs w:val="24"/>
          <w:lang w:val="ro-RO" w:eastAsia="en-US"/>
        </w:rPr>
        <w:t>o</w:t>
      </w:r>
      <w:r w:rsidRPr="008B2098">
        <w:rPr>
          <w:rFonts w:cs="Calibri"/>
          <w:spacing w:val="4"/>
          <w:sz w:val="24"/>
          <w:szCs w:val="24"/>
          <w:lang w:val="ro-RO" w:eastAsia="en-US"/>
        </w:rPr>
        <w:t>c</w:t>
      </w:r>
      <w:r w:rsidRPr="008B2098">
        <w:rPr>
          <w:rFonts w:cs="Calibri"/>
          <w:spacing w:val="-1"/>
          <w:sz w:val="24"/>
          <w:szCs w:val="24"/>
          <w:lang w:val="ro-RO" w:eastAsia="en-US"/>
        </w:rPr>
        <w:t>u</w:t>
      </w:r>
      <w:r w:rsidRPr="008B2098">
        <w:rPr>
          <w:rFonts w:cs="Calibri"/>
          <w:sz w:val="24"/>
          <w:szCs w:val="24"/>
          <w:lang w:val="ro-RO" w:eastAsia="en-US"/>
        </w:rPr>
        <w:t>ment</w:t>
      </w:r>
      <w:r w:rsidRPr="008B2098">
        <w:rPr>
          <w:rFonts w:cs="Calibri"/>
          <w:spacing w:val="1"/>
          <w:sz w:val="24"/>
          <w:szCs w:val="24"/>
          <w:lang w:val="ro-RO" w:eastAsia="en-US"/>
        </w:rPr>
        <w:t>e</w:t>
      </w:r>
      <w:r w:rsidRPr="008B2098">
        <w:rPr>
          <w:rFonts w:cs="Calibri"/>
          <w:sz w:val="24"/>
          <w:szCs w:val="24"/>
          <w:lang w:val="ro-RO" w:eastAsia="en-US"/>
        </w:rPr>
        <w:t>:</w:t>
      </w:r>
    </w:p>
    <w:p w14:paraId="11058612" w14:textId="77777777" w:rsidR="00626E03" w:rsidRPr="008B2098" w:rsidRDefault="00626E03" w:rsidP="00626E03">
      <w:pPr>
        <w:suppressAutoHyphens w:val="0"/>
        <w:spacing w:before="12" w:after="0" w:line="280" w:lineRule="exact"/>
        <w:rPr>
          <w:rFonts w:ascii="Times New Roman" w:eastAsia="Times New Roman" w:hAnsi="Times New Roman"/>
          <w:sz w:val="28"/>
          <w:szCs w:val="28"/>
          <w:lang w:val="ro-RO" w:eastAsia="en-US"/>
        </w:rPr>
      </w:pPr>
    </w:p>
    <w:p w14:paraId="27DF0328" w14:textId="60E2732D" w:rsidR="00626E03" w:rsidRPr="008B2098" w:rsidRDefault="00626E03" w:rsidP="00626E03">
      <w:pPr>
        <w:suppressAutoHyphens w:val="0"/>
        <w:spacing w:after="0" w:line="240" w:lineRule="auto"/>
        <w:ind w:left="116"/>
        <w:rPr>
          <w:rFonts w:cs="Calibri"/>
          <w:sz w:val="24"/>
          <w:szCs w:val="24"/>
          <w:lang w:val="ro-RO" w:eastAsia="en-US"/>
        </w:rPr>
      </w:pPr>
      <w:r w:rsidRPr="008B2098">
        <w:rPr>
          <w:rFonts w:cs="Calibri"/>
          <w:spacing w:val="-2"/>
          <w:sz w:val="24"/>
          <w:szCs w:val="24"/>
          <w:lang w:val="ro-RO" w:eastAsia="en-US"/>
        </w:rPr>
        <w:t>1</w:t>
      </w:r>
      <w:r w:rsidRPr="008B2098">
        <w:rPr>
          <w:rFonts w:cs="Calibri"/>
          <w:sz w:val="24"/>
          <w:szCs w:val="24"/>
          <w:lang w:val="ro-RO" w:eastAsia="en-US"/>
        </w:rPr>
        <w:t xml:space="preserve">. </w:t>
      </w:r>
      <w:r w:rsidRPr="008B2098">
        <w:rPr>
          <w:rFonts w:cs="Calibri"/>
          <w:spacing w:val="1"/>
          <w:sz w:val="24"/>
          <w:szCs w:val="24"/>
          <w:lang w:val="ro-RO" w:eastAsia="en-US"/>
        </w:rPr>
        <w:t>D</w:t>
      </w:r>
      <w:r w:rsidRPr="008B2098">
        <w:rPr>
          <w:rFonts w:cs="Calibri"/>
          <w:spacing w:val="-2"/>
          <w:sz w:val="24"/>
          <w:szCs w:val="24"/>
          <w:lang w:val="ro-RO" w:eastAsia="en-US"/>
        </w:rPr>
        <w:t>o</w:t>
      </w:r>
      <w:r w:rsidRPr="008B2098">
        <w:rPr>
          <w:rFonts w:cs="Calibri"/>
          <w:spacing w:val="-1"/>
          <w:sz w:val="24"/>
          <w:szCs w:val="24"/>
          <w:lang w:val="ro-RO" w:eastAsia="en-US"/>
        </w:rPr>
        <w:t>cu</w:t>
      </w:r>
      <w:r w:rsidRPr="008B2098">
        <w:rPr>
          <w:rFonts w:cs="Calibri"/>
          <w:sz w:val="24"/>
          <w:szCs w:val="24"/>
          <w:lang w:val="ro-RO" w:eastAsia="en-US"/>
        </w:rPr>
        <w:t xml:space="preserve">mente </w:t>
      </w:r>
      <w:r w:rsidRPr="008B2098">
        <w:rPr>
          <w:rFonts w:cs="Calibri"/>
          <w:spacing w:val="-1"/>
          <w:sz w:val="24"/>
          <w:szCs w:val="24"/>
          <w:lang w:val="ro-RO" w:eastAsia="en-US"/>
        </w:rPr>
        <w:t>d</w:t>
      </w:r>
      <w:r w:rsidRPr="008B2098">
        <w:rPr>
          <w:rFonts w:cs="Calibri"/>
          <w:sz w:val="24"/>
          <w:szCs w:val="24"/>
          <w:lang w:val="ro-RO" w:eastAsia="en-US"/>
        </w:rPr>
        <w:t>e</w:t>
      </w:r>
      <w:r w:rsidRPr="008B2098">
        <w:rPr>
          <w:rFonts w:cs="Calibri"/>
          <w:spacing w:val="-1"/>
          <w:sz w:val="24"/>
          <w:szCs w:val="24"/>
          <w:lang w:val="ro-RO" w:eastAsia="en-US"/>
        </w:rPr>
        <w:t xml:space="preserve"> c</w:t>
      </w:r>
      <w:r w:rsidRPr="008B2098">
        <w:rPr>
          <w:rFonts w:cs="Calibri"/>
          <w:spacing w:val="5"/>
          <w:sz w:val="24"/>
          <w:szCs w:val="24"/>
          <w:lang w:val="ro-RO" w:eastAsia="en-US"/>
        </w:rPr>
        <w:t>a</w:t>
      </w:r>
      <w:r w:rsidRPr="008B2098">
        <w:rPr>
          <w:rFonts w:cs="Calibri"/>
          <w:spacing w:val="-2"/>
          <w:sz w:val="24"/>
          <w:szCs w:val="24"/>
          <w:lang w:val="ro-RO" w:eastAsia="en-US"/>
        </w:rPr>
        <w:t>l</w:t>
      </w:r>
      <w:r w:rsidRPr="008B2098">
        <w:rPr>
          <w:rFonts w:cs="Calibri"/>
          <w:spacing w:val="2"/>
          <w:sz w:val="24"/>
          <w:szCs w:val="24"/>
          <w:lang w:val="ro-RO" w:eastAsia="en-US"/>
        </w:rPr>
        <w:t>i</w:t>
      </w:r>
      <w:r w:rsidRPr="008B2098">
        <w:rPr>
          <w:rFonts w:cs="Calibri"/>
          <w:spacing w:val="-1"/>
          <w:sz w:val="24"/>
          <w:szCs w:val="24"/>
          <w:lang w:val="ro-RO" w:eastAsia="en-US"/>
        </w:rPr>
        <w:t>f</w:t>
      </w:r>
      <w:r w:rsidRPr="008B2098">
        <w:rPr>
          <w:rFonts w:cs="Calibri"/>
          <w:spacing w:val="-2"/>
          <w:sz w:val="24"/>
          <w:szCs w:val="24"/>
          <w:lang w:val="ro-RO" w:eastAsia="en-US"/>
        </w:rPr>
        <w:t>i</w:t>
      </w:r>
      <w:r w:rsidRPr="008B2098">
        <w:rPr>
          <w:rFonts w:cs="Calibri"/>
          <w:spacing w:val="-1"/>
          <w:sz w:val="24"/>
          <w:szCs w:val="24"/>
          <w:lang w:val="ro-RO" w:eastAsia="en-US"/>
        </w:rPr>
        <w:t>c</w:t>
      </w:r>
      <w:r w:rsidRPr="008B2098">
        <w:rPr>
          <w:rFonts w:cs="Calibri"/>
          <w:sz w:val="24"/>
          <w:szCs w:val="24"/>
          <w:lang w:val="ro-RO" w:eastAsia="en-US"/>
        </w:rPr>
        <w:t>a</w:t>
      </w:r>
      <w:r w:rsidRPr="008B2098">
        <w:rPr>
          <w:rFonts w:cs="Calibri"/>
          <w:spacing w:val="-2"/>
          <w:sz w:val="24"/>
          <w:szCs w:val="24"/>
          <w:lang w:val="ro-RO" w:eastAsia="en-US"/>
        </w:rPr>
        <w:t>r</w:t>
      </w:r>
      <w:r w:rsidRPr="008B2098">
        <w:rPr>
          <w:rFonts w:cs="Calibri"/>
          <w:sz w:val="24"/>
          <w:szCs w:val="24"/>
          <w:lang w:val="ro-RO" w:eastAsia="en-US"/>
        </w:rPr>
        <w:t>e.</w:t>
      </w:r>
    </w:p>
    <w:p w14:paraId="3188DAD7" w14:textId="77777777" w:rsidR="00626E03" w:rsidRPr="008B2098" w:rsidRDefault="00302226" w:rsidP="00626E03">
      <w:pPr>
        <w:suppressAutoHyphens w:val="0"/>
        <w:spacing w:after="0" w:line="240" w:lineRule="auto"/>
        <w:ind w:left="116"/>
        <w:rPr>
          <w:rFonts w:cs="Calibri"/>
          <w:sz w:val="24"/>
          <w:szCs w:val="24"/>
          <w:lang w:val="ro-RO" w:eastAsia="en-US"/>
        </w:rPr>
      </w:pPr>
      <w:r w:rsidRPr="008B2098">
        <w:rPr>
          <w:rFonts w:cs="Calibri"/>
          <w:spacing w:val="-2"/>
          <w:sz w:val="24"/>
          <w:szCs w:val="24"/>
          <w:lang w:val="ro-RO" w:eastAsia="en-US"/>
        </w:rPr>
        <w:t>3</w:t>
      </w:r>
      <w:r w:rsidR="00626E03" w:rsidRPr="008B2098">
        <w:rPr>
          <w:rFonts w:cs="Calibri"/>
          <w:sz w:val="24"/>
          <w:szCs w:val="24"/>
          <w:lang w:val="ro-RO" w:eastAsia="en-US"/>
        </w:rPr>
        <w:t>. P</w:t>
      </w:r>
      <w:r w:rsidR="00626E03" w:rsidRPr="008B2098">
        <w:rPr>
          <w:rFonts w:cs="Calibri"/>
          <w:spacing w:val="-1"/>
          <w:sz w:val="24"/>
          <w:szCs w:val="24"/>
          <w:lang w:val="ro-RO" w:eastAsia="en-US"/>
        </w:rPr>
        <w:t>r</w:t>
      </w:r>
      <w:r w:rsidR="00626E03" w:rsidRPr="008B2098">
        <w:rPr>
          <w:rFonts w:cs="Calibri"/>
          <w:spacing w:val="-2"/>
          <w:sz w:val="24"/>
          <w:szCs w:val="24"/>
          <w:lang w:val="ro-RO" w:eastAsia="en-US"/>
        </w:rPr>
        <w:t>o</w:t>
      </w:r>
      <w:r w:rsidR="00626E03" w:rsidRPr="008B2098">
        <w:rPr>
          <w:rFonts w:cs="Calibri"/>
          <w:spacing w:val="-1"/>
          <w:sz w:val="24"/>
          <w:szCs w:val="24"/>
          <w:lang w:val="ro-RO" w:eastAsia="en-US"/>
        </w:rPr>
        <w:t>p</w:t>
      </w:r>
      <w:r w:rsidR="00626E03" w:rsidRPr="008B2098">
        <w:rPr>
          <w:rFonts w:cs="Calibri"/>
          <w:spacing w:val="3"/>
          <w:sz w:val="24"/>
          <w:szCs w:val="24"/>
          <w:lang w:val="ro-RO" w:eastAsia="en-US"/>
        </w:rPr>
        <w:t>u</w:t>
      </w:r>
      <w:r w:rsidR="00626E03" w:rsidRPr="008B2098">
        <w:rPr>
          <w:rFonts w:cs="Calibri"/>
          <w:spacing w:val="-1"/>
          <w:sz w:val="24"/>
          <w:szCs w:val="24"/>
          <w:lang w:val="ro-RO" w:eastAsia="en-US"/>
        </w:rPr>
        <w:t>n</w:t>
      </w:r>
      <w:r w:rsidR="00626E03" w:rsidRPr="008B2098">
        <w:rPr>
          <w:rFonts w:cs="Calibri"/>
          <w:sz w:val="24"/>
          <w:szCs w:val="24"/>
          <w:lang w:val="ro-RO" w:eastAsia="en-US"/>
        </w:rPr>
        <w:t>e</w:t>
      </w:r>
      <w:r w:rsidR="00626E03" w:rsidRPr="008B2098">
        <w:rPr>
          <w:rFonts w:cs="Calibri"/>
          <w:spacing w:val="-2"/>
          <w:sz w:val="24"/>
          <w:szCs w:val="24"/>
          <w:lang w:val="ro-RO" w:eastAsia="en-US"/>
        </w:rPr>
        <w:t>r</w:t>
      </w:r>
      <w:r w:rsidR="00626E03" w:rsidRPr="008B2098">
        <w:rPr>
          <w:rFonts w:cs="Calibri"/>
          <w:sz w:val="24"/>
          <w:szCs w:val="24"/>
          <w:lang w:val="ro-RO" w:eastAsia="en-US"/>
        </w:rPr>
        <w:t>ea</w:t>
      </w:r>
      <w:r w:rsidR="00626E03" w:rsidRPr="008B2098">
        <w:rPr>
          <w:rFonts w:cs="Calibri"/>
          <w:spacing w:val="-1"/>
          <w:sz w:val="24"/>
          <w:szCs w:val="24"/>
          <w:lang w:val="ro-RO" w:eastAsia="en-US"/>
        </w:rPr>
        <w:t xml:space="preserve"> </w:t>
      </w:r>
      <w:r w:rsidR="00626E03" w:rsidRPr="008B2098">
        <w:rPr>
          <w:rFonts w:cs="Calibri"/>
          <w:spacing w:val="3"/>
          <w:sz w:val="24"/>
          <w:szCs w:val="24"/>
          <w:lang w:val="ro-RO" w:eastAsia="en-US"/>
        </w:rPr>
        <w:t>f</w:t>
      </w:r>
      <w:r w:rsidR="00626E03" w:rsidRPr="008B2098">
        <w:rPr>
          <w:rFonts w:cs="Calibri"/>
          <w:spacing w:val="-2"/>
          <w:sz w:val="24"/>
          <w:szCs w:val="24"/>
          <w:lang w:val="ro-RO" w:eastAsia="en-US"/>
        </w:rPr>
        <w:t>i</w:t>
      </w:r>
      <w:r w:rsidR="00626E03" w:rsidRPr="008B2098">
        <w:rPr>
          <w:rFonts w:cs="Calibri"/>
          <w:spacing w:val="-1"/>
          <w:sz w:val="24"/>
          <w:szCs w:val="24"/>
          <w:lang w:val="ro-RO" w:eastAsia="en-US"/>
        </w:rPr>
        <w:t>n</w:t>
      </w:r>
      <w:r w:rsidR="00626E03" w:rsidRPr="008B2098">
        <w:rPr>
          <w:rFonts w:cs="Calibri"/>
          <w:sz w:val="24"/>
          <w:szCs w:val="24"/>
          <w:lang w:val="ro-RO" w:eastAsia="en-US"/>
        </w:rPr>
        <w:t>a</w:t>
      </w:r>
      <w:r w:rsidR="00626E03" w:rsidRPr="008B2098">
        <w:rPr>
          <w:rFonts w:cs="Calibri"/>
          <w:spacing w:val="-1"/>
          <w:sz w:val="24"/>
          <w:szCs w:val="24"/>
          <w:lang w:val="ro-RO" w:eastAsia="en-US"/>
        </w:rPr>
        <w:t>n</w:t>
      </w:r>
      <w:r w:rsidR="00626E03" w:rsidRPr="008B2098">
        <w:rPr>
          <w:rFonts w:cs="Calibri"/>
          <w:spacing w:val="4"/>
          <w:sz w:val="24"/>
          <w:szCs w:val="24"/>
          <w:lang w:val="ro-RO" w:eastAsia="en-US"/>
        </w:rPr>
        <w:t>c</w:t>
      </w:r>
      <w:r w:rsidR="00626E03" w:rsidRPr="008B2098">
        <w:rPr>
          <w:rFonts w:cs="Calibri"/>
          <w:spacing w:val="-2"/>
          <w:sz w:val="24"/>
          <w:szCs w:val="24"/>
          <w:lang w:val="ro-RO" w:eastAsia="en-US"/>
        </w:rPr>
        <w:t>i</w:t>
      </w:r>
      <w:r w:rsidR="00626E03" w:rsidRPr="008B2098">
        <w:rPr>
          <w:rFonts w:cs="Calibri"/>
          <w:sz w:val="24"/>
          <w:szCs w:val="24"/>
          <w:lang w:val="ro-RO" w:eastAsia="en-US"/>
        </w:rPr>
        <w:t>a</w:t>
      </w:r>
      <w:r w:rsidR="00626E03" w:rsidRPr="008B2098">
        <w:rPr>
          <w:rFonts w:cs="Calibri"/>
          <w:spacing w:val="-2"/>
          <w:sz w:val="24"/>
          <w:szCs w:val="24"/>
          <w:lang w:val="ro-RO" w:eastAsia="en-US"/>
        </w:rPr>
        <w:t>r</w:t>
      </w:r>
      <w:r w:rsidR="00626E03" w:rsidRPr="008B2098">
        <w:rPr>
          <w:rFonts w:cs="Calibri"/>
          <w:sz w:val="24"/>
          <w:szCs w:val="24"/>
          <w:lang w:val="ro-RO" w:eastAsia="en-US"/>
        </w:rPr>
        <w:t>ă.</w:t>
      </w:r>
    </w:p>
    <w:p w14:paraId="6A40449E" w14:textId="77777777" w:rsidR="00626E03" w:rsidRPr="008B2098" w:rsidRDefault="00302226" w:rsidP="00626E03">
      <w:pPr>
        <w:suppressAutoHyphens w:val="0"/>
        <w:spacing w:after="0" w:line="240" w:lineRule="auto"/>
        <w:ind w:left="116"/>
        <w:rPr>
          <w:rFonts w:cs="Calibri"/>
          <w:sz w:val="24"/>
          <w:szCs w:val="24"/>
          <w:lang w:val="ro-RO" w:eastAsia="en-US"/>
        </w:rPr>
      </w:pPr>
      <w:r w:rsidRPr="008B2098">
        <w:rPr>
          <w:rFonts w:cs="Calibri"/>
          <w:spacing w:val="-2"/>
          <w:sz w:val="24"/>
          <w:szCs w:val="24"/>
          <w:lang w:val="ro-RO" w:eastAsia="en-US"/>
        </w:rPr>
        <w:t>4</w:t>
      </w:r>
      <w:r w:rsidR="00626E03" w:rsidRPr="008B2098">
        <w:rPr>
          <w:rFonts w:cs="Calibri"/>
          <w:sz w:val="24"/>
          <w:szCs w:val="24"/>
          <w:lang w:val="ro-RO" w:eastAsia="en-US"/>
        </w:rPr>
        <w:t>. P</w:t>
      </w:r>
      <w:r w:rsidR="00626E03" w:rsidRPr="008B2098">
        <w:rPr>
          <w:rFonts w:cs="Calibri"/>
          <w:spacing w:val="-1"/>
          <w:sz w:val="24"/>
          <w:szCs w:val="24"/>
          <w:lang w:val="ro-RO" w:eastAsia="en-US"/>
        </w:rPr>
        <w:t>r</w:t>
      </w:r>
      <w:r w:rsidR="00626E03" w:rsidRPr="008B2098">
        <w:rPr>
          <w:rFonts w:cs="Calibri"/>
          <w:spacing w:val="-2"/>
          <w:sz w:val="24"/>
          <w:szCs w:val="24"/>
          <w:lang w:val="ro-RO" w:eastAsia="en-US"/>
        </w:rPr>
        <w:t>o</w:t>
      </w:r>
      <w:r w:rsidR="00626E03" w:rsidRPr="008B2098">
        <w:rPr>
          <w:rFonts w:cs="Calibri"/>
          <w:spacing w:val="-1"/>
          <w:sz w:val="24"/>
          <w:szCs w:val="24"/>
          <w:lang w:val="ro-RO" w:eastAsia="en-US"/>
        </w:rPr>
        <w:t>p</w:t>
      </w:r>
      <w:r w:rsidR="00626E03" w:rsidRPr="008B2098">
        <w:rPr>
          <w:rFonts w:cs="Calibri"/>
          <w:spacing w:val="3"/>
          <w:sz w:val="24"/>
          <w:szCs w:val="24"/>
          <w:lang w:val="ro-RO" w:eastAsia="en-US"/>
        </w:rPr>
        <w:t>u</w:t>
      </w:r>
      <w:r w:rsidR="00626E03" w:rsidRPr="008B2098">
        <w:rPr>
          <w:rFonts w:cs="Calibri"/>
          <w:spacing w:val="-1"/>
          <w:sz w:val="24"/>
          <w:szCs w:val="24"/>
          <w:lang w:val="ro-RO" w:eastAsia="en-US"/>
        </w:rPr>
        <w:t>n</w:t>
      </w:r>
      <w:r w:rsidR="00626E03" w:rsidRPr="008B2098">
        <w:rPr>
          <w:rFonts w:cs="Calibri"/>
          <w:sz w:val="24"/>
          <w:szCs w:val="24"/>
          <w:lang w:val="ro-RO" w:eastAsia="en-US"/>
        </w:rPr>
        <w:t>e</w:t>
      </w:r>
      <w:r w:rsidR="00626E03" w:rsidRPr="008B2098">
        <w:rPr>
          <w:rFonts w:cs="Calibri"/>
          <w:spacing w:val="-1"/>
          <w:sz w:val="24"/>
          <w:szCs w:val="24"/>
          <w:lang w:val="ro-RO" w:eastAsia="en-US"/>
        </w:rPr>
        <w:t>r</w:t>
      </w:r>
      <w:r w:rsidR="00626E03" w:rsidRPr="008B2098">
        <w:rPr>
          <w:rFonts w:cs="Calibri"/>
          <w:sz w:val="24"/>
          <w:szCs w:val="24"/>
          <w:lang w:val="ro-RO" w:eastAsia="en-US"/>
        </w:rPr>
        <w:t>e</w:t>
      </w:r>
      <w:r w:rsidR="00626E03" w:rsidRPr="008B2098">
        <w:rPr>
          <w:rFonts w:cs="Calibri"/>
          <w:spacing w:val="-1"/>
          <w:sz w:val="24"/>
          <w:szCs w:val="24"/>
          <w:lang w:val="ro-RO" w:eastAsia="en-US"/>
        </w:rPr>
        <w:t xml:space="preserve"> </w:t>
      </w:r>
      <w:r w:rsidR="00626E03" w:rsidRPr="008B2098">
        <w:rPr>
          <w:rFonts w:cs="Calibri"/>
          <w:spacing w:val="1"/>
          <w:sz w:val="24"/>
          <w:szCs w:val="24"/>
          <w:lang w:val="ro-RO" w:eastAsia="en-US"/>
        </w:rPr>
        <w:t>t</w:t>
      </w:r>
      <w:r w:rsidR="00626E03" w:rsidRPr="008B2098">
        <w:rPr>
          <w:rFonts w:cs="Calibri"/>
          <w:sz w:val="24"/>
          <w:szCs w:val="24"/>
          <w:lang w:val="ro-RO" w:eastAsia="en-US"/>
        </w:rPr>
        <w:t>e</w:t>
      </w:r>
      <w:r w:rsidR="00626E03" w:rsidRPr="008B2098">
        <w:rPr>
          <w:rFonts w:cs="Calibri"/>
          <w:spacing w:val="-1"/>
          <w:sz w:val="24"/>
          <w:szCs w:val="24"/>
          <w:lang w:val="ro-RO" w:eastAsia="en-US"/>
        </w:rPr>
        <w:t>h</w:t>
      </w:r>
      <w:r w:rsidR="00626E03" w:rsidRPr="008B2098">
        <w:rPr>
          <w:rFonts w:cs="Calibri"/>
          <w:spacing w:val="3"/>
          <w:sz w:val="24"/>
          <w:szCs w:val="24"/>
          <w:lang w:val="ro-RO" w:eastAsia="en-US"/>
        </w:rPr>
        <w:t>n</w:t>
      </w:r>
      <w:r w:rsidR="00626E03" w:rsidRPr="008B2098">
        <w:rPr>
          <w:rFonts w:cs="Calibri"/>
          <w:spacing w:val="-2"/>
          <w:sz w:val="24"/>
          <w:szCs w:val="24"/>
          <w:lang w:val="ro-RO" w:eastAsia="en-US"/>
        </w:rPr>
        <w:t>i</w:t>
      </w:r>
      <w:r w:rsidR="00626E03" w:rsidRPr="008B2098">
        <w:rPr>
          <w:rFonts w:cs="Calibri"/>
          <w:spacing w:val="-1"/>
          <w:sz w:val="24"/>
          <w:szCs w:val="24"/>
          <w:lang w:val="ro-RO" w:eastAsia="en-US"/>
        </w:rPr>
        <w:t>c</w:t>
      </w:r>
      <w:r w:rsidR="00626E03" w:rsidRPr="008B2098">
        <w:rPr>
          <w:rFonts w:cs="Calibri"/>
          <w:sz w:val="24"/>
          <w:szCs w:val="24"/>
          <w:lang w:val="ro-RO" w:eastAsia="en-US"/>
        </w:rPr>
        <w:t>a</w:t>
      </w:r>
    </w:p>
    <w:p w14:paraId="3E954B6C" w14:textId="77777777" w:rsidR="00626E03" w:rsidRPr="008B2098" w:rsidRDefault="00626E03" w:rsidP="00626E03">
      <w:pPr>
        <w:suppressAutoHyphens w:val="0"/>
        <w:spacing w:after="0" w:line="200" w:lineRule="exact"/>
        <w:rPr>
          <w:rFonts w:ascii="Times New Roman" w:eastAsia="Times New Roman" w:hAnsi="Times New Roman"/>
          <w:sz w:val="20"/>
          <w:szCs w:val="20"/>
          <w:lang w:val="ro-RO" w:eastAsia="en-US"/>
        </w:rPr>
      </w:pPr>
    </w:p>
    <w:p w14:paraId="007B48E7" w14:textId="77777777" w:rsidR="00626E03" w:rsidRPr="008B2098" w:rsidRDefault="00626E03" w:rsidP="00626E03">
      <w:pPr>
        <w:suppressAutoHyphens w:val="0"/>
        <w:spacing w:after="0" w:line="200" w:lineRule="exact"/>
        <w:rPr>
          <w:rFonts w:ascii="Times New Roman" w:eastAsia="Times New Roman" w:hAnsi="Times New Roman"/>
          <w:sz w:val="20"/>
          <w:szCs w:val="20"/>
          <w:lang w:val="ro-RO" w:eastAsia="en-US"/>
        </w:rPr>
      </w:pPr>
    </w:p>
    <w:p w14:paraId="14A87128" w14:textId="4AD8A42B" w:rsidR="00626E03" w:rsidRPr="008B2098" w:rsidRDefault="00626E03" w:rsidP="002B5428">
      <w:pPr>
        <w:suppressAutoHyphens w:val="0"/>
        <w:spacing w:after="0" w:line="240" w:lineRule="auto"/>
        <w:ind w:left="116" w:firstLine="418"/>
        <w:jc w:val="both"/>
        <w:rPr>
          <w:rFonts w:cs="Calibri"/>
          <w:sz w:val="24"/>
          <w:szCs w:val="24"/>
          <w:lang w:val="ro-RO" w:eastAsia="en-US"/>
        </w:rPr>
      </w:pPr>
      <w:r w:rsidRPr="008B2098">
        <w:rPr>
          <w:rFonts w:cs="Calibri"/>
          <w:spacing w:val="2"/>
          <w:sz w:val="24"/>
          <w:szCs w:val="24"/>
          <w:lang w:val="ro-RO" w:eastAsia="en-US"/>
        </w:rPr>
        <w:t>Î</w:t>
      </w:r>
      <w:r w:rsidRPr="008B2098">
        <w:rPr>
          <w:rFonts w:cs="Calibri"/>
          <w:sz w:val="24"/>
          <w:szCs w:val="24"/>
          <w:lang w:val="ro-RO" w:eastAsia="en-US"/>
        </w:rPr>
        <w:t>n</w:t>
      </w:r>
      <w:r w:rsidRPr="008B2098">
        <w:rPr>
          <w:rFonts w:cs="Calibri"/>
          <w:spacing w:val="2"/>
          <w:sz w:val="24"/>
          <w:szCs w:val="24"/>
          <w:lang w:val="ro-RO" w:eastAsia="en-US"/>
        </w:rPr>
        <w:t xml:space="preserve"> s</w:t>
      </w:r>
      <w:r w:rsidRPr="008B2098">
        <w:rPr>
          <w:rFonts w:cs="Calibri"/>
          <w:spacing w:val="-1"/>
          <w:sz w:val="24"/>
          <w:szCs w:val="24"/>
          <w:lang w:val="ro-RO" w:eastAsia="en-US"/>
        </w:rPr>
        <w:t>p</w:t>
      </w:r>
      <w:r w:rsidRPr="008B2098">
        <w:rPr>
          <w:rFonts w:cs="Calibri"/>
          <w:sz w:val="24"/>
          <w:szCs w:val="24"/>
          <w:lang w:val="ro-RO" w:eastAsia="en-US"/>
        </w:rPr>
        <w:t>e</w:t>
      </w:r>
      <w:r w:rsidRPr="008B2098">
        <w:rPr>
          <w:rFonts w:cs="Calibri"/>
          <w:spacing w:val="-2"/>
          <w:sz w:val="24"/>
          <w:szCs w:val="24"/>
          <w:lang w:val="ro-RO" w:eastAsia="en-US"/>
        </w:rPr>
        <w:t>r</w:t>
      </w:r>
      <w:r w:rsidRPr="008B2098">
        <w:rPr>
          <w:rFonts w:cs="Calibri"/>
          <w:sz w:val="24"/>
          <w:szCs w:val="24"/>
          <w:lang w:val="ro-RO" w:eastAsia="en-US"/>
        </w:rPr>
        <w:t>a</w:t>
      </w:r>
      <w:r w:rsidRPr="008B2098">
        <w:rPr>
          <w:rFonts w:cs="Calibri"/>
          <w:spacing w:val="-1"/>
          <w:sz w:val="24"/>
          <w:szCs w:val="24"/>
          <w:lang w:val="ro-RO" w:eastAsia="en-US"/>
        </w:rPr>
        <w:t>n</w:t>
      </w:r>
      <w:r w:rsidRPr="008B2098">
        <w:rPr>
          <w:rFonts w:cs="Calibri"/>
          <w:spacing w:val="1"/>
          <w:sz w:val="24"/>
          <w:szCs w:val="24"/>
          <w:lang w:val="ro-RO" w:eastAsia="en-US"/>
        </w:rPr>
        <w:t>ţ</w:t>
      </w:r>
      <w:r w:rsidRPr="008B2098">
        <w:rPr>
          <w:rFonts w:cs="Calibri"/>
          <w:sz w:val="24"/>
          <w:szCs w:val="24"/>
          <w:lang w:val="ro-RO" w:eastAsia="en-US"/>
        </w:rPr>
        <w:t>a</w:t>
      </w:r>
      <w:r w:rsidRPr="008B2098">
        <w:rPr>
          <w:rFonts w:cs="Calibri"/>
          <w:spacing w:val="3"/>
          <w:sz w:val="24"/>
          <w:szCs w:val="24"/>
          <w:lang w:val="ro-RO" w:eastAsia="en-US"/>
        </w:rPr>
        <w:t xml:space="preserve"> </w:t>
      </w:r>
      <w:r w:rsidRPr="008B2098">
        <w:rPr>
          <w:rFonts w:cs="Calibri"/>
          <w:spacing w:val="-1"/>
          <w:sz w:val="24"/>
          <w:szCs w:val="24"/>
          <w:lang w:val="ro-RO" w:eastAsia="en-US"/>
        </w:rPr>
        <w:t>c</w:t>
      </w:r>
      <w:r w:rsidRPr="008B2098">
        <w:rPr>
          <w:rFonts w:cs="Calibri"/>
          <w:sz w:val="24"/>
          <w:szCs w:val="24"/>
          <w:lang w:val="ro-RO" w:eastAsia="en-US"/>
        </w:rPr>
        <w:t>ă</w:t>
      </w:r>
      <w:r w:rsidRPr="008B2098">
        <w:rPr>
          <w:rFonts w:cs="Calibri"/>
          <w:spacing w:val="5"/>
          <w:sz w:val="24"/>
          <w:szCs w:val="24"/>
          <w:lang w:val="ro-RO" w:eastAsia="en-US"/>
        </w:rPr>
        <w:t xml:space="preserve"> </w:t>
      </w:r>
      <w:r w:rsidRPr="008B2098">
        <w:rPr>
          <w:rFonts w:cs="Calibri"/>
          <w:spacing w:val="-2"/>
          <w:sz w:val="24"/>
          <w:szCs w:val="24"/>
          <w:lang w:val="ro-RO" w:eastAsia="en-US"/>
        </w:rPr>
        <w:t>o</w:t>
      </w:r>
      <w:r w:rsidRPr="008B2098">
        <w:rPr>
          <w:rFonts w:cs="Calibri"/>
          <w:spacing w:val="-1"/>
          <w:sz w:val="24"/>
          <w:szCs w:val="24"/>
          <w:lang w:val="ro-RO" w:eastAsia="en-US"/>
        </w:rPr>
        <w:t>f</w:t>
      </w:r>
      <w:r w:rsidRPr="008B2098">
        <w:rPr>
          <w:rFonts w:cs="Calibri"/>
          <w:sz w:val="24"/>
          <w:szCs w:val="24"/>
          <w:lang w:val="ro-RO" w:eastAsia="en-US"/>
        </w:rPr>
        <w:t>e</w:t>
      </w:r>
      <w:r w:rsidRPr="008B2098">
        <w:rPr>
          <w:rFonts w:cs="Calibri"/>
          <w:spacing w:val="-2"/>
          <w:sz w:val="24"/>
          <w:szCs w:val="24"/>
          <w:lang w:val="ro-RO" w:eastAsia="en-US"/>
        </w:rPr>
        <w:t>r</w:t>
      </w:r>
      <w:r w:rsidRPr="008B2098">
        <w:rPr>
          <w:rFonts w:cs="Calibri"/>
          <w:spacing w:val="1"/>
          <w:sz w:val="24"/>
          <w:szCs w:val="24"/>
          <w:lang w:val="ro-RO" w:eastAsia="en-US"/>
        </w:rPr>
        <w:t>t</w:t>
      </w:r>
      <w:r w:rsidRPr="008B2098">
        <w:rPr>
          <w:rFonts w:cs="Calibri"/>
          <w:sz w:val="24"/>
          <w:szCs w:val="24"/>
          <w:lang w:val="ro-RO" w:eastAsia="en-US"/>
        </w:rPr>
        <w:t>a</w:t>
      </w:r>
      <w:r w:rsidRPr="008B2098">
        <w:rPr>
          <w:rFonts w:cs="Calibri"/>
          <w:spacing w:val="8"/>
          <w:sz w:val="24"/>
          <w:szCs w:val="24"/>
          <w:lang w:val="ro-RO" w:eastAsia="en-US"/>
        </w:rPr>
        <w:t xml:space="preserve"> </w:t>
      </w:r>
      <w:r w:rsidRPr="008B2098">
        <w:rPr>
          <w:rFonts w:cs="Calibri"/>
          <w:spacing w:val="-1"/>
          <w:sz w:val="24"/>
          <w:szCs w:val="24"/>
          <w:lang w:val="ro-RO" w:eastAsia="en-US"/>
        </w:rPr>
        <w:t>n</w:t>
      </w:r>
      <w:r w:rsidRPr="008B2098">
        <w:rPr>
          <w:rFonts w:cs="Calibri"/>
          <w:spacing w:val="-2"/>
          <w:sz w:val="24"/>
          <w:szCs w:val="24"/>
          <w:lang w:val="ro-RO" w:eastAsia="en-US"/>
        </w:rPr>
        <w:t>o</w:t>
      </w:r>
      <w:r w:rsidRPr="008B2098">
        <w:rPr>
          <w:rFonts w:cs="Calibri"/>
          <w:sz w:val="24"/>
          <w:szCs w:val="24"/>
          <w:lang w:val="ro-RO" w:eastAsia="en-US"/>
        </w:rPr>
        <w:t>a</w:t>
      </w:r>
      <w:r w:rsidRPr="008B2098">
        <w:rPr>
          <w:rFonts w:cs="Calibri"/>
          <w:spacing w:val="2"/>
          <w:sz w:val="24"/>
          <w:szCs w:val="24"/>
          <w:lang w:val="ro-RO" w:eastAsia="en-US"/>
        </w:rPr>
        <w:t>s</w:t>
      </w:r>
      <w:r w:rsidRPr="008B2098">
        <w:rPr>
          <w:rFonts w:cs="Calibri"/>
          <w:spacing w:val="1"/>
          <w:sz w:val="24"/>
          <w:szCs w:val="24"/>
          <w:lang w:val="ro-RO" w:eastAsia="en-US"/>
        </w:rPr>
        <w:t>t</w:t>
      </w:r>
      <w:r w:rsidRPr="008B2098">
        <w:rPr>
          <w:rFonts w:cs="Calibri"/>
          <w:spacing w:val="-2"/>
          <w:sz w:val="24"/>
          <w:szCs w:val="24"/>
          <w:lang w:val="ro-RO" w:eastAsia="en-US"/>
        </w:rPr>
        <w:t>r</w:t>
      </w:r>
      <w:r w:rsidRPr="008B2098">
        <w:rPr>
          <w:rFonts w:cs="Calibri"/>
          <w:sz w:val="24"/>
          <w:szCs w:val="24"/>
          <w:lang w:val="ro-RO" w:eastAsia="en-US"/>
        </w:rPr>
        <w:t>ă</w:t>
      </w:r>
      <w:r w:rsidRPr="008B2098">
        <w:rPr>
          <w:rFonts w:cs="Calibri"/>
          <w:spacing w:val="3"/>
          <w:sz w:val="24"/>
          <w:szCs w:val="24"/>
          <w:lang w:val="ro-RO" w:eastAsia="en-US"/>
        </w:rPr>
        <w:t xml:space="preserve"> </w:t>
      </w:r>
      <w:r w:rsidRPr="008B2098">
        <w:rPr>
          <w:rFonts w:cs="Calibri"/>
          <w:sz w:val="24"/>
          <w:szCs w:val="24"/>
          <w:lang w:val="ro-RO" w:eastAsia="en-US"/>
        </w:rPr>
        <w:t>e</w:t>
      </w:r>
      <w:r w:rsidRPr="008B2098">
        <w:rPr>
          <w:rFonts w:cs="Calibri"/>
          <w:spacing w:val="2"/>
          <w:sz w:val="24"/>
          <w:szCs w:val="24"/>
          <w:lang w:val="ro-RO" w:eastAsia="en-US"/>
        </w:rPr>
        <w:t>s</w:t>
      </w:r>
      <w:r w:rsidRPr="008B2098">
        <w:rPr>
          <w:rFonts w:cs="Calibri"/>
          <w:spacing w:val="1"/>
          <w:sz w:val="24"/>
          <w:szCs w:val="24"/>
          <w:lang w:val="ro-RO" w:eastAsia="en-US"/>
        </w:rPr>
        <w:t>t</w:t>
      </w:r>
      <w:r w:rsidRPr="008B2098">
        <w:rPr>
          <w:rFonts w:cs="Calibri"/>
          <w:sz w:val="24"/>
          <w:szCs w:val="24"/>
          <w:lang w:val="ro-RO" w:eastAsia="en-US"/>
        </w:rPr>
        <w:t>e</w:t>
      </w:r>
      <w:r w:rsidRPr="008B2098">
        <w:rPr>
          <w:rFonts w:cs="Calibri"/>
          <w:spacing w:val="3"/>
          <w:sz w:val="24"/>
          <w:szCs w:val="24"/>
          <w:lang w:val="ro-RO" w:eastAsia="en-US"/>
        </w:rPr>
        <w:t xml:space="preserve"> </w:t>
      </w:r>
      <w:r w:rsidRPr="008B2098">
        <w:rPr>
          <w:rFonts w:cs="Calibri"/>
          <w:spacing w:val="-1"/>
          <w:sz w:val="24"/>
          <w:szCs w:val="24"/>
          <w:lang w:val="ro-RO" w:eastAsia="en-US"/>
        </w:rPr>
        <w:t>c</w:t>
      </w:r>
      <w:r w:rsidRPr="008B2098">
        <w:rPr>
          <w:rFonts w:cs="Calibri"/>
          <w:spacing w:val="-2"/>
          <w:sz w:val="24"/>
          <w:szCs w:val="24"/>
          <w:lang w:val="ro-RO" w:eastAsia="en-US"/>
        </w:rPr>
        <w:t>or</w:t>
      </w:r>
      <w:r w:rsidRPr="008B2098">
        <w:rPr>
          <w:rFonts w:cs="Calibri"/>
          <w:sz w:val="24"/>
          <w:szCs w:val="24"/>
          <w:lang w:val="ro-RO" w:eastAsia="en-US"/>
        </w:rPr>
        <w:t>e</w:t>
      </w:r>
      <w:r w:rsidRPr="008B2098">
        <w:rPr>
          <w:rFonts w:cs="Calibri"/>
          <w:spacing w:val="2"/>
          <w:sz w:val="24"/>
          <w:szCs w:val="24"/>
          <w:lang w:val="ro-RO" w:eastAsia="en-US"/>
        </w:rPr>
        <w:t>s</w:t>
      </w:r>
      <w:r w:rsidRPr="008B2098">
        <w:rPr>
          <w:rFonts w:cs="Calibri"/>
          <w:spacing w:val="-1"/>
          <w:sz w:val="24"/>
          <w:szCs w:val="24"/>
          <w:lang w:val="ro-RO" w:eastAsia="en-US"/>
        </w:rPr>
        <w:t>p</w:t>
      </w:r>
      <w:r w:rsidRPr="008B2098">
        <w:rPr>
          <w:rFonts w:cs="Calibri"/>
          <w:spacing w:val="3"/>
          <w:sz w:val="24"/>
          <w:szCs w:val="24"/>
          <w:lang w:val="ro-RO" w:eastAsia="en-US"/>
        </w:rPr>
        <w:t>u</w:t>
      </w:r>
      <w:r w:rsidRPr="008B2098">
        <w:rPr>
          <w:rFonts w:cs="Calibri"/>
          <w:spacing w:val="-1"/>
          <w:sz w:val="24"/>
          <w:szCs w:val="24"/>
          <w:lang w:val="ro-RO" w:eastAsia="en-US"/>
        </w:rPr>
        <w:t>n</w:t>
      </w:r>
      <w:r w:rsidRPr="008B2098">
        <w:rPr>
          <w:rFonts w:cs="Calibri"/>
          <w:spacing w:val="1"/>
          <w:sz w:val="24"/>
          <w:szCs w:val="24"/>
          <w:lang w:val="ro-RO" w:eastAsia="en-US"/>
        </w:rPr>
        <w:t>z</w:t>
      </w:r>
      <w:r w:rsidRPr="008B2098">
        <w:rPr>
          <w:rFonts w:cs="Calibri"/>
          <w:sz w:val="24"/>
          <w:szCs w:val="24"/>
          <w:lang w:val="ro-RO" w:eastAsia="en-US"/>
        </w:rPr>
        <w:t>ă</w:t>
      </w:r>
      <w:r w:rsidRPr="008B2098">
        <w:rPr>
          <w:rFonts w:cs="Calibri"/>
          <w:spacing w:val="1"/>
          <w:sz w:val="24"/>
          <w:szCs w:val="24"/>
          <w:lang w:val="ro-RO" w:eastAsia="en-US"/>
        </w:rPr>
        <w:t>t</w:t>
      </w:r>
      <w:r w:rsidRPr="008B2098">
        <w:rPr>
          <w:rFonts w:cs="Calibri"/>
          <w:spacing w:val="-2"/>
          <w:sz w:val="24"/>
          <w:szCs w:val="24"/>
          <w:lang w:val="ro-RO" w:eastAsia="en-US"/>
        </w:rPr>
        <w:t>o</w:t>
      </w:r>
      <w:r w:rsidRPr="008B2098">
        <w:rPr>
          <w:rFonts w:cs="Calibri"/>
          <w:sz w:val="24"/>
          <w:szCs w:val="24"/>
          <w:lang w:val="ro-RO" w:eastAsia="en-US"/>
        </w:rPr>
        <w:t>a</w:t>
      </w:r>
      <w:r w:rsidRPr="008B2098">
        <w:rPr>
          <w:rFonts w:cs="Calibri"/>
          <w:spacing w:val="-2"/>
          <w:sz w:val="24"/>
          <w:szCs w:val="24"/>
          <w:lang w:val="ro-RO" w:eastAsia="en-US"/>
        </w:rPr>
        <w:t>r</w:t>
      </w:r>
      <w:r w:rsidRPr="008B2098">
        <w:rPr>
          <w:rFonts w:cs="Calibri"/>
          <w:sz w:val="24"/>
          <w:szCs w:val="24"/>
          <w:lang w:val="ro-RO" w:eastAsia="en-US"/>
        </w:rPr>
        <w:t>e</w:t>
      </w:r>
      <w:r w:rsidRPr="008B2098">
        <w:rPr>
          <w:rFonts w:cs="Calibri"/>
          <w:spacing w:val="3"/>
          <w:sz w:val="24"/>
          <w:szCs w:val="24"/>
          <w:lang w:val="ro-RO" w:eastAsia="en-US"/>
        </w:rPr>
        <w:t xml:space="preserve"> </w:t>
      </w:r>
      <w:r w:rsidRPr="008B2098">
        <w:rPr>
          <w:rFonts w:cs="Calibri"/>
          <w:spacing w:val="2"/>
          <w:sz w:val="24"/>
          <w:szCs w:val="24"/>
          <w:lang w:val="ro-RO" w:eastAsia="en-US"/>
        </w:rPr>
        <w:t>ş</w:t>
      </w:r>
      <w:r w:rsidRPr="008B2098">
        <w:rPr>
          <w:rFonts w:cs="Calibri"/>
          <w:sz w:val="24"/>
          <w:szCs w:val="24"/>
          <w:lang w:val="ro-RO" w:eastAsia="en-US"/>
        </w:rPr>
        <w:t xml:space="preserve">i </w:t>
      </w:r>
      <w:r w:rsidRPr="008B2098">
        <w:rPr>
          <w:rFonts w:cs="Calibri"/>
          <w:spacing w:val="2"/>
          <w:sz w:val="24"/>
          <w:szCs w:val="24"/>
          <w:lang w:val="ro-RO" w:eastAsia="en-US"/>
        </w:rPr>
        <w:t>v</w:t>
      </w:r>
      <w:r w:rsidRPr="008B2098">
        <w:rPr>
          <w:rFonts w:cs="Calibri"/>
          <w:sz w:val="24"/>
          <w:szCs w:val="24"/>
          <w:lang w:val="ro-RO" w:eastAsia="en-US"/>
        </w:rPr>
        <w:t>ă</w:t>
      </w:r>
      <w:r w:rsidRPr="008B2098">
        <w:rPr>
          <w:rFonts w:cs="Calibri"/>
          <w:spacing w:val="3"/>
          <w:sz w:val="24"/>
          <w:szCs w:val="24"/>
          <w:lang w:val="ro-RO" w:eastAsia="en-US"/>
        </w:rPr>
        <w:t xml:space="preserve"> </w:t>
      </w:r>
      <w:r w:rsidRPr="008B2098">
        <w:rPr>
          <w:rFonts w:cs="Calibri"/>
          <w:spacing w:val="2"/>
          <w:sz w:val="24"/>
          <w:szCs w:val="24"/>
          <w:lang w:val="ro-RO" w:eastAsia="en-US"/>
        </w:rPr>
        <w:t>s</w:t>
      </w:r>
      <w:r w:rsidRPr="008B2098">
        <w:rPr>
          <w:rFonts w:cs="Calibri"/>
          <w:sz w:val="24"/>
          <w:szCs w:val="24"/>
          <w:lang w:val="ro-RO" w:eastAsia="en-US"/>
        </w:rPr>
        <w:t>a</w:t>
      </w:r>
      <w:r w:rsidRPr="008B2098">
        <w:rPr>
          <w:rFonts w:cs="Calibri"/>
          <w:spacing w:val="1"/>
          <w:sz w:val="24"/>
          <w:szCs w:val="24"/>
          <w:lang w:val="ro-RO" w:eastAsia="en-US"/>
        </w:rPr>
        <w:t>t</w:t>
      </w:r>
      <w:r w:rsidRPr="008B2098">
        <w:rPr>
          <w:rFonts w:cs="Calibri"/>
          <w:spacing w:val="-2"/>
          <w:sz w:val="24"/>
          <w:szCs w:val="24"/>
          <w:lang w:val="ro-RO" w:eastAsia="en-US"/>
        </w:rPr>
        <w:t>i</w:t>
      </w:r>
      <w:r w:rsidRPr="008B2098">
        <w:rPr>
          <w:rFonts w:cs="Calibri"/>
          <w:spacing w:val="2"/>
          <w:sz w:val="24"/>
          <w:szCs w:val="24"/>
          <w:lang w:val="ro-RO" w:eastAsia="en-US"/>
        </w:rPr>
        <w:t>s</w:t>
      </w:r>
      <w:r w:rsidRPr="008B2098">
        <w:rPr>
          <w:rFonts w:cs="Calibri"/>
          <w:spacing w:val="-1"/>
          <w:sz w:val="24"/>
          <w:szCs w:val="24"/>
          <w:lang w:val="ro-RO" w:eastAsia="en-US"/>
        </w:rPr>
        <w:t>f</w:t>
      </w:r>
      <w:r w:rsidRPr="008B2098">
        <w:rPr>
          <w:rFonts w:cs="Calibri"/>
          <w:sz w:val="24"/>
          <w:szCs w:val="24"/>
          <w:lang w:val="ro-RO" w:eastAsia="en-US"/>
        </w:rPr>
        <w:t>ace</w:t>
      </w:r>
      <w:r w:rsidRPr="008B2098">
        <w:rPr>
          <w:rFonts w:cs="Calibri"/>
          <w:spacing w:val="3"/>
          <w:sz w:val="24"/>
          <w:szCs w:val="24"/>
          <w:lang w:val="ro-RO" w:eastAsia="en-US"/>
        </w:rPr>
        <w:t xml:space="preserve"> </w:t>
      </w:r>
      <w:r w:rsidRPr="008B2098">
        <w:rPr>
          <w:rFonts w:cs="Calibri"/>
          <w:spacing w:val="1"/>
          <w:sz w:val="24"/>
          <w:szCs w:val="24"/>
          <w:lang w:val="ro-RO" w:eastAsia="en-US"/>
        </w:rPr>
        <w:t>t</w:t>
      </w:r>
      <w:r w:rsidRPr="008B2098">
        <w:rPr>
          <w:rFonts w:cs="Calibri"/>
          <w:spacing w:val="-2"/>
          <w:sz w:val="24"/>
          <w:szCs w:val="24"/>
          <w:lang w:val="ro-RO" w:eastAsia="en-US"/>
        </w:rPr>
        <w:t>o</w:t>
      </w:r>
      <w:r w:rsidRPr="008B2098">
        <w:rPr>
          <w:rFonts w:cs="Calibri"/>
          <w:sz w:val="24"/>
          <w:szCs w:val="24"/>
          <w:lang w:val="ro-RO" w:eastAsia="en-US"/>
        </w:rPr>
        <w:t>a</w:t>
      </w:r>
      <w:r w:rsidRPr="008B2098">
        <w:rPr>
          <w:rFonts w:cs="Calibri"/>
          <w:spacing w:val="1"/>
          <w:sz w:val="24"/>
          <w:szCs w:val="24"/>
          <w:lang w:val="ro-RO" w:eastAsia="en-US"/>
        </w:rPr>
        <w:t>t</w:t>
      </w:r>
      <w:r w:rsidRPr="008B2098">
        <w:rPr>
          <w:rFonts w:cs="Calibri"/>
          <w:sz w:val="24"/>
          <w:szCs w:val="24"/>
          <w:lang w:val="ro-RO" w:eastAsia="en-US"/>
        </w:rPr>
        <w:t>e</w:t>
      </w:r>
      <w:r w:rsidRPr="008B2098">
        <w:rPr>
          <w:rFonts w:cs="Calibri"/>
          <w:spacing w:val="3"/>
          <w:sz w:val="24"/>
          <w:szCs w:val="24"/>
          <w:lang w:val="ro-RO" w:eastAsia="en-US"/>
        </w:rPr>
        <w:t xml:space="preserve"> </w:t>
      </w:r>
      <w:r w:rsidRPr="008B2098">
        <w:rPr>
          <w:rFonts w:cs="Calibri"/>
          <w:spacing w:val="-1"/>
          <w:sz w:val="24"/>
          <w:szCs w:val="24"/>
          <w:lang w:val="ro-RO" w:eastAsia="en-US"/>
        </w:rPr>
        <w:t>c</w:t>
      </w:r>
      <w:r w:rsidRPr="008B2098">
        <w:rPr>
          <w:rFonts w:cs="Calibri"/>
          <w:sz w:val="24"/>
          <w:szCs w:val="24"/>
          <w:lang w:val="ro-RO" w:eastAsia="en-US"/>
        </w:rPr>
        <w:t>e</w:t>
      </w:r>
      <w:r w:rsidRPr="008B2098">
        <w:rPr>
          <w:rFonts w:cs="Calibri"/>
          <w:spacing w:val="3"/>
          <w:sz w:val="24"/>
          <w:szCs w:val="24"/>
          <w:lang w:val="ro-RO" w:eastAsia="en-US"/>
        </w:rPr>
        <w:t>r</w:t>
      </w:r>
      <w:r w:rsidRPr="008B2098">
        <w:rPr>
          <w:rFonts w:cs="Calibri"/>
          <w:spacing w:val="-2"/>
          <w:sz w:val="24"/>
          <w:szCs w:val="24"/>
          <w:lang w:val="ro-RO" w:eastAsia="en-US"/>
        </w:rPr>
        <w:t>i</w:t>
      </w:r>
      <w:r w:rsidRPr="008B2098">
        <w:rPr>
          <w:rFonts w:cs="Calibri"/>
          <w:spacing w:val="-1"/>
          <w:sz w:val="24"/>
          <w:szCs w:val="24"/>
          <w:lang w:val="ro-RO" w:eastAsia="en-US"/>
        </w:rPr>
        <w:t>n</w:t>
      </w:r>
      <w:r w:rsidRPr="008B2098">
        <w:rPr>
          <w:rFonts w:cs="Calibri"/>
          <w:spacing w:val="1"/>
          <w:sz w:val="24"/>
          <w:szCs w:val="24"/>
          <w:lang w:val="ro-RO" w:eastAsia="en-US"/>
        </w:rPr>
        <w:t>ţ</w:t>
      </w:r>
      <w:r w:rsidRPr="008B2098">
        <w:rPr>
          <w:rFonts w:cs="Calibri"/>
          <w:sz w:val="24"/>
          <w:szCs w:val="24"/>
          <w:lang w:val="ro-RO" w:eastAsia="en-US"/>
        </w:rPr>
        <w:t>e</w:t>
      </w:r>
      <w:r w:rsidRPr="008B2098">
        <w:rPr>
          <w:rFonts w:cs="Calibri"/>
          <w:spacing w:val="-2"/>
          <w:sz w:val="24"/>
          <w:szCs w:val="24"/>
          <w:lang w:val="ro-RO" w:eastAsia="en-US"/>
        </w:rPr>
        <w:t>l</w:t>
      </w:r>
      <w:r w:rsidRPr="008B2098">
        <w:rPr>
          <w:rFonts w:cs="Calibri"/>
          <w:sz w:val="24"/>
          <w:szCs w:val="24"/>
          <w:lang w:val="ro-RO" w:eastAsia="en-US"/>
        </w:rPr>
        <w:t>e,</w:t>
      </w:r>
      <w:r w:rsidRPr="008B2098">
        <w:rPr>
          <w:rFonts w:cs="Calibri"/>
          <w:spacing w:val="5"/>
          <w:sz w:val="24"/>
          <w:szCs w:val="24"/>
          <w:lang w:val="ro-RO" w:eastAsia="en-US"/>
        </w:rPr>
        <w:t xml:space="preserve"> </w:t>
      </w:r>
      <w:r w:rsidRPr="008B2098">
        <w:rPr>
          <w:rFonts w:cs="Calibri"/>
          <w:spacing w:val="2"/>
          <w:sz w:val="24"/>
          <w:szCs w:val="24"/>
          <w:lang w:val="ro-RO" w:eastAsia="en-US"/>
        </w:rPr>
        <w:t>v</w:t>
      </w:r>
      <w:r w:rsidRPr="008B2098">
        <w:rPr>
          <w:rFonts w:cs="Calibri"/>
          <w:sz w:val="24"/>
          <w:szCs w:val="24"/>
          <w:lang w:val="ro-RO" w:eastAsia="en-US"/>
        </w:rPr>
        <w:t>ă</w:t>
      </w:r>
      <w:r w:rsidRPr="008B2098">
        <w:rPr>
          <w:rFonts w:cs="Calibri"/>
          <w:spacing w:val="3"/>
          <w:sz w:val="24"/>
          <w:szCs w:val="24"/>
          <w:lang w:val="ro-RO" w:eastAsia="en-US"/>
        </w:rPr>
        <w:t xml:space="preserve"> </w:t>
      </w:r>
      <w:r w:rsidRPr="008B2098">
        <w:rPr>
          <w:rFonts w:cs="Calibri"/>
          <w:sz w:val="24"/>
          <w:szCs w:val="24"/>
          <w:lang w:val="ro-RO" w:eastAsia="en-US"/>
        </w:rPr>
        <w:t>a</w:t>
      </w:r>
      <w:r w:rsidRPr="008B2098">
        <w:rPr>
          <w:rFonts w:cs="Calibri"/>
          <w:spacing w:val="2"/>
          <w:sz w:val="24"/>
          <w:szCs w:val="24"/>
          <w:lang w:val="ro-RO" w:eastAsia="en-US"/>
        </w:rPr>
        <w:t>s</w:t>
      </w:r>
      <w:r w:rsidRPr="008B2098">
        <w:rPr>
          <w:rFonts w:cs="Calibri"/>
          <w:spacing w:val="-2"/>
          <w:sz w:val="24"/>
          <w:szCs w:val="24"/>
          <w:lang w:val="ro-RO" w:eastAsia="en-US"/>
        </w:rPr>
        <w:t>i</w:t>
      </w:r>
      <w:r w:rsidRPr="008B2098">
        <w:rPr>
          <w:rFonts w:cs="Calibri"/>
          <w:spacing w:val="2"/>
          <w:sz w:val="24"/>
          <w:szCs w:val="24"/>
          <w:lang w:val="ro-RO" w:eastAsia="en-US"/>
        </w:rPr>
        <w:t>g</w:t>
      </w:r>
      <w:r w:rsidRPr="008B2098">
        <w:rPr>
          <w:rFonts w:cs="Calibri"/>
          <w:spacing w:val="-1"/>
          <w:sz w:val="24"/>
          <w:szCs w:val="24"/>
          <w:lang w:val="ro-RO" w:eastAsia="en-US"/>
        </w:rPr>
        <w:t>u</w:t>
      </w:r>
      <w:r w:rsidRPr="008B2098">
        <w:rPr>
          <w:rFonts w:cs="Calibri"/>
          <w:spacing w:val="-2"/>
          <w:sz w:val="24"/>
          <w:szCs w:val="24"/>
          <w:lang w:val="ro-RO" w:eastAsia="en-US"/>
        </w:rPr>
        <w:t>r</w:t>
      </w:r>
      <w:r w:rsidRPr="008B2098">
        <w:rPr>
          <w:rFonts w:cs="Calibri"/>
          <w:spacing w:val="5"/>
          <w:sz w:val="24"/>
          <w:szCs w:val="24"/>
          <w:lang w:val="ro-RO" w:eastAsia="en-US"/>
        </w:rPr>
        <w:t>ă</w:t>
      </w:r>
      <w:r w:rsidRPr="008B2098">
        <w:rPr>
          <w:rFonts w:cs="Calibri"/>
          <w:sz w:val="24"/>
          <w:szCs w:val="24"/>
          <w:lang w:val="ro-RO" w:eastAsia="en-US"/>
        </w:rPr>
        <w:t xml:space="preserve">m </w:t>
      </w:r>
      <w:r w:rsidRPr="008B2098">
        <w:rPr>
          <w:rFonts w:cs="Calibri"/>
          <w:spacing w:val="-1"/>
          <w:sz w:val="24"/>
          <w:szCs w:val="24"/>
          <w:lang w:val="ro-RO" w:eastAsia="en-US"/>
        </w:rPr>
        <w:t>d</w:t>
      </w:r>
      <w:r w:rsidRPr="008B2098">
        <w:rPr>
          <w:rFonts w:cs="Calibri"/>
          <w:sz w:val="24"/>
          <w:szCs w:val="24"/>
          <w:lang w:val="ro-RO" w:eastAsia="en-US"/>
        </w:rPr>
        <w:t>e</w:t>
      </w:r>
      <w:r w:rsidRPr="008B2098">
        <w:rPr>
          <w:rFonts w:cs="Calibri"/>
          <w:spacing w:val="-1"/>
          <w:sz w:val="24"/>
          <w:szCs w:val="24"/>
          <w:lang w:val="ro-RO" w:eastAsia="en-US"/>
        </w:rPr>
        <w:t xml:space="preserve"> </w:t>
      </w:r>
      <w:r w:rsidRPr="008B2098">
        <w:rPr>
          <w:rFonts w:cs="Calibri"/>
          <w:spacing w:val="-2"/>
          <w:sz w:val="24"/>
          <w:szCs w:val="24"/>
          <w:lang w:val="ro-RO" w:eastAsia="en-US"/>
        </w:rPr>
        <w:t>î</w:t>
      </w:r>
      <w:r w:rsidRPr="008B2098">
        <w:rPr>
          <w:rFonts w:cs="Calibri"/>
          <w:spacing w:val="-1"/>
          <w:sz w:val="24"/>
          <w:szCs w:val="24"/>
          <w:lang w:val="ro-RO" w:eastAsia="en-US"/>
        </w:rPr>
        <w:t>n</w:t>
      </w:r>
      <w:r w:rsidRPr="008B2098">
        <w:rPr>
          <w:rFonts w:cs="Calibri"/>
          <w:spacing w:val="1"/>
          <w:sz w:val="24"/>
          <w:szCs w:val="24"/>
          <w:lang w:val="ro-RO" w:eastAsia="en-US"/>
        </w:rPr>
        <w:t>t</w:t>
      </w:r>
      <w:r w:rsidRPr="008B2098">
        <w:rPr>
          <w:rFonts w:cs="Calibri"/>
          <w:spacing w:val="-2"/>
          <w:sz w:val="24"/>
          <w:szCs w:val="24"/>
          <w:lang w:val="ro-RO" w:eastAsia="en-US"/>
        </w:rPr>
        <w:t>r</w:t>
      </w:r>
      <w:r w:rsidRPr="008B2098">
        <w:rPr>
          <w:rFonts w:cs="Calibri"/>
          <w:sz w:val="24"/>
          <w:szCs w:val="24"/>
          <w:lang w:val="ro-RO" w:eastAsia="en-US"/>
        </w:rPr>
        <w:t>ea</w:t>
      </w:r>
      <w:r w:rsidRPr="008B2098">
        <w:rPr>
          <w:rFonts w:cs="Calibri"/>
          <w:spacing w:val="2"/>
          <w:sz w:val="24"/>
          <w:szCs w:val="24"/>
          <w:lang w:val="ro-RO" w:eastAsia="en-US"/>
        </w:rPr>
        <w:t>g</w:t>
      </w:r>
      <w:r w:rsidRPr="008B2098">
        <w:rPr>
          <w:rFonts w:cs="Calibri"/>
          <w:sz w:val="24"/>
          <w:szCs w:val="24"/>
          <w:lang w:val="ro-RO" w:eastAsia="en-US"/>
        </w:rPr>
        <w:t>a</w:t>
      </w:r>
      <w:r w:rsidRPr="008B2098">
        <w:rPr>
          <w:rFonts w:cs="Calibri"/>
          <w:spacing w:val="-1"/>
          <w:sz w:val="24"/>
          <w:szCs w:val="24"/>
          <w:lang w:val="ro-RO" w:eastAsia="en-US"/>
        </w:rPr>
        <w:t xml:space="preserve"> </w:t>
      </w:r>
      <w:r w:rsidRPr="008B2098">
        <w:rPr>
          <w:rFonts w:cs="Calibri"/>
          <w:spacing w:val="3"/>
          <w:sz w:val="24"/>
          <w:szCs w:val="24"/>
          <w:lang w:val="ro-RO" w:eastAsia="en-US"/>
        </w:rPr>
        <w:t>n</w:t>
      </w:r>
      <w:r w:rsidRPr="008B2098">
        <w:rPr>
          <w:rFonts w:cs="Calibri"/>
          <w:spacing w:val="-2"/>
          <w:sz w:val="24"/>
          <w:szCs w:val="24"/>
          <w:lang w:val="ro-RO" w:eastAsia="en-US"/>
        </w:rPr>
        <w:t>o</w:t>
      </w:r>
      <w:r w:rsidRPr="008B2098">
        <w:rPr>
          <w:rFonts w:cs="Calibri"/>
          <w:sz w:val="24"/>
          <w:szCs w:val="24"/>
          <w:lang w:val="ro-RO" w:eastAsia="en-US"/>
        </w:rPr>
        <w:t>a</w:t>
      </w:r>
      <w:r w:rsidRPr="008B2098">
        <w:rPr>
          <w:rFonts w:cs="Calibri"/>
          <w:spacing w:val="2"/>
          <w:sz w:val="24"/>
          <w:szCs w:val="24"/>
          <w:lang w:val="ro-RO" w:eastAsia="en-US"/>
        </w:rPr>
        <w:t>s</w:t>
      </w:r>
      <w:r w:rsidRPr="008B2098">
        <w:rPr>
          <w:rFonts w:cs="Calibri"/>
          <w:spacing w:val="1"/>
          <w:sz w:val="24"/>
          <w:szCs w:val="24"/>
          <w:lang w:val="ro-RO" w:eastAsia="en-US"/>
        </w:rPr>
        <w:t>t</w:t>
      </w:r>
      <w:r w:rsidRPr="008B2098">
        <w:rPr>
          <w:rFonts w:cs="Calibri"/>
          <w:spacing w:val="-2"/>
          <w:sz w:val="24"/>
          <w:szCs w:val="24"/>
          <w:lang w:val="ro-RO" w:eastAsia="en-US"/>
        </w:rPr>
        <w:t>r</w:t>
      </w:r>
      <w:r w:rsidRPr="008B2098">
        <w:rPr>
          <w:rFonts w:cs="Calibri"/>
          <w:sz w:val="24"/>
          <w:szCs w:val="24"/>
          <w:lang w:val="ro-RO" w:eastAsia="en-US"/>
        </w:rPr>
        <w:t>ă</w:t>
      </w:r>
      <w:r w:rsidRPr="008B2098">
        <w:rPr>
          <w:rFonts w:cs="Calibri"/>
          <w:spacing w:val="1"/>
          <w:sz w:val="24"/>
          <w:szCs w:val="24"/>
          <w:lang w:val="ro-RO" w:eastAsia="en-US"/>
        </w:rPr>
        <w:t xml:space="preserve"> </w:t>
      </w:r>
      <w:r w:rsidRPr="008B2098">
        <w:rPr>
          <w:rFonts w:cs="Calibri"/>
          <w:spacing w:val="-1"/>
          <w:sz w:val="24"/>
          <w:szCs w:val="24"/>
          <w:lang w:val="ro-RO" w:eastAsia="en-US"/>
        </w:rPr>
        <w:t>c</w:t>
      </w:r>
      <w:r w:rsidRPr="008B2098">
        <w:rPr>
          <w:rFonts w:cs="Calibri"/>
          <w:spacing w:val="-2"/>
          <w:sz w:val="24"/>
          <w:szCs w:val="24"/>
          <w:lang w:val="ro-RO" w:eastAsia="en-US"/>
        </w:rPr>
        <w:t>o</w:t>
      </w:r>
      <w:r w:rsidRPr="008B2098">
        <w:rPr>
          <w:rFonts w:cs="Calibri"/>
          <w:spacing w:val="-1"/>
          <w:sz w:val="24"/>
          <w:szCs w:val="24"/>
          <w:lang w:val="ro-RO" w:eastAsia="en-US"/>
        </w:rPr>
        <w:t>n</w:t>
      </w:r>
      <w:r w:rsidRPr="008B2098">
        <w:rPr>
          <w:rFonts w:cs="Calibri"/>
          <w:spacing w:val="2"/>
          <w:sz w:val="24"/>
          <w:szCs w:val="24"/>
          <w:lang w:val="ro-RO" w:eastAsia="en-US"/>
        </w:rPr>
        <w:t>si</w:t>
      </w:r>
      <w:r w:rsidRPr="008B2098">
        <w:rPr>
          <w:rFonts w:cs="Calibri"/>
          <w:spacing w:val="-1"/>
          <w:sz w:val="24"/>
          <w:szCs w:val="24"/>
          <w:lang w:val="ro-RO" w:eastAsia="en-US"/>
        </w:rPr>
        <w:t>d</w:t>
      </w:r>
      <w:r w:rsidRPr="008B2098">
        <w:rPr>
          <w:rFonts w:cs="Calibri"/>
          <w:sz w:val="24"/>
          <w:szCs w:val="24"/>
          <w:lang w:val="ro-RO" w:eastAsia="en-US"/>
        </w:rPr>
        <w:t>e</w:t>
      </w:r>
      <w:r w:rsidRPr="008B2098">
        <w:rPr>
          <w:rFonts w:cs="Calibri"/>
          <w:spacing w:val="-2"/>
          <w:sz w:val="24"/>
          <w:szCs w:val="24"/>
          <w:lang w:val="ro-RO" w:eastAsia="en-US"/>
        </w:rPr>
        <w:t>r</w:t>
      </w:r>
      <w:r w:rsidRPr="008B2098">
        <w:rPr>
          <w:rFonts w:cs="Calibri"/>
          <w:sz w:val="24"/>
          <w:szCs w:val="24"/>
          <w:lang w:val="ro-RO" w:eastAsia="en-US"/>
        </w:rPr>
        <w:t>a</w:t>
      </w:r>
      <w:r w:rsidRPr="008B2098">
        <w:rPr>
          <w:rFonts w:cs="Calibri"/>
          <w:spacing w:val="1"/>
          <w:sz w:val="24"/>
          <w:szCs w:val="24"/>
          <w:lang w:val="ro-RO" w:eastAsia="en-US"/>
        </w:rPr>
        <w:t>ţ</w:t>
      </w:r>
      <w:r w:rsidRPr="008B2098">
        <w:rPr>
          <w:rFonts w:cs="Calibri"/>
          <w:spacing w:val="-2"/>
          <w:sz w:val="24"/>
          <w:szCs w:val="24"/>
          <w:lang w:val="ro-RO" w:eastAsia="en-US"/>
        </w:rPr>
        <w:t>i</w:t>
      </w:r>
      <w:r w:rsidRPr="008B2098">
        <w:rPr>
          <w:rFonts w:cs="Calibri"/>
          <w:sz w:val="24"/>
          <w:szCs w:val="24"/>
          <w:lang w:val="ro-RO" w:eastAsia="en-US"/>
        </w:rPr>
        <w:t>e.</w:t>
      </w:r>
    </w:p>
    <w:p w14:paraId="1D09B798" w14:textId="77777777" w:rsidR="00626E03" w:rsidRPr="008B2098" w:rsidRDefault="00626E03" w:rsidP="00626E03">
      <w:pPr>
        <w:suppressAutoHyphens w:val="0"/>
        <w:spacing w:after="0" w:line="200" w:lineRule="exact"/>
        <w:rPr>
          <w:rFonts w:ascii="Times New Roman" w:eastAsia="Times New Roman" w:hAnsi="Times New Roman"/>
          <w:sz w:val="20"/>
          <w:szCs w:val="20"/>
          <w:lang w:val="ro-RO" w:eastAsia="en-US"/>
        </w:rPr>
      </w:pPr>
    </w:p>
    <w:p w14:paraId="18D4F9B5" w14:textId="77777777" w:rsidR="00626E03" w:rsidRPr="008B2098" w:rsidRDefault="00626E03" w:rsidP="00626E03">
      <w:pPr>
        <w:suppressAutoHyphens w:val="0"/>
        <w:spacing w:after="0" w:line="200" w:lineRule="exact"/>
        <w:rPr>
          <w:rFonts w:ascii="Times New Roman" w:eastAsia="Times New Roman" w:hAnsi="Times New Roman"/>
          <w:sz w:val="20"/>
          <w:szCs w:val="20"/>
          <w:lang w:val="ro-RO" w:eastAsia="en-US"/>
        </w:rPr>
      </w:pPr>
    </w:p>
    <w:p w14:paraId="3D7C486B" w14:textId="77777777" w:rsidR="00626E03" w:rsidRPr="008B2098" w:rsidRDefault="00626E03" w:rsidP="00626E03">
      <w:pPr>
        <w:suppressAutoHyphens w:val="0"/>
        <w:spacing w:after="0" w:line="200" w:lineRule="exact"/>
        <w:rPr>
          <w:rFonts w:ascii="Times New Roman" w:eastAsia="Times New Roman" w:hAnsi="Times New Roman"/>
          <w:sz w:val="20"/>
          <w:szCs w:val="20"/>
          <w:lang w:val="ro-RO" w:eastAsia="en-US"/>
        </w:rPr>
      </w:pPr>
    </w:p>
    <w:p w14:paraId="7C71DAF5" w14:textId="77777777" w:rsidR="00626E03" w:rsidRPr="008B2098" w:rsidRDefault="00626E03" w:rsidP="00626E03">
      <w:pPr>
        <w:suppressAutoHyphens w:val="0"/>
        <w:spacing w:after="0" w:line="200" w:lineRule="exact"/>
        <w:rPr>
          <w:rFonts w:ascii="Times New Roman" w:eastAsia="Times New Roman" w:hAnsi="Times New Roman"/>
          <w:sz w:val="20"/>
          <w:szCs w:val="20"/>
          <w:lang w:val="ro-RO" w:eastAsia="en-US"/>
        </w:rPr>
      </w:pPr>
    </w:p>
    <w:p w14:paraId="36E9F532" w14:textId="77777777" w:rsidR="00626E03" w:rsidRPr="008B2098" w:rsidRDefault="00626E03" w:rsidP="00626E03">
      <w:pPr>
        <w:suppressAutoHyphens w:val="0"/>
        <w:spacing w:before="4" w:after="0" w:line="260" w:lineRule="exact"/>
        <w:rPr>
          <w:rFonts w:ascii="Times New Roman" w:eastAsia="Times New Roman" w:hAnsi="Times New Roman"/>
          <w:sz w:val="26"/>
          <w:szCs w:val="26"/>
          <w:lang w:val="ro-RO" w:eastAsia="en-US"/>
        </w:rPr>
      </w:pPr>
    </w:p>
    <w:p w14:paraId="4870534F" w14:textId="77777777" w:rsidR="00626E03" w:rsidRPr="008B2098" w:rsidRDefault="00626E03" w:rsidP="00626E03">
      <w:pPr>
        <w:suppressAutoHyphens w:val="0"/>
        <w:spacing w:after="0" w:line="240" w:lineRule="auto"/>
        <w:ind w:left="535"/>
        <w:rPr>
          <w:rFonts w:cs="Calibri"/>
          <w:sz w:val="24"/>
          <w:szCs w:val="24"/>
          <w:lang w:val="ro-RO" w:eastAsia="en-US"/>
        </w:rPr>
      </w:pPr>
      <w:r w:rsidRPr="008B2098">
        <w:rPr>
          <w:rFonts w:cs="Calibri"/>
          <w:spacing w:val="1"/>
          <w:sz w:val="24"/>
          <w:szCs w:val="24"/>
          <w:lang w:val="ro-RO" w:eastAsia="en-US"/>
        </w:rPr>
        <w:t>D</w:t>
      </w:r>
      <w:r w:rsidRPr="008B2098">
        <w:rPr>
          <w:rFonts w:cs="Calibri"/>
          <w:sz w:val="24"/>
          <w:szCs w:val="24"/>
          <w:lang w:val="ro-RO" w:eastAsia="en-US"/>
        </w:rPr>
        <w:t>a</w:t>
      </w:r>
      <w:r w:rsidRPr="008B2098">
        <w:rPr>
          <w:rFonts w:cs="Calibri"/>
          <w:spacing w:val="1"/>
          <w:sz w:val="24"/>
          <w:szCs w:val="24"/>
          <w:lang w:val="ro-RO" w:eastAsia="en-US"/>
        </w:rPr>
        <w:t>t</w:t>
      </w:r>
      <w:r w:rsidRPr="008B2098">
        <w:rPr>
          <w:rFonts w:cs="Calibri"/>
          <w:sz w:val="24"/>
          <w:szCs w:val="24"/>
          <w:lang w:val="ro-RO" w:eastAsia="en-US"/>
        </w:rPr>
        <w:t>a</w:t>
      </w:r>
      <w:r w:rsidRPr="008B2098">
        <w:rPr>
          <w:rFonts w:cs="Calibri"/>
          <w:spacing w:val="-1"/>
          <w:sz w:val="24"/>
          <w:szCs w:val="24"/>
          <w:lang w:val="ro-RO" w:eastAsia="en-US"/>
        </w:rPr>
        <w:t xml:space="preserve"> c</w:t>
      </w:r>
      <w:r w:rsidRPr="008B2098">
        <w:rPr>
          <w:rFonts w:cs="Calibri"/>
          <w:spacing w:val="-2"/>
          <w:sz w:val="24"/>
          <w:szCs w:val="24"/>
          <w:lang w:val="ro-RO" w:eastAsia="en-US"/>
        </w:rPr>
        <w:t>o</w:t>
      </w:r>
      <w:r w:rsidRPr="008B2098">
        <w:rPr>
          <w:rFonts w:cs="Calibri"/>
          <w:sz w:val="24"/>
          <w:szCs w:val="24"/>
          <w:lang w:val="ro-RO" w:eastAsia="en-US"/>
        </w:rPr>
        <w:t>m</w:t>
      </w:r>
      <w:r w:rsidRPr="008B2098">
        <w:rPr>
          <w:rFonts w:cs="Calibri"/>
          <w:spacing w:val="-1"/>
          <w:sz w:val="24"/>
          <w:szCs w:val="24"/>
          <w:lang w:val="ro-RO" w:eastAsia="en-US"/>
        </w:rPr>
        <w:t>p</w:t>
      </w:r>
      <w:r w:rsidRPr="008B2098">
        <w:rPr>
          <w:rFonts w:cs="Calibri"/>
          <w:spacing w:val="-2"/>
          <w:sz w:val="24"/>
          <w:szCs w:val="24"/>
          <w:lang w:val="ro-RO" w:eastAsia="en-US"/>
        </w:rPr>
        <w:t>l</w:t>
      </w:r>
      <w:r w:rsidRPr="008B2098">
        <w:rPr>
          <w:rFonts w:cs="Calibri"/>
          <w:sz w:val="24"/>
          <w:szCs w:val="24"/>
          <w:lang w:val="ro-RO" w:eastAsia="en-US"/>
        </w:rPr>
        <w:t>e</w:t>
      </w:r>
      <w:r w:rsidRPr="008B2098">
        <w:rPr>
          <w:rFonts w:cs="Calibri"/>
          <w:spacing w:val="1"/>
          <w:sz w:val="24"/>
          <w:szCs w:val="24"/>
          <w:lang w:val="ro-RO" w:eastAsia="en-US"/>
        </w:rPr>
        <w:t>t</w:t>
      </w:r>
      <w:r w:rsidRPr="008B2098">
        <w:rPr>
          <w:rFonts w:cs="Calibri"/>
          <w:sz w:val="24"/>
          <w:szCs w:val="24"/>
          <w:lang w:val="ro-RO" w:eastAsia="en-US"/>
        </w:rPr>
        <w:t>ă</w:t>
      </w:r>
      <w:r w:rsidRPr="008B2098">
        <w:rPr>
          <w:rFonts w:cs="Calibri"/>
          <w:spacing w:val="-2"/>
          <w:sz w:val="24"/>
          <w:szCs w:val="24"/>
          <w:lang w:val="ro-RO" w:eastAsia="en-US"/>
        </w:rPr>
        <w:t>r</w:t>
      </w:r>
      <w:r w:rsidRPr="008B2098">
        <w:rPr>
          <w:rFonts w:cs="Calibri"/>
          <w:spacing w:val="2"/>
          <w:sz w:val="24"/>
          <w:szCs w:val="24"/>
          <w:lang w:val="ro-RO" w:eastAsia="en-US"/>
        </w:rPr>
        <w:t>i</w:t>
      </w:r>
      <w:r w:rsidRPr="008B2098">
        <w:rPr>
          <w:rFonts w:cs="Calibri"/>
          <w:sz w:val="24"/>
          <w:szCs w:val="24"/>
          <w:lang w:val="ro-RO" w:eastAsia="en-US"/>
        </w:rPr>
        <w:t>i</w:t>
      </w:r>
      <w:r w:rsidRPr="008B2098">
        <w:rPr>
          <w:rFonts w:cs="Calibri"/>
          <w:spacing w:val="-4"/>
          <w:sz w:val="24"/>
          <w:szCs w:val="24"/>
          <w:lang w:val="ro-RO" w:eastAsia="en-US"/>
        </w:rPr>
        <w:t xml:space="preserve"> </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z w:val="24"/>
          <w:szCs w:val="24"/>
          <w:lang w:val="ro-RO" w:eastAsia="en-US"/>
        </w:rPr>
        <w:t>.</w:t>
      </w:r>
    </w:p>
    <w:p w14:paraId="1838D6DE" w14:textId="77777777" w:rsidR="00626E03" w:rsidRPr="008B2098" w:rsidRDefault="00626E03" w:rsidP="00626E03">
      <w:pPr>
        <w:suppressAutoHyphens w:val="0"/>
        <w:spacing w:before="1" w:after="0" w:line="160" w:lineRule="exact"/>
        <w:rPr>
          <w:rFonts w:ascii="Times New Roman" w:eastAsia="Times New Roman" w:hAnsi="Times New Roman"/>
          <w:sz w:val="17"/>
          <w:szCs w:val="17"/>
          <w:lang w:val="ro-RO" w:eastAsia="en-US"/>
        </w:rPr>
      </w:pPr>
    </w:p>
    <w:p w14:paraId="5797BBF8" w14:textId="77777777" w:rsidR="00626E03" w:rsidRPr="008B2098" w:rsidRDefault="00626E03" w:rsidP="00626E03">
      <w:pPr>
        <w:suppressAutoHyphens w:val="0"/>
        <w:spacing w:after="0" w:line="200" w:lineRule="exact"/>
        <w:rPr>
          <w:rFonts w:ascii="Times New Roman" w:eastAsia="Times New Roman" w:hAnsi="Times New Roman"/>
          <w:sz w:val="20"/>
          <w:szCs w:val="20"/>
          <w:lang w:val="ro-RO" w:eastAsia="en-US"/>
        </w:rPr>
      </w:pPr>
    </w:p>
    <w:p w14:paraId="300D3A1E" w14:textId="77777777" w:rsidR="00626E03" w:rsidRPr="008B2098" w:rsidRDefault="00626E03" w:rsidP="00626E03">
      <w:pPr>
        <w:suppressAutoHyphens w:val="0"/>
        <w:spacing w:after="0" w:line="200" w:lineRule="exact"/>
        <w:rPr>
          <w:rFonts w:ascii="Times New Roman" w:eastAsia="Times New Roman" w:hAnsi="Times New Roman"/>
          <w:sz w:val="20"/>
          <w:szCs w:val="20"/>
          <w:lang w:val="ro-RO" w:eastAsia="en-US"/>
        </w:rPr>
      </w:pPr>
    </w:p>
    <w:p w14:paraId="067B5D7B" w14:textId="77777777" w:rsidR="00626E03" w:rsidRPr="008B2098" w:rsidRDefault="00626E03" w:rsidP="00626E03">
      <w:pPr>
        <w:suppressAutoHyphens w:val="0"/>
        <w:spacing w:after="0" w:line="200" w:lineRule="exact"/>
        <w:rPr>
          <w:rFonts w:ascii="Times New Roman" w:eastAsia="Times New Roman" w:hAnsi="Times New Roman"/>
          <w:sz w:val="20"/>
          <w:szCs w:val="20"/>
          <w:lang w:val="ro-RO" w:eastAsia="en-US"/>
        </w:rPr>
      </w:pPr>
    </w:p>
    <w:p w14:paraId="45BDDD39" w14:textId="77777777" w:rsidR="00626E03" w:rsidRPr="008B2098" w:rsidRDefault="00626E03" w:rsidP="002B5428">
      <w:pPr>
        <w:suppressAutoHyphens w:val="0"/>
        <w:spacing w:after="0" w:line="240" w:lineRule="auto"/>
        <w:jc w:val="center"/>
        <w:rPr>
          <w:rFonts w:cs="Calibri"/>
          <w:sz w:val="24"/>
          <w:szCs w:val="24"/>
          <w:lang w:val="ro-RO" w:eastAsia="en-US"/>
        </w:rPr>
      </w:pPr>
      <w:r w:rsidRPr="008B2098">
        <w:rPr>
          <w:rFonts w:cs="Calibri"/>
          <w:sz w:val="24"/>
          <w:szCs w:val="24"/>
          <w:lang w:val="ro-RO" w:eastAsia="en-US"/>
        </w:rPr>
        <w:t>O</w:t>
      </w:r>
      <w:r w:rsidRPr="008B2098">
        <w:rPr>
          <w:rFonts w:cs="Calibri"/>
          <w:spacing w:val="-2"/>
          <w:sz w:val="24"/>
          <w:szCs w:val="24"/>
          <w:lang w:val="ro-RO" w:eastAsia="en-US"/>
        </w:rPr>
        <w:t>p</w:t>
      </w:r>
      <w:r w:rsidRPr="008B2098">
        <w:rPr>
          <w:rFonts w:cs="Calibri"/>
          <w:sz w:val="24"/>
          <w:szCs w:val="24"/>
          <w:lang w:val="ro-RO" w:eastAsia="en-US"/>
        </w:rPr>
        <w:t>e</w:t>
      </w:r>
      <w:r w:rsidRPr="008B2098">
        <w:rPr>
          <w:rFonts w:cs="Calibri"/>
          <w:spacing w:val="-1"/>
          <w:sz w:val="24"/>
          <w:szCs w:val="24"/>
          <w:lang w:val="ro-RO" w:eastAsia="en-US"/>
        </w:rPr>
        <w:t>r</w:t>
      </w:r>
      <w:r w:rsidRPr="008B2098">
        <w:rPr>
          <w:rFonts w:cs="Calibri"/>
          <w:sz w:val="24"/>
          <w:szCs w:val="24"/>
          <w:lang w:val="ro-RO" w:eastAsia="en-US"/>
        </w:rPr>
        <w:t>a</w:t>
      </w:r>
      <w:r w:rsidRPr="008B2098">
        <w:rPr>
          <w:rFonts w:cs="Calibri"/>
          <w:spacing w:val="1"/>
          <w:sz w:val="24"/>
          <w:szCs w:val="24"/>
          <w:lang w:val="ro-RO" w:eastAsia="en-US"/>
        </w:rPr>
        <w:t>t</w:t>
      </w:r>
      <w:r w:rsidRPr="008B2098">
        <w:rPr>
          <w:rFonts w:cs="Calibri"/>
          <w:spacing w:val="-2"/>
          <w:sz w:val="24"/>
          <w:szCs w:val="24"/>
          <w:lang w:val="ro-RO" w:eastAsia="en-US"/>
        </w:rPr>
        <w:t>o</w:t>
      </w:r>
      <w:r w:rsidRPr="008B2098">
        <w:rPr>
          <w:rFonts w:cs="Calibri"/>
          <w:sz w:val="24"/>
          <w:szCs w:val="24"/>
          <w:lang w:val="ro-RO" w:eastAsia="en-US"/>
        </w:rPr>
        <w:t>r</w:t>
      </w:r>
      <w:r w:rsidRPr="008B2098">
        <w:rPr>
          <w:rFonts w:cs="Calibri"/>
          <w:spacing w:val="-4"/>
          <w:sz w:val="24"/>
          <w:szCs w:val="24"/>
          <w:lang w:val="ro-RO" w:eastAsia="en-US"/>
        </w:rPr>
        <w:t xml:space="preserve"> </w:t>
      </w:r>
      <w:r w:rsidRPr="008B2098">
        <w:rPr>
          <w:rFonts w:cs="Calibri"/>
          <w:sz w:val="24"/>
          <w:szCs w:val="24"/>
          <w:lang w:val="ro-RO" w:eastAsia="en-US"/>
        </w:rPr>
        <w:t>e</w:t>
      </w:r>
      <w:r w:rsidRPr="008B2098">
        <w:rPr>
          <w:rFonts w:cs="Calibri"/>
          <w:spacing w:val="4"/>
          <w:sz w:val="24"/>
          <w:szCs w:val="24"/>
          <w:lang w:val="ro-RO" w:eastAsia="en-US"/>
        </w:rPr>
        <w:t>c</w:t>
      </w:r>
      <w:r w:rsidRPr="008B2098">
        <w:rPr>
          <w:rFonts w:cs="Calibri"/>
          <w:spacing w:val="-2"/>
          <w:sz w:val="24"/>
          <w:szCs w:val="24"/>
          <w:lang w:val="ro-RO" w:eastAsia="en-US"/>
        </w:rPr>
        <w:t>o</w:t>
      </w:r>
      <w:r w:rsidRPr="008B2098">
        <w:rPr>
          <w:rFonts w:cs="Calibri"/>
          <w:spacing w:val="-1"/>
          <w:sz w:val="24"/>
          <w:szCs w:val="24"/>
          <w:lang w:val="ro-RO" w:eastAsia="en-US"/>
        </w:rPr>
        <w:t>n</w:t>
      </w:r>
      <w:r w:rsidRPr="008B2098">
        <w:rPr>
          <w:rFonts w:cs="Calibri"/>
          <w:spacing w:val="-2"/>
          <w:sz w:val="24"/>
          <w:szCs w:val="24"/>
          <w:lang w:val="ro-RO" w:eastAsia="en-US"/>
        </w:rPr>
        <w:t>o</w:t>
      </w:r>
      <w:r w:rsidRPr="008B2098">
        <w:rPr>
          <w:rFonts w:cs="Calibri"/>
          <w:spacing w:val="5"/>
          <w:sz w:val="24"/>
          <w:szCs w:val="24"/>
          <w:lang w:val="ro-RO" w:eastAsia="en-US"/>
        </w:rPr>
        <w:t>m</w:t>
      </w:r>
      <w:r w:rsidRPr="008B2098">
        <w:rPr>
          <w:rFonts w:cs="Calibri"/>
          <w:spacing w:val="-2"/>
          <w:sz w:val="24"/>
          <w:szCs w:val="24"/>
          <w:lang w:val="ro-RO" w:eastAsia="en-US"/>
        </w:rPr>
        <w:t>i</w:t>
      </w:r>
      <w:r w:rsidRPr="008B2098">
        <w:rPr>
          <w:rFonts w:cs="Calibri"/>
          <w:spacing w:val="-1"/>
          <w:sz w:val="24"/>
          <w:szCs w:val="24"/>
          <w:lang w:val="ro-RO" w:eastAsia="en-US"/>
        </w:rPr>
        <w:t>c</w:t>
      </w:r>
      <w:r w:rsidRPr="008B2098">
        <w:rPr>
          <w:rFonts w:cs="Calibri"/>
          <w:sz w:val="24"/>
          <w:szCs w:val="24"/>
          <w:lang w:val="ro-RO" w:eastAsia="en-US"/>
        </w:rPr>
        <w:t>,</w:t>
      </w:r>
    </w:p>
    <w:p w14:paraId="1FDCADA0" w14:textId="77777777" w:rsidR="00626E03" w:rsidRPr="008B2098" w:rsidRDefault="00626E03" w:rsidP="002B5428">
      <w:pPr>
        <w:suppressAutoHyphens w:val="0"/>
        <w:spacing w:after="0" w:line="240" w:lineRule="auto"/>
        <w:ind w:firstLine="2"/>
        <w:jc w:val="center"/>
        <w:rPr>
          <w:rFonts w:cs="Calibri"/>
          <w:sz w:val="24"/>
          <w:szCs w:val="24"/>
          <w:lang w:val="ro-RO" w:eastAsia="en-US"/>
        </w:rPr>
        <w:sectPr w:rsidR="00626E03" w:rsidRPr="008B2098" w:rsidSect="00736CC7">
          <w:pgSz w:w="11907" w:h="16840" w:code="9"/>
          <w:pgMar w:top="1134" w:right="1134" w:bottom="1134" w:left="1134" w:header="0" w:footer="397" w:gutter="0"/>
          <w:cols w:space="720"/>
        </w:sectPr>
      </w:pP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pacing w:val="-3"/>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pacing w:val="-2"/>
          <w:sz w:val="24"/>
          <w:szCs w:val="24"/>
          <w:lang w:val="ro-RO" w:eastAsia="en-US"/>
        </w:rPr>
        <w:t>…</w:t>
      </w:r>
      <w:r w:rsidRPr="008B2098">
        <w:rPr>
          <w:rFonts w:cs="Calibri"/>
          <w:sz w:val="24"/>
          <w:szCs w:val="24"/>
          <w:lang w:val="ro-RO" w:eastAsia="en-US"/>
        </w:rPr>
        <w:t>. (</w:t>
      </w:r>
      <w:r w:rsidRPr="008B2098">
        <w:rPr>
          <w:rFonts w:cs="Calibri"/>
          <w:spacing w:val="1"/>
          <w:sz w:val="24"/>
          <w:szCs w:val="24"/>
          <w:lang w:val="ro-RO" w:eastAsia="en-US"/>
        </w:rPr>
        <w:t>s</w:t>
      </w:r>
      <w:r w:rsidRPr="008B2098">
        <w:rPr>
          <w:rFonts w:cs="Calibri"/>
          <w:sz w:val="24"/>
          <w:szCs w:val="24"/>
          <w:lang w:val="ro-RO" w:eastAsia="en-US"/>
        </w:rPr>
        <w:t>emnă</w:t>
      </w:r>
      <w:r w:rsidRPr="008B2098">
        <w:rPr>
          <w:rFonts w:cs="Calibri"/>
          <w:spacing w:val="1"/>
          <w:sz w:val="24"/>
          <w:szCs w:val="24"/>
          <w:lang w:val="ro-RO" w:eastAsia="en-US"/>
        </w:rPr>
        <w:t>t</w:t>
      </w:r>
      <w:r w:rsidRPr="008B2098">
        <w:rPr>
          <w:rFonts w:cs="Calibri"/>
          <w:spacing w:val="-1"/>
          <w:sz w:val="24"/>
          <w:szCs w:val="24"/>
          <w:lang w:val="ro-RO" w:eastAsia="en-US"/>
        </w:rPr>
        <w:t>u</w:t>
      </w:r>
      <w:r w:rsidRPr="008B2098">
        <w:rPr>
          <w:rFonts w:cs="Calibri"/>
          <w:spacing w:val="-2"/>
          <w:sz w:val="24"/>
          <w:szCs w:val="24"/>
          <w:lang w:val="ro-RO" w:eastAsia="en-US"/>
        </w:rPr>
        <w:t>r</w:t>
      </w:r>
      <w:r w:rsidRPr="008B2098">
        <w:rPr>
          <w:rFonts w:cs="Calibri"/>
          <w:sz w:val="24"/>
          <w:szCs w:val="24"/>
          <w:lang w:val="ro-RO" w:eastAsia="en-US"/>
        </w:rPr>
        <w:t>a</w:t>
      </w:r>
      <w:r w:rsidRPr="008B2098">
        <w:rPr>
          <w:rFonts w:cs="Calibri"/>
          <w:spacing w:val="-1"/>
          <w:sz w:val="24"/>
          <w:szCs w:val="24"/>
          <w:lang w:val="ro-RO" w:eastAsia="en-US"/>
        </w:rPr>
        <w:t xml:space="preserve"> </w:t>
      </w:r>
      <w:r w:rsidRPr="008B2098">
        <w:rPr>
          <w:rFonts w:cs="Calibri"/>
          <w:sz w:val="24"/>
          <w:szCs w:val="24"/>
          <w:lang w:val="ro-RO" w:eastAsia="en-US"/>
        </w:rPr>
        <w:t>a</w:t>
      </w:r>
      <w:r w:rsidRPr="008B2098">
        <w:rPr>
          <w:rFonts w:cs="Calibri"/>
          <w:spacing w:val="-1"/>
          <w:sz w:val="24"/>
          <w:szCs w:val="24"/>
          <w:lang w:val="ro-RO" w:eastAsia="en-US"/>
        </w:rPr>
        <w:t>u</w:t>
      </w:r>
      <w:r w:rsidRPr="008B2098">
        <w:rPr>
          <w:rFonts w:cs="Calibri"/>
          <w:spacing w:val="1"/>
          <w:sz w:val="24"/>
          <w:szCs w:val="24"/>
          <w:lang w:val="ro-RO" w:eastAsia="en-US"/>
        </w:rPr>
        <w:t>t</w:t>
      </w:r>
      <w:r w:rsidRPr="008B2098">
        <w:rPr>
          <w:rFonts w:cs="Calibri"/>
          <w:spacing w:val="-2"/>
          <w:sz w:val="24"/>
          <w:szCs w:val="24"/>
          <w:lang w:val="ro-RO" w:eastAsia="en-US"/>
        </w:rPr>
        <w:t>o</w:t>
      </w:r>
      <w:r w:rsidRPr="008B2098">
        <w:rPr>
          <w:rFonts w:cs="Calibri"/>
          <w:spacing w:val="2"/>
          <w:sz w:val="24"/>
          <w:szCs w:val="24"/>
          <w:lang w:val="ro-RO" w:eastAsia="en-US"/>
        </w:rPr>
        <w:t>r</w:t>
      </w:r>
      <w:r w:rsidRPr="008B2098">
        <w:rPr>
          <w:rFonts w:cs="Calibri"/>
          <w:spacing w:val="-2"/>
          <w:sz w:val="24"/>
          <w:szCs w:val="24"/>
          <w:lang w:val="ro-RO" w:eastAsia="en-US"/>
        </w:rPr>
        <w:t>i</w:t>
      </w:r>
      <w:r w:rsidRPr="008B2098">
        <w:rPr>
          <w:rFonts w:cs="Calibri"/>
          <w:spacing w:val="1"/>
          <w:sz w:val="24"/>
          <w:szCs w:val="24"/>
          <w:lang w:val="ro-RO" w:eastAsia="en-US"/>
        </w:rPr>
        <w:t>z</w:t>
      </w:r>
      <w:r w:rsidRPr="008B2098">
        <w:rPr>
          <w:rFonts w:cs="Calibri"/>
          <w:sz w:val="24"/>
          <w:szCs w:val="24"/>
          <w:lang w:val="ro-RO" w:eastAsia="en-US"/>
        </w:rPr>
        <w:t>a</w:t>
      </w:r>
      <w:r w:rsidRPr="008B2098">
        <w:rPr>
          <w:rFonts w:cs="Calibri"/>
          <w:spacing w:val="1"/>
          <w:sz w:val="24"/>
          <w:szCs w:val="24"/>
          <w:lang w:val="ro-RO" w:eastAsia="en-US"/>
        </w:rPr>
        <w:t>t</w:t>
      </w:r>
      <w:r w:rsidRPr="008B2098">
        <w:rPr>
          <w:rFonts w:cs="Calibri"/>
          <w:sz w:val="24"/>
          <w:szCs w:val="24"/>
          <w:lang w:val="ro-RO" w:eastAsia="en-US"/>
        </w:rPr>
        <w:t>ă</w:t>
      </w:r>
      <w:r w:rsidRPr="008B2098">
        <w:rPr>
          <w:rFonts w:cs="Calibri"/>
          <w:spacing w:val="-1"/>
          <w:sz w:val="24"/>
          <w:szCs w:val="24"/>
          <w:lang w:val="ro-RO" w:eastAsia="en-US"/>
        </w:rPr>
        <w:t xml:space="preserve"> </w:t>
      </w:r>
      <w:r w:rsidRPr="008B2098">
        <w:rPr>
          <w:rFonts w:cs="Calibri"/>
          <w:sz w:val="24"/>
          <w:szCs w:val="24"/>
          <w:lang w:val="ro-RO" w:eastAsia="en-US"/>
        </w:rPr>
        <w:t>)</w:t>
      </w:r>
    </w:p>
    <w:p w14:paraId="46AAF446" w14:textId="77777777" w:rsidR="00E54029" w:rsidRPr="008B2098" w:rsidRDefault="00E54029" w:rsidP="00E54029">
      <w:pPr>
        <w:suppressAutoHyphens w:val="0"/>
        <w:spacing w:before="53" w:after="0" w:line="240" w:lineRule="auto"/>
        <w:rPr>
          <w:rFonts w:cs="Calibri"/>
          <w:lang w:val="ro-RO" w:eastAsia="en-US"/>
        </w:rPr>
      </w:pPr>
      <w:r w:rsidRPr="008B2098">
        <w:rPr>
          <w:rFonts w:cs="Calibri"/>
          <w:b/>
          <w:lang w:val="ro-RO" w:eastAsia="en-US"/>
        </w:rPr>
        <w:lastRenderedPageBreak/>
        <w:t>O</w:t>
      </w:r>
      <w:r w:rsidRPr="008B2098">
        <w:rPr>
          <w:rFonts w:cs="Calibri"/>
          <w:b/>
          <w:spacing w:val="-3"/>
          <w:lang w:val="ro-RO" w:eastAsia="en-US"/>
        </w:rPr>
        <w:t>P</w:t>
      </w:r>
      <w:r w:rsidRPr="008B2098">
        <w:rPr>
          <w:rFonts w:cs="Calibri"/>
          <w:b/>
          <w:lang w:val="ro-RO" w:eastAsia="en-US"/>
        </w:rPr>
        <w:t>ER</w:t>
      </w:r>
      <w:r w:rsidRPr="008B2098">
        <w:rPr>
          <w:rFonts w:cs="Calibri"/>
          <w:b/>
          <w:spacing w:val="-2"/>
          <w:lang w:val="ro-RO" w:eastAsia="en-US"/>
        </w:rPr>
        <w:t>A</w:t>
      </w:r>
      <w:r w:rsidRPr="008B2098">
        <w:rPr>
          <w:rFonts w:cs="Calibri"/>
          <w:b/>
          <w:spacing w:val="1"/>
          <w:lang w:val="ro-RO" w:eastAsia="en-US"/>
        </w:rPr>
        <w:t>T</w:t>
      </w:r>
      <w:r w:rsidRPr="008B2098">
        <w:rPr>
          <w:rFonts w:cs="Calibri"/>
          <w:b/>
          <w:lang w:val="ro-RO" w:eastAsia="en-US"/>
        </w:rPr>
        <w:t>OR</w:t>
      </w:r>
      <w:r w:rsidRPr="008B2098">
        <w:rPr>
          <w:rFonts w:cs="Calibri"/>
          <w:b/>
          <w:spacing w:val="-2"/>
          <w:lang w:val="ro-RO" w:eastAsia="en-US"/>
        </w:rPr>
        <w:t xml:space="preserve"> </w:t>
      </w:r>
      <w:r w:rsidRPr="008B2098">
        <w:rPr>
          <w:rFonts w:cs="Calibri"/>
          <w:b/>
          <w:lang w:val="ro-RO" w:eastAsia="en-US"/>
        </w:rPr>
        <w:t>E</w:t>
      </w:r>
      <w:r w:rsidRPr="008B2098">
        <w:rPr>
          <w:rFonts w:cs="Calibri"/>
          <w:b/>
          <w:spacing w:val="1"/>
          <w:lang w:val="ro-RO" w:eastAsia="en-US"/>
        </w:rPr>
        <w:t>C</w:t>
      </w:r>
      <w:r w:rsidRPr="008B2098">
        <w:rPr>
          <w:rFonts w:cs="Calibri"/>
          <w:b/>
          <w:spacing w:val="-3"/>
          <w:lang w:val="ro-RO" w:eastAsia="en-US"/>
        </w:rPr>
        <w:t>O</w:t>
      </w:r>
      <w:r w:rsidRPr="008B2098">
        <w:rPr>
          <w:rFonts w:cs="Calibri"/>
          <w:b/>
          <w:spacing w:val="1"/>
          <w:lang w:val="ro-RO" w:eastAsia="en-US"/>
        </w:rPr>
        <w:t>N</w:t>
      </w:r>
      <w:r w:rsidRPr="008B2098">
        <w:rPr>
          <w:rFonts w:cs="Calibri"/>
          <w:b/>
          <w:lang w:val="ro-RO" w:eastAsia="en-US"/>
        </w:rPr>
        <w:t>O</w:t>
      </w:r>
      <w:r w:rsidRPr="008B2098">
        <w:rPr>
          <w:rFonts w:cs="Calibri"/>
          <w:b/>
          <w:spacing w:val="-4"/>
          <w:lang w:val="ro-RO" w:eastAsia="en-US"/>
        </w:rPr>
        <w:t>M</w:t>
      </w:r>
      <w:r w:rsidRPr="008B2098">
        <w:rPr>
          <w:rFonts w:cs="Calibri"/>
          <w:b/>
          <w:spacing w:val="1"/>
          <w:lang w:val="ro-RO" w:eastAsia="en-US"/>
        </w:rPr>
        <w:t>I</w:t>
      </w:r>
      <w:r w:rsidRPr="008B2098">
        <w:rPr>
          <w:rFonts w:cs="Calibri"/>
          <w:b/>
          <w:lang w:val="ro-RO" w:eastAsia="en-US"/>
        </w:rPr>
        <w:t>C</w:t>
      </w:r>
      <w:r w:rsidR="003A337F" w:rsidRPr="008B2098">
        <w:rPr>
          <w:rFonts w:cs="Calibri"/>
          <w:b/>
          <w:lang w:val="ro-RO" w:eastAsia="en-US"/>
        </w:rPr>
        <w:tab/>
      </w:r>
      <w:r w:rsidR="003A337F" w:rsidRPr="008B2098">
        <w:rPr>
          <w:rFonts w:cs="Calibri"/>
          <w:b/>
          <w:lang w:val="ro-RO" w:eastAsia="en-US"/>
        </w:rPr>
        <w:tab/>
      </w:r>
      <w:r w:rsidR="003A337F" w:rsidRPr="008B2098">
        <w:rPr>
          <w:rFonts w:cs="Calibri"/>
          <w:b/>
          <w:lang w:val="ro-RO" w:eastAsia="en-US"/>
        </w:rPr>
        <w:tab/>
      </w:r>
      <w:r w:rsidR="003A337F" w:rsidRPr="008B2098">
        <w:rPr>
          <w:rFonts w:cs="Calibri"/>
          <w:b/>
          <w:lang w:val="ro-RO" w:eastAsia="en-US"/>
        </w:rPr>
        <w:tab/>
      </w:r>
      <w:r w:rsidR="003A337F" w:rsidRPr="008B2098">
        <w:rPr>
          <w:rFonts w:cs="Calibri"/>
          <w:b/>
          <w:lang w:val="ro-RO" w:eastAsia="en-US"/>
        </w:rPr>
        <w:tab/>
      </w:r>
      <w:r w:rsidR="003A337F" w:rsidRPr="008B2098">
        <w:rPr>
          <w:rFonts w:cs="Calibri"/>
          <w:b/>
          <w:lang w:val="ro-RO" w:eastAsia="en-US"/>
        </w:rPr>
        <w:tab/>
      </w:r>
      <w:r w:rsidR="003A337F" w:rsidRPr="008B2098">
        <w:rPr>
          <w:rFonts w:cs="Calibri"/>
          <w:b/>
          <w:lang w:val="ro-RO" w:eastAsia="en-US"/>
        </w:rPr>
        <w:tab/>
      </w:r>
      <w:r w:rsidR="003A337F" w:rsidRPr="008B2098">
        <w:rPr>
          <w:rFonts w:cs="Calibri"/>
          <w:b/>
          <w:lang w:val="ro-RO" w:eastAsia="en-US"/>
        </w:rPr>
        <w:tab/>
      </w:r>
      <w:r w:rsidR="003A337F" w:rsidRPr="008B2098">
        <w:rPr>
          <w:rFonts w:cs="Calibri"/>
          <w:b/>
          <w:lang w:val="ro-RO" w:eastAsia="en-US"/>
        </w:rPr>
        <w:tab/>
      </w:r>
      <w:r w:rsidR="003A337F" w:rsidRPr="008B2098">
        <w:rPr>
          <w:rFonts w:cs="Calibri"/>
          <w:i/>
          <w:sz w:val="24"/>
          <w:szCs w:val="24"/>
          <w:lang w:val="ro-RO" w:eastAsia="en-US"/>
        </w:rPr>
        <w:t>F</w:t>
      </w:r>
      <w:r w:rsidR="003A337F" w:rsidRPr="008B2098">
        <w:rPr>
          <w:rFonts w:cs="Calibri"/>
          <w:i/>
          <w:spacing w:val="2"/>
          <w:sz w:val="24"/>
          <w:szCs w:val="24"/>
          <w:lang w:val="ro-RO" w:eastAsia="en-US"/>
        </w:rPr>
        <w:t>o</w:t>
      </w:r>
      <w:r w:rsidR="003A337F" w:rsidRPr="008B2098">
        <w:rPr>
          <w:rFonts w:cs="Calibri"/>
          <w:i/>
          <w:sz w:val="24"/>
          <w:szCs w:val="24"/>
          <w:lang w:val="ro-RO" w:eastAsia="en-US"/>
        </w:rPr>
        <w:t>r</w:t>
      </w:r>
      <w:r w:rsidR="003A337F" w:rsidRPr="008B2098">
        <w:rPr>
          <w:rFonts w:cs="Calibri"/>
          <w:i/>
          <w:spacing w:val="1"/>
          <w:sz w:val="24"/>
          <w:szCs w:val="24"/>
          <w:lang w:val="ro-RO" w:eastAsia="en-US"/>
        </w:rPr>
        <w:t>mu</w:t>
      </w:r>
      <w:r w:rsidR="003A337F" w:rsidRPr="008B2098">
        <w:rPr>
          <w:rFonts w:cs="Calibri"/>
          <w:i/>
          <w:spacing w:val="-2"/>
          <w:sz w:val="24"/>
          <w:szCs w:val="24"/>
          <w:lang w:val="ro-RO" w:eastAsia="en-US"/>
        </w:rPr>
        <w:t>l</w:t>
      </w:r>
      <w:r w:rsidR="003A337F" w:rsidRPr="008B2098">
        <w:rPr>
          <w:rFonts w:cs="Calibri"/>
          <w:i/>
          <w:spacing w:val="1"/>
          <w:sz w:val="24"/>
          <w:szCs w:val="24"/>
          <w:lang w:val="ro-RO" w:eastAsia="en-US"/>
        </w:rPr>
        <w:t>a</w:t>
      </w:r>
      <w:r w:rsidR="003A337F" w:rsidRPr="008B2098">
        <w:rPr>
          <w:rFonts w:cs="Calibri"/>
          <w:i/>
          <w:sz w:val="24"/>
          <w:szCs w:val="24"/>
          <w:lang w:val="ro-RO" w:eastAsia="en-US"/>
        </w:rPr>
        <w:t>r</w:t>
      </w:r>
      <w:r w:rsidR="003A337F" w:rsidRPr="008B2098">
        <w:rPr>
          <w:rFonts w:cs="Calibri"/>
          <w:i/>
          <w:spacing w:val="-1"/>
          <w:sz w:val="24"/>
          <w:szCs w:val="24"/>
          <w:lang w:val="ro-RO" w:eastAsia="en-US"/>
        </w:rPr>
        <w:t xml:space="preserve"> </w:t>
      </w:r>
      <w:r w:rsidR="003A337F" w:rsidRPr="008B2098">
        <w:rPr>
          <w:rFonts w:cs="Calibri"/>
          <w:i/>
          <w:sz w:val="24"/>
          <w:szCs w:val="24"/>
          <w:lang w:val="ro-RO" w:eastAsia="en-US"/>
        </w:rPr>
        <w:t>3</w:t>
      </w:r>
    </w:p>
    <w:p w14:paraId="2769FB32" w14:textId="77777777" w:rsidR="00E54029" w:rsidRPr="008B2098" w:rsidRDefault="00E54029" w:rsidP="00E54029">
      <w:pPr>
        <w:suppressAutoHyphens w:val="0"/>
        <w:spacing w:before="7" w:after="0" w:line="120" w:lineRule="exact"/>
        <w:rPr>
          <w:rFonts w:ascii="Times New Roman" w:eastAsia="Times New Roman" w:hAnsi="Times New Roman"/>
          <w:sz w:val="13"/>
          <w:szCs w:val="13"/>
          <w:lang w:val="ro-RO" w:eastAsia="en-US"/>
        </w:rPr>
      </w:pPr>
    </w:p>
    <w:p w14:paraId="27D677DF" w14:textId="77777777" w:rsidR="00E54029" w:rsidRPr="008B2098" w:rsidRDefault="00EE1E6F" w:rsidP="00E54029">
      <w:pPr>
        <w:suppressAutoHyphens w:val="0"/>
        <w:spacing w:after="0" w:line="200" w:lineRule="exact"/>
        <w:rPr>
          <w:rFonts w:ascii="Times New Roman" w:eastAsia="Times New Roman" w:hAnsi="Times New Roman"/>
          <w:sz w:val="20"/>
          <w:szCs w:val="20"/>
          <w:lang w:val="ro-RO" w:eastAsia="en-US"/>
        </w:rPr>
      </w:pPr>
      <w:r>
        <w:rPr>
          <w:rFonts w:ascii="Times New Roman" w:eastAsia="Times New Roman" w:hAnsi="Times New Roman"/>
          <w:sz w:val="20"/>
          <w:szCs w:val="20"/>
          <w:lang w:val="ro-RO" w:eastAsia="en-US"/>
        </w:rPr>
        <w:pict w14:anchorId="1F3D1F6B">
          <v:group id="_x0000_s1066" style="position:absolute;margin-left:61.7pt;margin-top:9.45pt;width:109.45pt;height:0;z-index:-251652096;mso-position-horizontal-relative:page" coordorigin="1618,808" coordsize="2189,0">
            <v:shape id="_x0000_s1067" style="position:absolute;left:1618;top:808;width:2189;height:0" coordorigin="1618,808" coordsize="2189,0" path="m1618,808r2189,e" filled="f" strokeweight=".25292mm">
              <v:path arrowok="t"/>
            </v:shape>
            <w10:wrap anchorx="page"/>
          </v:group>
        </w:pict>
      </w:r>
    </w:p>
    <w:p w14:paraId="69C15D28" w14:textId="77777777" w:rsidR="00E54029" w:rsidRPr="008B2098" w:rsidRDefault="00A75CED" w:rsidP="00E54029">
      <w:pPr>
        <w:suppressAutoHyphens w:val="0"/>
        <w:spacing w:before="12" w:after="0" w:line="240" w:lineRule="auto"/>
        <w:rPr>
          <w:rFonts w:cs="Calibri"/>
          <w:lang w:val="ro-RO" w:eastAsia="en-US"/>
        </w:rPr>
      </w:pPr>
      <w:r w:rsidRPr="008B2098">
        <w:rPr>
          <w:rFonts w:cs="Calibri"/>
          <w:i/>
          <w:lang w:val="ro-RO" w:eastAsia="en-US"/>
        </w:rPr>
        <w:t xml:space="preserve">  </w:t>
      </w:r>
      <w:r w:rsidR="00E54029" w:rsidRPr="008B2098">
        <w:rPr>
          <w:rFonts w:cs="Calibri"/>
          <w:i/>
          <w:lang w:val="ro-RO" w:eastAsia="en-US"/>
        </w:rPr>
        <w:t>(de</w:t>
      </w:r>
      <w:r w:rsidR="00E54029" w:rsidRPr="008B2098">
        <w:rPr>
          <w:rFonts w:cs="Calibri"/>
          <w:i/>
          <w:spacing w:val="-1"/>
          <w:lang w:val="ro-RO" w:eastAsia="en-US"/>
        </w:rPr>
        <w:t>nu</w:t>
      </w:r>
      <w:r w:rsidR="00E54029" w:rsidRPr="008B2098">
        <w:rPr>
          <w:rFonts w:cs="Calibri"/>
          <w:i/>
          <w:lang w:val="ro-RO" w:eastAsia="en-US"/>
        </w:rPr>
        <w:t>m</w:t>
      </w:r>
      <w:r w:rsidR="00E54029" w:rsidRPr="008B2098">
        <w:rPr>
          <w:rFonts w:cs="Calibri"/>
          <w:i/>
          <w:spacing w:val="-2"/>
          <w:lang w:val="ro-RO" w:eastAsia="en-US"/>
        </w:rPr>
        <w:t>i</w:t>
      </w:r>
      <w:r w:rsidR="00E54029" w:rsidRPr="008B2098">
        <w:rPr>
          <w:rFonts w:cs="Calibri"/>
          <w:i/>
          <w:spacing w:val="1"/>
          <w:lang w:val="ro-RO" w:eastAsia="en-US"/>
        </w:rPr>
        <w:t>r</w:t>
      </w:r>
      <w:r w:rsidR="00E54029" w:rsidRPr="008B2098">
        <w:rPr>
          <w:rFonts w:cs="Calibri"/>
          <w:i/>
          <w:lang w:val="ro-RO" w:eastAsia="en-US"/>
        </w:rPr>
        <w:t>e</w:t>
      </w:r>
      <w:r w:rsidR="00E54029" w:rsidRPr="008B2098">
        <w:rPr>
          <w:rFonts w:cs="Calibri"/>
          <w:i/>
          <w:spacing w:val="-3"/>
          <w:lang w:val="ro-RO" w:eastAsia="en-US"/>
        </w:rPr>
        <w:t>a</w:t>
      </w:r>
      <w:r w:rsidR="00E54029" w:rsidRPr="008B2098">
        <w:rPr>
          <w:rFonts w:cs="Calibri"/>
          <w:i/>
          <w:spacing w:val="1"/>
          <w:lang w:val="ro-RO" w:eastAsia="en-US"/>
        </w:rPr>
        <w:t>/</w:t>
      </w:r>
      <w:r w:rsidR="00E54029" w:rsidRPr="008B2098">
        <w:rPr>
          <w:rFonts w:cs="Calibri"/>
          <w:i/>
          <w:spacing w:val="-1"/>
          <w:lang w:val="ro-RO" w:eastAsia="en-US"/>
        </w:rPr>
        <w:t>nu</w:t>
      </w:r>
      <w:r w:rsidR="00E54029" w:rsidRPr="008B2098">
        <w:rPr>
          <w:rFonts w:cs="Calibri"/>
          <w:i/>
          <w:lang w:val="ro-RO" w:eastAsia="en-US"/>
        </w:rPr>
        <w:t>mele)</w:t>
      </w:r>
    </w:p>
    <w:p w14:paraId="3A1FBBBF" w14:textId="77777777" w:rsidR="00E54029" w:rsidRPr="008B2098" w:rsidRDefault="00E54029" w:rsidP="00E54029">
      <w:pPr>
        <w:suppressAutoHyphens w:val="0"/>
        <w:spacing w:before="13" w:after="0" w:line="200" w:lineRule="exact"/>
        <w:rPr>
          <w:rFonts w:ascii="Times New Roman" w:eastAsia="Times New Roman" w:hAnsi="Times New Roman"/>
          <w:sz w:val="20"/>
          <w:szCs w:val="20"/>
          <w:lang w:val="ro-RO" w:eastAsia="en-US"/>
        </w:rPr>
      </w:pPr>
    </w:p>
    <w:p w14:paraId="6E725DA9" w14:textId="77777777" w:rsidR="00E54029" w:rsidRPr="008B2098" w:rsidRDefault="00E54029" w:rsidP="00E54029">
      <w:pPr>
        <w:suppressAutoHyphens w:val="0"/>
        <w:spacing w:before="29" w:after="0" w:line="240" w:lineRule="auto"/>
        <w:ind w:right="-36"/>
        <w:jc w:val="center"/>
        <w:rPr>
          <w:rFonts w:ascii="Times New Roman" w:eastAsia="Times New Roman" w:hAnsi="Times New Roman"/>
          <w:sz w:val="24"/>
          <w:szCs w:val="24"/>
          <w:lang w:val="ro-RO" w:eastAsia="en-US"/>
        </w:rPr>
      </w:pPr>
      <w:r w:rsidRPr="008B2098">
        <w:rPr>
          <w:rFonts w:ascii="Times New Roman" w:eastAsia="Times New Roman" w:hAnsi="Times New Roman"/>
          <w:b/>
          <w:sz w:val="24"/>
          <w:szCs w:val="24"/>
          <w:lang w:val="ro-RO" w:eastAsia="en-US"/>
        </w:rPr>
        <w:t>DECLAR</w:t>
      </w:r>
      <w:r w:rsidRPr="008B2098">
        <w:rPr>
          <w:rFonts w:ascii="Times New Roman" w:eastAsia="Times New Roman" w:hAnsi="Times New Roman"/>
          <w:b/>
          <w:spacing w:val="-1"/>
          <w:sz w:val="24"/>
          <w:szCs w:val="24"/>
          <w:lang w:val="ro-RO" w:eastAsia="en-US"/>
        </w:rPr>
        <w:t>A</w:t>
      </w:r>
      <w:r w:rsidRPr="008B2098">
        <w:rPr>
          <w:rFonts w:ascii="Times New Roman" w:eastAsia="Times New Roman" w:hAnsi="Times New Roman"/>
          <w:b/>
          <w:sz w:val="24"/>
          <w:szCs w:val="24"/>
          <w:lang w:val="ro-RO" w:eastAsia="en-US"/>
        </w:rPr>
        <w:t>ŢIE</w:t>
      </w:r>
    </w:p>
    <w:p w14:paraId="347FFCFA" w14:textId="77777777" w:rsidR="00E54029" w:rsidRPr="008B2098" w:rsidRDefault="00E54029" w:rsidP="00E54029">
      <w:pPr>
        <w:suppressAutoHyphens w:val="0"/>
        <w:spacing w:after="0" w:line="240" w:lineRule="auto"/>
        <w:ind w:right="-36"/>
        <w:jc w:val="center"/>
        <w:rPr>
          <w:rFonts w:ascii="Times New Roman" w:eastAsia="Times New Roman" w:hAnsi="Times New Roman"/>
          <w:sz w:val="24"/>
          <w:szCs w:val="24"/>
          <w:lang w:val="ro-RO" w:eastAsia="en-US"/>
        </w:rPr>
      </w:pPr>
      <w:r w:rsidRPr="008B2098">
        <w:rPr>
          <w:rFonts w:ascii="Times New Roman" w:eastAsia="Times New Roman" w:hAnsi="Times New Roman"/>
          <w:b/>
          <w:spacing w:val="1"/>
          <w:sz w:val="24"/>
          <w:szCs w:val="24"/>
          <w:lang w:val="ro-RO" w:eastAsia="en-US"/>
        </w:rPr>
        <w:t>p</w:t>
      </w:r>
      <w:r w:rsidRPr="008B2098">
        <w:rPr>
          <w:rFonts w:ascii="Times New Roman" w:eastAsia="Times New Roman" w:hAnsi="Times New Roman"/>
          <w:b/>
          <w:spacing w:val="-1"/>
          <w:sz w:val="24"/>
          <w:szCs w:val="24"/>
          <w:lang w:val="ro-RO" w:eastAsia="en-US"/>
        </w:rPr>
        <w:t>r</w:t>
      </w:r>
      <w:r w:rsidRPr="008B2098">
        <w:rPr>
          <w:rFonts w:ascii="Times New Roman" w:eastAsia="Times New Roman" w:hAnsi="Times New Roman"/>
          <w:b/>
          <w:sz w:val="24"/>
          <w:szCs w:val="24"/>
          <w:lang w:val="ro-RO" w:eastAsia="en-US"/>
        </w:rPr>
        <w:t>iv</w:t>
      </w:r>
      <w:r w:rsidRPr="008B2098">
        <w:rPr>
          <w:rFonts w:ascii="Times New Roman" w:eastAsia="Times New Roman" w:hAnsi="Times New Roman"/>
          <w:b/>
          <w:spacing w:val="1"/>
          <w:sz w:val="24"/>
          <w:szCs w:val="24"/>
          <w:lang w:val="ro-RO" w:eastAsia="en-US"/>
        </w:rPr>
        <w:t>in</w:t>
      </w:r>
      <w:r w:rsidRPr="008B2098">
        <w:rPr>
          <w:rFonts w:ascii="Times New Roman" w:eastAsia="Times New Roman" w:hAnsi="Times New Roman"/>
          <w:b/>
          <w:sz w:val="24"/>
          <w:szCs w:val="24"/>
          <w:lang w:val="ro-RO" w:eastAsia="en-US"/>
        </w:rPr>
        <w:t>d</w:t>
      </w:r>
      <w:r w:rsidRPr="008B2098">
        <w:rPr>
          <w:rFonts w:ascii="Times New Roman" w:eastAsia="Times New Roman" w:hAnsi="Times New Roman"/>
          <w:b/>
          <w:spacing w:val="1"/>
          <w:sz w:val="24"/>
          <w:szCs w:val="24"/>
          <w:lang w:val="ro-RO" w:eastAsia="en-US"/>
        </w:rPr>
        <w:t xml:space="preserve"> </w:t>
      </w:r>
      <w:r w:rsidRPr="008B2098">
        <w:rPr>
          <w:rFonts w:ascii="Times New Roman" w:eastAsia="Times New Roman" w:hAnsi="Times New Roman"/>
          <w:b/>
          <w:spacing w:val="-1"/>
          <w:sz w:val="24"/>
          <w:szCs w:val="24"/>
          <w:lang w:val="ro-RO" w:eastAsia="en-US"/>
        </w:rPr>
        <w:t>e</w:t>
      </w:r>
      <w:r w:rsidRPr="008B2098">
        <w:rPr>
          <w:rFonts w:ascii="Times New Roman" w:eastAsia="Times New Roman" w:hAnsi="Times New Roman"/>
          <w:b/>
          <w:sz w:val="24"/>
          <w:szCs w:val="24"/>
          <w:lang w:val="ro-RO" w:eastAsia="en-US"/>
        </w:rPr>
        <w:t>vita</w:t>
      </w:r>
      <w:r w:rsidRPr="008B2098">
        <w:rPr>
          <w:rFonts w:ascii="Times New Roman" w:eastAsia="Times New Roman" w:hAnsi="Times New Roman"/>
          <w:b/>
          <w:spacing w:val="-1"/>
          <w:sz w:val="24"/>
          <w:szCs w:val="24"/>
          <w:lang w:val="ro-RO" w:eastAsia="en-US"/>
        </w:rPr>
        <w:t>re</w:t>
      </w:r>
      <w:r w:rsidRPr="008B2098">
        <w:rPr>
          <w:rFonts w:ascii="Times New Roman" w:eastAsia="Times New Roman" w:hAnsi="Times New Roman"/>
          <w:b/>
          <w:sz w:val="24"/>
          <w:szCs w:val="24"/>
          <w:lang w:val="ro-RO" w:eastAsia="en-US"/>
        </w:rPr>
        <w:t xml:space="preserve">a </w:t>
      </w:r>
      <w:r w:rsidRPr="008B2098">
        <w:rPr>
          <w:rFonts w:ascii="Times New Roman" w:eastAsia="Times New Roman" w:hAnsi="Times New Roman"/>
          <w:b/>
          <w:spacing w:val="-1"/>
          <w:sz w:val="24"/>
          <w:szCs w:val="24"/>
          <w:lang w:val="ro-RO" w:eastAsia="en-US"/>
        </w:rPr>
        <w:t>c</w:t>
      </w:r>
      <w:r w:rsidRPr="008B2098">
        <w:rPr>
          <w:rFonts w:ascii="Times New Roman" w:eastAsia="Times New Roman" w:hAnsi="Times New Roman"/>
          <w:b/>
          <w:sz w:val="24"/>
          <w:szCs w:val="24"/>
          <w:lang w:val="ro-RO" w:eastAsia="en-US"/>
        </w:rPr>
        <w:t>o</w:t>
      </w:r>
      <w:r w:rsidRPr="008B2098">
        <w:rPr>
          <w:rFonts w:ascii="Times New Roman" w:eastAsia="Times New Roman" w:hAnsi="Times New Roman"/>
          <w:b/>
          <w:spacing w:val="1"/>
          <w:sz w:val="24"/>
          <w:szCs w:val="24"/>
          <w:lang w:val="ro-RO" w:eastAsia="en-US"/>
        </w:rPr>
        <w:t>nf</w:t>
      </w:r>
      <w:r w:rsidRPr="008B2098">
        <w:rPr>
          <w:rFonts w:ascii="Times New Roman" w:eastAsia="Times New Roman" w:hAnsi="Times New Roman"/>
          <w:b/>
          <w:sz w:val="24"/>
          <w:szCs w:val="24"/>
          <w:lang w:val="ro-RO" w:eastAsia="en-US"/>
        </w:rPr>
        <w:t>l</w:t>
      </w:r>
      <w:r w:rsidRPr="008B2098">
        <w:rPr>
          <w:rFonts w:ascii="Times New Roman" w:eastAsia="Times New Roman" w:hAnsi="Times New Roman"/>
          <w:b/>
          <w:spacing w:val="1"/>
          <w:sz w:val="24"/>
          <w:szCs w:val="24"/>
          <w:lang w:val="ro-RO" w:eastAsia="en-US"/>
        </w:rPr>
        <w:t>i</w:t>
      </w:r>
      <w:r w:rsidRPr="008B2098">
        <w:rPr>
          <w:rFonts w:ascii="Times New Roman" w:eastAsia="Times New Roman" w:hAnsi="Times New Roman"/>
          <w:b/>
          <w:spacing w:val="-3"/>
          <w:sz w:val="24"/>
          <w:szCs w:val="24"/>
          <w:lang w:val="ro-RO" w:eastAsia="en-US"/>
        </w:rPr>
        <w:t>c</w:t>
      </w:r>
      <w:r w:rsidRPr="008B2098">
        <w:rPr>
          <w:rFonts w:ascii="Times New Roman" w:eastAsia="Times New Roman" w:hAnsi="Times New Roman"/>
          <w:b/>
          <w:sz w:val="24"/>
          <w:szCs w:val="24"/>
          <w:lang w:val="ro-RO" w:eastAsia="en-US"/>
        </w:rPr>
        <w:t>tul</w:t>
      </w:r>
      <w:r w:rsidRPr="008B2098">
        <w:rPr>
          <w:rFonts w:ascii="Times New Roman" w:eastAsia="Times New Roman" w:hAnsi="Times New Roman"/>
          <w:b/>
          <w:spacing w:val="1"/>
          <w:sz w:val="24"/>
          <w:szCs w:val="24"/>
          <w:lang w:val="ro-RO" w:eastAsia="en-US"/>
        </w:rPr>
        <w:t>u</w:t>
      </w:r>
      <w:r w:rsidRPr="008B2098">
        <w:rPr>
          <w:rFonts w:ascii="Times New Roman" w:eastAsia="Times New Roman" w:hAnsi="Times New Roman"/>
          <w:b/>
          <w:sz w:val="24"/>
          <w:szCs w:val="24"/>
          <w:lang w:val="ro-RO" w:eastAsia="en-US"/>
        </w:rPr>
        <w:t xml:space="preserve">i </w:t>
      </w:r>
      <w:r w:rsidRPr="008B2098">
        <w:rPr>
          <w:rFonts w:ascii="Times New Roman" w:eastAsia="Times New Roman" w:hAnsi="Times New Roman"/>
          <w:b/>
          <w:spacing w:val="1"/>
          <w:sz w:val="24"/>
          <w:szCs w:val="24"/>
          <w:lang w:val="ro-RO" w:eastAsia="en-US"/>
        </w:rPr>
        <w:t>d</w:t>
      </w:r>
      <w:r w:rsidRPr="008B2098">
        <w:rPr>
          <w:rFonts w:ascii="Times New Roman" w:eastAsia="Times New Roman" w:hAnsi="Times New Roman"/>
          <w:b/>
          <w:sz w:val="24"/>
          <w:szCs w:val="24"/>
          <w:lang w:val="ro-RO" w:eastAsia="en-US"/>
        </w:rPr>
        <w:t>e</w:t>
      </w:r>
      <w:r w:rsidRPr="008B2098">
        <w:rPr>
          <w:rFonts w:ascii="Times New Roman" w:eastAsia="Times New Roman" w:hAnsi="Times New Roman"/>
          <w:b/>
          <w:spacing w:val="-1"/>
          <w:sz w:val="24"/>
          <w:szCs w:val="24"/>
          <w:lang w:val="ro-RO" w:eastAsia="en-US"/>
        </w:rPr>
        <w:t xml:space="preserve"> </w:t>
      </w:r>
      <w:r w:rsidRPr="008B2098">
        <w:rPr>
          <w:rFonts w:ascii="Times New Roman" w:eastAsia="Times New Roman" w:hAnsi="Times New Roman"/>
          <w:b/>
          <w:sz w:val="24"/>
          <w:szCs w:val="24"/>
          <w:lang w:val="ro-RO" w:eastAsia="en-US"/>
        </w:rPr>
        <w:t>i</w:t>
      </w:r>
      <w:r w:rsidRPr="008B2098">
        <w:rPr>
          <w:rFonts w:ascii="Times New Roman" w:eastAsia="Times New Roman" w:hAnsi="Times New Roman"/>
          <w:b/>
          <w:spacing w:val="1"/>
          <w:sz w:val="24"/>
          <w:szCs w:val="24"/>
          <w:lang w:val="ro-RO" w:eastAsia="en-US"/>
        </w:rPr>
        <w:t>n</w:t>
      </w:r>
      <w:r w:rsidRPr="008B2098">
        <w:rPr>
          <w:rFonts w:ascii="Times New Roman" w:eastAsia="Times New Roman" w:hAnsi="Times New Roman"/>
          <w:b/>
          <w:sz w:val="24"/>
          <w:szCs w:val="24"/>
          <w:lang w:val="ro-RO" w:eastAsia="en-US"/>
        </w:rPr>
        <w:t>t</w:t>
      </w:r>
      <w:r w:rsidRPr="008B2098">
        <w:rPr>
          <w:rFonts w:ascii="Times New Roman" w:eastAsia="Times New Roman" w:hAnsi="Times New Roman"/>
          <w:b/>
          <w:spacing w:val="-2"/>
          <w:sz w:val="24"/>
          <w:szCs w:val="24"/>
          <w:lang w:val="ro-RO" w:eastAsia="en-US"/>
        </w:rPr>
        <w:t>e</w:t>
      </w:r>
      <w:r w:rsidRPr="008B2098">
        <w:rPr>
          <w:rFonts w:ascii="Times New Roman" w:eastAsia="Times New Roman" w:hAnsi="Times New Roman"/>
          <w:b/>
          <w:spacing w:val="-1"/>
          <w:sz w:val="24"/>
          <w:szCs w:val="24"/>
          <w:lang w:val="ro-RO" w:eastAsia="en-US"/>
        </w:rPr>
        <w:t>re</w:t>
      </w:r>
      <w:r w:rsidRPr="008B2098">
        <w:rPr>
          <w:rFonts w:ascii="Times New Roman" w:eastAsia="Times New Roman" w:hAnsi="Times New Roman"/>
          <w:b/>
          <w:sz w:val="24"/>
          <w:szCs w:val="24"/>
          <w:lang w:val="ro-RO" w:eastAsia="en-US"/>
        </w:rPr>
        <w:t>se</w:t>
      </w:r>
    </w:p>
    <w:p w14:paraId="2E9F4804" w14:textId="14E1574A" w:rsidR="00E54029" w:rsidRPr="008B2098" w:rsidRDefault="00E54029" w:rsidP="00E54029">
      <w:pPr>
        <w:suppressAutoHyphens w:val="0"/>
        <w:spacing w:after="0" w:line="240" w:lineRule="auto"/>
        <w:ind w:right="-36"/>
        <w:jc w:val="center"/>
        <w:rPr>
          <w:rFonts w:ascii="Times New Roman" w:eastAsia="Times New Roman" w:hAnsi="Times New Roman"/>
          <w:sz w:val="24"/>
          <w:szCs w:val="24"/>
          <w:lang w:val="ro-RO" w:eastAsia="en-US"/>
        </w:rPr>
      </w:pPr>
      <w:r w:rsidRPr="008B2098">
        <w:rPr>
          <w:rFonts w:ascii="Times New Roman" w:eastAsia="Times New Roman" w:hAnsi="Times New Roman"/>
          <w:sz w:val="24"/>
          <w:szCs w:val="24"/>
          <w:lang w:val="ro-RO" w:eastAsia="en-US"/>
        </w:rPr>
        <w:t>(n</w:t>
      </w:r>
      <w:r w:rsidRPr="008B2098">
        <w:rPr>
          <w:rFonts w:ascii="Times New Roman" w:eastAsia="Times New Roman" w:hAnsi="Times New Roman"/>
          <w:spacing w:val="-2"/>
          <w:sz w:val="24"/>
          <w:szCs w:val="24"/>
          <w:lang w:val="ro-RO" w:eastAsia="en-US"/>
        </w:rPr>
        <w:t>e</w:t>
      </w:r>
      <w:r w:rsidRPr="008B2098">
        <w:rPr>
          <w:rFonts w:ascii="Times New Roman" w:eastAsia="Times New Roman" w:hAnsi="Times New Roman"/>
          <w:sz w:val="24"/>
          <w:szCs w:val="24"/>
          <w:lang w:val="ro-RO" w:eastAsia="en-US"/>
        </w:rPr>
        <w:t>înc</w:t>
      </w:r>
      <w:r w:rsidRPr="008B2098">
        <w:rPr>
          <w:rFonts w:ascii="Times New Roman" w:eastAsia="Times New Roman" w:hAnsi="Times New Roman"/>
          <w:spacing w:val="-1"/>
          <w:sz w:val="24"/>
          <w:szCs w:val="24"/>
          <w:lang w:val="ro-RO" w:eastAsia="en-US"/>
        </w:rPr>
        <w:t>a</w:t>
      </w:r>
      <w:r w:rsidRPr="008B2098">
        <w:rPr>
          <w:rFonts w:ascii="Times New Roman" w:eastAsia="Times New Roman" w:hAnsi="Times New Roman"/>
          <w:spacing w:val="2"/>
          <w:sz w:val="24"/>
          <w:szCs w:val="24"/>
          <w:lang w:val="ro-RO" w:eastAsia="en-US"/>
        </w:rPr>
        <w:t>d</w:t>
      </w:r>
      <w:r w:rsidRPr="008B2098">
        <w:rPr>
          <w:rFonts w:ascii="Times New Roman" w:eastAsia="Times New Roman" w:hAnsi="Times New Roman"/>
          <w:sz w:val="24"/>
          <w:szCs w:val="24"/>
          <w:lang w:val="ro-RO" w:eastAsia="en-US"/>
        </w:rPr>
        <w:t>r</w:t>
      </w:r>
      <w:r w:rsidRPr="008B2098">
        <w:rPr>
          <w:rFonts w:ascii="Times New Roman" w:eastAsia="Times New Roman" w:hAnsi="Times New Roman"/>
          <w:spacing w:val="-2"/>
          <w:sz w:val="24"/>
          <w:szCs w:val="24"/>
          <w:lang w:val="ro-RO" w:eastAsia="en-US"/>
        </w:rPr>
        <w:t>a</w:t>
      </w:r>
      <w:r w:rsidRPr="008B2098">
        <w:rPr>
          <w:rFonts w:ascii="Times New Roman" w:eastAsia="Times New Roman" w:hAnsi="Times New Roman"/>
          <w:spacing w:val="1"/>
          <w:sz w:val="24"/>
          <w:szCs w:val="24"/>
          <w:lang w:val="ro-RO" w:eastAsia="en-US"/>
        </w:rPr>
        <w:t>r</w:t>
      </w:r>
      <w:r w:rsidRPr="008B2098">
        <w:rPr>
          <w:rFonts w:ascii="Times New Roman" w:eastAsia="Times New Roman" w:hAnsi="Times New Roman"/>
          <w:spacing w:val="-1"/>
          <w:sz w:val="24"/>
          <w:szCs w:val="24"/>
          <w:lang w:val="ro-RO" w:eastAsia="en-US"/>
        </w:rPr>
        <w:t>e</w:t>
      </w:r>
      <w:r w:rsidRPr="008B2098">
        <w:rPr>
          <w:rFonts w:ascii="Times New Roman" w:eastAsia="Times New Roman" w:hAnsi="Times New Roman"/>
          <w:sz w:val="24"/>
          <w:szCs w:val="24"/>
          <w:lang w:val="ro-RO" w:eastAsia="en-US"/>
        </w:rPr>
        <w:t>a</w:t>
      </w:r>
      <w:r w:rsidRPr="008B2098">
        <w:rPr>
          <w:rFonts w:ascii="Times New Roman" w:eastAsia="Times New Roman" w:hAnsi="Times New Roman"/>
          <w:spacing w:val="-1"/>
          <w:sz w:val="24"/>
          <w:szCs w:val="24"/>
          <w:lang w:val="ro-RO" w:eastAsia="en-US"/>
        </w:rPr>
        <w:t xml:space="preserve"> </w:t>
      </w:r>
      <w:r w:rsidRPr="008B2098">
        <w:rPr>
          <w:rFonts w:ascii="Times New Roman" w:eastAsia="Times New Roman" w:hAnsi="Times New Roman"/>
          <w:sz w:val="24"/>
          <w:szCs w:val="24"/>
          <w:lang w:val="ro-RO" w:eastAsia="en-US"/>
        </w:rPr>
        <w:t xml:space="preserve">în </w:t>
      </w:r>
      <w:r w:rsidR="00775F10" w:rsidRPr="008B2098">
        <w:rPr>
          <w:rFonts w:ascii="Times New Roman" w:eastAsia="Times New Roman" w:hAnsi="Times New Roman"/>
          <w:sz w:val="24"/>
          <w:szCs w:val="24"/>
          <w:lang w:val="ro-RO" w:eastAsia="en-US"/>
        </w:rPr>
        <w:t>s</w:t>
      </w:r>
      <w:r w:rsidR="00775F10" w:rsidRPr="008B2098">
        <w:rPr>
          <w:rFonts w:ascii="Times New Roman" w:eastAsia="Times New Roman" w:hAnsi="Times New Roman"/>
          <w:spacing w:val="1"/>
          <w:sz w:val="24"/>
          <w:szCs w:val="24"/>
          <w:lang w:val="ro-RO" w:eastAsia="en-US"/>
        </w:rPr>
        <w:t>i</w:t>
      </w:r>
      <w:r w:rsidR="00775F10" w:rsidRPr="008B2098">
        <w:rPr>
          <w:rFonts w:ascii="Times New Roman" w:eastAsia="Times New Roman" w:hAnsi="Times New Roman"/>
          <w:sz w:val="24"/>
          <w:szCs w:val="24"/>
          <w:lang w:val="ro-RO" w:eastAsia="en-US"/>
        </w:rPr>
        <w:t>tuați</w:t>
      </w:r>
      <w:r w:rsidR="00775F10" w:rsidRPr="008B2098">
        <w:rPr>
          <w:rFonts w:ascii="Times New Roman" w:eastAsia="Times New Roman" w:hAnsi="Times New Roman"/>
          <w:spacing w:val="1"/>
          <w:sz w:val="24"/>
          <w:szCs w:val="24"/>
          <w:lang w:val="ro-RO" w:eastAsia="en-US"/>
        </w:rPr>
        <w:t>i</w:t>
      </w:r>
      <w:r w:rsidR="00775F10" w:rsidRPr="008B2098">
        <w:rPr>
          <w:rFonts w:ascii="Times New Roman" w:eastAsia="Times New Roman" w:hAnsi="Times New Roman"/>
          <w:sz w:val="24"/>
          <w:szCs w:val="24"/>
          <w:lang w:val="ro-RO" w:eastAsia="en-US"/>
        </w:rPr>
        <w:t>le</w:t>
      </w:r>
      <w:r w:rsidRPr="008B2098">
        <w:rPr>
          <w:rFonts w:ascii="Times New Roman" w:eastAsia="Times New Roman" w:hAnsi="Times New Roman"/>
          <w:sz w:val="24"/>
          <w:szCs w:val="24"/>
          <w:lang w:val="ro-RO" w:eastAsia="en-US"/>
        </w:rPr>
        <w:t xml:space="preserve"> p</w:t>
      </w:r>
      <w:r w:rsidRPr="008B2098">
        <w:rPr>
          <w:rFonts w:ascii="Times New Roman" w:eastAsia="Times New Roman" w:hAnsi="Times New Roman"/>
          <w:spacing w:val="-1"/>
          <w:sz w:val="24"/>
          <w:szCs w:val="24"/>
          <w:lang w:val="ro-RO" w:eastAsia="en-US"/>
        </w:rPr>
        <w:t>re</w:t>
      </w:r>
      <w:r w:rsidRPr="008B2098">
        <w:rPr>
          <w:rFonts w:ascii="Times New Roman" w:eastAsia="Times New Roman" w:hAnsi="Times New Roman"/>
          <w:sz w:val="24"/>
          <w:szCs w:val="24"/>
          <w:lang w:val="ro-RO" w:eastAsia="en-US"/>
        </w:rPr>
        <w:t>v</w:t>
      </w:r>
      <w:r w:rsidRPr="008B2098">
        <w:rPr>
          <w:rFonts w:ascii="Times New Roman" w:eastAsia="Times New Roman" w:hAnsi="Times New Roman"/>
          <w:spacing w:val="-1"/>
          <w:sz w:val="24"/>
          <w:szCs w:val="24"/>
          <w:lang w:val="ro-RO" w:eastAsia="en-US"/>
        </w:rPr>
        <w:t>ă</w:t>
      </w:r>
      <w:r w:rsidRPr="008B2098">
        <w:rPr>
          <w:rFonts w:ascii="Times New Roman" w:eastAsia="Times New Roman" w:hAnsi="Times New Roman"/>
          <w:spacing w:val="1"/>
          <w:sz w:val="24"/>
          <w:szCs w:val="24"/>
          <w:lang w:val="ro-RO" w:eastAsia="en-US"/>
        </w:rPr>
        <w:t>z</w:t>
      </w:r>
      <w:r w:rsidRPr="008B2098">
        <w:rPr>
          <w:rFonts w:ascii="Times New Roman" w:eastAsia="Times New Roman" w:hAnsi="Times New Roman"/>
          <w:sz w:val="24"/>
          <w:szCs w:val="24"/>
          <w:lang w:val="ro-RO" w:eastAsia="en-US"/>
        </w:rPr>
        <w:t xml:space="preserve">ute la </w:t>
      </w:r>
      <w:r w:rsidRPr="008B2098">
        <w:rPr>
          <w:rFonts w:ascii="Times New Roman" w:eastAsia="Times New Roman" w:hAnsi="Times New Roman"/>
          <w:spacing w:val="-59"/>
          <w:sz w:val="24"/>
          <w:szCs w:val="24"/>
          <w:lang w:val="ro-RO" w:eastAsia="en-US"/>
        </w:rPr>
        <w:t xml:space="preserve"> </w:t>
      </w:r>
      <w:r w:rsidRPr="008B2098">
        <w:rPr>
          <w:rFonts w:ascii="Times New Roman" w:eastAsia="Times New Roman" w:hAnsi="Times New Roman"/>
          <w:spacing w:val="1"/>
          <w:sz w:val="24"/>
          <w:szCs w:val="24"/>
          <w:u w:val="single" w:color="000000"/>
          <w:lang w:val="ro-RO" w:eastAsia="en-US"/>
        </w:rPr>
        <w:t>a</w:t>
      </w:r>
      <w:r w:rsidRPr="008B2098">
        <w:rPr>
          <w:rFonts w:ascii="Times New Roman" w:eastAsia="Times New Roman" w:hAnsi="Times New Roman"/>
          <w:sz w:val="24"/>
          <w:szCs w:val="24"/>
          <w:u w:val="single" w:color="000000"/>
          <w:lang w:val="ro-RO" w:eastAsia="en-US"/>
        </w:rPr>
        <w:t>rt. 59 si a</w:t>
      </w:r>
      <w:r w:rsidRPr="008B2098">
        <w:rPr>
          <w:rFonts w:ascii="Times New Roman" w:eastAsia="Times New Roman" w:hAnsi="Times New Roman"/>
          <w:spacing w:val="-1"/>
          <w:sz w:val="24"/>
          <w:szCs w:val="24"/>
          <w:u w:val="single" w:color="000000"/>
          <w:lang w:val="ro-RO" w:eastAsia="en-US"/>
        </w:rPr>
        <w:t>r</w:t>
      </w:r>
      <w:r w:rsidRPr="008B2098">
        <w:rPr>
          <w:rFonts w:ascii="Times New Roman" w:eastAsia="Times New Roman" w:hAnsi="Times New Roman"/>
          <w:spacing w:val="3"/>
          <w:sz w:val="24"/>
          <w:szCs w:val="24"/>
          <w:u w:val="single" w:color="000000"/>
          <w:lang w:val="ro-RO" w:eastAsia="en-US"/>
        </w:rPr>
        <w:t>t</w:t>
      </w:r>
      <w:r w:rsidRPr="008B2098">
        <w:rPr>
          <w:rFonts w:ascii="Times New Roman" w:eastAsia="Times New Roman" w:hAnsi="Times New Roman"/>
          <w:sz w:val="24"/>
          <w:szCs w:val="24"/>
          <w:u w:val="single" w:color="000000"/>
          <w:lang w:val="ro-RO" w:eastAsia="en-US"/>
        </w:rPr>
        <w:t>. 60</w:t>
      </w:r>
      <w:r w:rsidRPr="008B2098">
        <w:rPr>
          <w:rFonts w:ascii="Times New Roman" w:eastAsia="Times New Roman" w:hAnsi="Times New Roman"/>
          <w:spacing w:val="1"/>
          <w:sz w:val="24"/>
          <w:szCs w:val="24"/>
          <w:lang w:val="ro-RO" w:eastAsia="en-US"/>
        </w:rPr>
        <w:t xml:space="preserve"> </w:t>
      </w:r>
      <w:r w:rsidRPr="008B2098">
        <w:rPr>
          <w:rFonts w:ascii="Times New Roman" w:eastAsia="Times New Roman" w:hAnsi="Times New Roman"/>
          <w:sz w:val="24"/>
          <w:szCs w:val="24"/>
          <w:lang w:val="ro-RO" w:eastAsia="en-US"/>
        </w:rPr>
        <w:t xml:space="preserve">din </w:t>
      </w:r>
      <w:r w:rsidRPr="008B2098">
        <w:rPr>
          <w:rFonts w:ascii="Times New Roman" w:eastAsia="Times New Roman" w:hAnsi="Times New Roman"/>
          <w:spacing w:val="3"/>
          <w:sz w:val="24"/>
          <w:szCs w:val="24"/>
          <w:lang w:val="ro-RO" w:eastAsia="en-US"/>
        </w:rPr>
        <w:t xml:space="preserve"> </w:t>
      </w:r>
      <w:r w:rsidRPr="008B2098">
        <w:rPr>
          <w:rFonts w:ascii="Times New Roman" w:eastAsia="Times New Roman" w:hAnsi="Times New Roman"/>
          <w:spacing w:val="-5"/>
          <w:sz w:val="24"/>
          <w:szCs w:val="24"/>
          <w:lang w:val="ro-RO" w:eastAsia="en-US"/>
        </w:rPr>
        <w:t>L</w:t>
      </w:r>
      <w:r w:rsidRPr="008B2098">
        <w:rPr>
          <w:rFonts w:ascii="Times New Roman" w:eastAsia="Times New Roman" w:hAnsi="Times New Roman"/>
          <w:spacing w:val="1"/>
          <w:sz w:val="24"/>
          <w:szCs w:val="24"/>
          <w:lang w:val="ro-RO" w:eastAsia="en-US"/>
        </w:rPr>
        <w:t>e</w:t>
      </w:r>
      <w:r w:rsidRPr="008B2098">
        <w:rPr>
          <w:rFonts w:ascii="Times New Roman" w:eastAsia="Times New Roman" w:hAnsi="Times New Roman"/>
          <w:sz w:val="24"/>
          <w:szCs w:val="24"/>
          <w:lang w:val="ro-RO" w:eastAsia="en-US"/>
        </w:rPr>
        <w:t>g</w:t>
      </w:r>
      <w:r w:rsidRPr="008B2098">
        <w:rPr>
          <w:rFonts w:ascii="Times New Roman" w:eastAsia="Times New Roman" w:hAnsi="Times New Roman"/>
          <w:spacing w:val="-1"/>
          <w:sz w:val="24"/>
          <w:szCs w:val="24"/>
          <w:lang w:val="ro-RO" w:eastAsia="en-US"/>
        </w:rPr>
        <w:t>e</w:t>
      </w:r>
      <w:r w:rsidRPr="008B2098">
        <w:rPr>
          <w:rFonts w:ascii="Times New Roman" w:eastAsia="Times New Roman" w:hAnsi="Times New Roman"/>
          <w:sz w:val="24"/>
          <w:szCs w:val="24"/>
          <w:lang w:val="ro-RO" w:eastAsia="en-US"/>
        </w:rPr>
        <w:t>a</w:t>
      </w:r>
      <w:r w:rsidRPr="008B2098">
        <w:rPr>
          <w:rFonts w:ascii="Times New Roman" w:eastAsia="Times New Roman" w:hAnsi="Times New Roman"/>
          <w:spacing w:val="-1"/>
          <w:sz w:val="24"/>
          <w:szCs w:val="24"/>
          <w:lang w:val="ro-RO" w:eastAsia="en-US"/>
        </w:rPr>
        <w:t xml:space="preserve"> </w:t>
      </w:r>
      <w:r w:rsidRPr="008B2098">
        <w:rPr>
          <w:rFonts w:ascii="Times New Roman" w:eastAsia="Times New Roman" w:hAnsi="Times New Roman"/>
          <w:sz w:val="24"/>
          <w:szCs w:val="24"/>
          <w:lang w:val="ro-RO" w:eastAsia="en-US"/>
        </w:rPr>
        <w:t xml:space="preserve">nr. </w:t>
      </w:r>
      <w:r w:rsidRPr="008B2098">
        <w:rPr>
          <w:rFonts w:ascii="Times New Roman" w:eastAsia="Times New Roman" w:hAnsi="Times New Roman"/>
          <w:spacing w:val="-1"/>
          <w:sz w:val="24"/>
          <w:szCs w:val="24"/>
          <w:lang w:val="ro-RO" w:eastAsia="en-US"/>
        </w:rPr>
        <w:t>9</w:t>
      </w:r>
      <w:r w:rsidRPr="008B2098">
        <w:rPr>
          <w:rFonts w:ascii="Times New Roman" w:eastAsia="Times New Roman" w:hAnsi="Times New Roman"/>
          <w:sz w:val="24"/>
          <w:szCs w:val="24"/>
          <w:lang w:val="ro-RO" w:eastAsia="en-US"/>
        </w:rPr>
        <w:t>8/2</w:t>
      </w:r>
      <w:r w:rsidRPr="008B2098">
        <w:rPr>
          <w:rFonts w:ascii="Times New Roman" w:eastAsia="Times New Roman" w:hAnsi="Times New Roman"/>
          <w:spacing w:val="3"/>
          <w:sz w:val="24"/>
          <w:szCs w:val="24"/>
          <w:lang w:val="ro-RO" w:eastAsia="en-US"/>
        </w:rPr>
        <w:t>0</w:t>
      </w:r>
      <w:r w:rsidRPr="008B2098">
        <w:rPr>
          <w:rFonts w:ascii="Times New Roman" w:eastAsia="Times New Roman" w:hAnsi="Times New Roman"/>
          <w:sz w:val="24"/>
          <w:szCs w:val="24"/>
          <w:lang w:val="ro-RO" w:eastAsia="en-US"/>
        </w:rPr>
        <w:t>16 p</w:t>
      </w:r>
      <w:r w:rsidRPr="008B2098">
        <w:rPr>
          <w:rFonts w:ascii="Times New Roman" w:eastAsia="Times New Roman" w:hAnsi="Times New Roman"/>
          <w:spacing w:val="-1"/>
          <w:sz w:val="24"/>
          <w:szCs w:val="24"/>
          <w:lang w:val="ro-RO" w:eastAsia="en-US"/>
        </w:rPr>
        <w:t>r</w:t>
      </w:r>
      <w:r w:rsidRPr="008B2098">
        <w:rPr>
          <w:rFonts w:ascii="Times New Roman" w:eastAsia="Times New Roman" w:hAnsi="Times New Roman"/>
          <w:sz w:val="24"/>
          <w:szCs w:val="24"/>
          <w:lang w:val="ro-RO" w:eastAsia="en-US"/>
        </w:rPr>
        <w:t>iv</w:t>
      </w:r>
      <w:r w:rsidRPr="008B2098">
        <w:rPr>
          <w:rFonts w:ascii="Times New Roman" w:eastAsia="Times New Roman" w:hAnsi="Times New Roman"/>
          <w:spacing w:val="1"/>
          <w:sz w:val="24"/>
          <w:szCs w:val="24"/>
          <w:lang w:val="ro-RO" w:eastAsia="en-US"/>
        </w:rPr>
        <w:t>i</w:t>
      </w:r>
      <w:r w:rsidRPr="008B2098">
        <w:rPr>
          <w:rFonts w:ascii="Times New Roman" w:eastAsia="Times New Roman" w:hAnsi="Times New Roman"/>
          <w:sz w:val="24"/>
          <w:szCs w:val="24"/>
          <w:lang w:val="ro-RO" w:eastAsia="en-US"/>
        </w:rPr>
        <w:t>nd</w:t>
      </w:r>
    </w:p>
    <w:p w14:paraId="2F9A86EA" w14:textId="23984428" w:rsidR="00E54029" w:rsidRPr="008B2098" w:rsidRDefault="00775F10" w:rsidP="00E54029">
      <w:pPr>
        <w:suppressAutoHyphens w:val="0"/>
        <w:spacing w:before="43" w:after="0" w:line="240" w:lineRule="auto"/>
        <w:ind w:right="-36"/>
        <w:jc w:val="center"/>
        <w:rPr>
          <w:rFonts w:ascii="Times New Roman" w:eastAsia="Times New Roman" w:hAnsi="Times New Roman"/>
          <w:sz w:val="24"/>
          <w:szCs w:val="24"/>
          <w:lang w:val="ro-RO" w:eastAsia="en-US"/>
        </w:rPr>
      </w:pPr>
      <w:r w:rsidRPr="008B2098">
        <w:rPr>
          <w:rFonts w:ascii="Times New Roman" w:eastAsia="Times New Roman" w:hAnsi="Times New Roman"/>
          <w:spacing w:val="-1"/>
          <w:sz w:val="24"/>
          <w:szCs w:val="24"/>
          <w:lang w:val="ro-RO" w:eastAsia="en-US"/>
        </w:rPr>
        <w:t>ac</w:t>
      </w:r>
      <w:r w:rsidRPr="008B2098">
        <w:rPr>
          <w:rFonts w:ascii="Times New Roman" w:eastAsia="Times New Roman" w:hAnsi="Times New Roman"/>
          <w:sz w:val="24"/>
          <w:szCs w:val="24"/>
          <w:lang w:val="ro-RO" w:eastAsia="en-US"/>
        </w:rPr>
        <w:t>hi</w:t>
      </w:r>
      <w:r w:rsidRPr="008B2098">
        <w:rPr>
          <w:rFonts w:ascii="Times New Roman" w:eastAsia="Times New Roman" w:hAnsi="Times New Roman"/>
          <w:spacing w:val="2"/>
          <w:sz w:val="24"/>
          <w:szCs w:val="24"/>
          <w:lang w:val="ro-RO" w:eastAsia="en-US"/>
        </w:rPr>
        <w:t>z</w:t>
      </w:r>
      <w:r w:rsidRPr="008B2098">
        <w:rPr>
          <w:rFonts w:ascii="Times New Roman" w:eastAsia="Times New Roman" w:hAnsi="Times New Roman"/>
          <w:sz w:val="24"/>
          <w:szCs w:val="24"/>
          <w:lang w:val="ro-RO" w:eastAsia="en-US"/>
        </w:rPr>
        <w:t>i</w:t>
      </w:r>
      <w:r w:rsidRPr="008B2098">
        <w:rPr>
          <w:rFonts w:ascii="Times New Roman" w:eastAsia="Times New Roman" w:hAnsi="Times New Roman"/>
          <w:spacing w:val="1"/>
          <w:sz w:val="24"/>
          <w:szCs w:val="24"/>
          <w:lang w:val="ro-RO" w:eastAsia="en-US"/>
        </w:rPr>
        <w:t>ț</w:t>
      </w:r>
      <w:r w:rsidRPr="008B2098">
        <w:rPr>
          <w:rFonts w:ascii="Times New Roman" w:eastAsia="Times New Roman" w:hAnsi="Times New Roman"/>
          <w:sz w:val="24"/>
          <w:szCs w:val="24"/>
          <w:lang w:val="ro-RO" w:eastAsia="en-US"/>
        </w:rPr>
        <w:t>i</w:t>
      </w:r>
      <w:r w:rsidRPr="008B2098">
        <w:rPr>
          <w:rFonts w:ascii="Times New Roman" w:eastAsia="Times New Roman" w:hAnsi="Times New Roman"/>
          <w:spacing w:val="1"/>
          <w:sz w:val="24"/>
          <w:szCs w:val="24"/>
          <w:lang w:val="ro-RO" w:eastAsia="en-US"/>
        </w:rPr>
        <w:t>i</w:t>
      </w:r>
      <w:r w:rsidRPr="008B2098">
        <w:rPr>
          <w:rFonts w:ascii="Times New Roman" w:eastAsia="Times New Roman" w:hAnsi="Times New Roman"/>
          <w:sz w:val="24"/>
          <w:szCs w:val="24"/>
          <w:lang w:val="ro-RO" w:eastAsia="en-US"/>
        </w:rPr>
        <w:t>le</w:t>
      </w:r>
      <w:r w:rsidR="00E54029" w:rsidRPr="008B2098">
        <w:rPr>
          <w:rFonts w:ascii="Times New Roman" w:eastAsia="Times New Roman" w:hAnsi="Times New Roman"/>
          <w:sz w:val="24"/>
          <w:szCs w:val="24"/>
          <w:lang w:val="ro-RO" w:eastAsia="en-US"/>
        </w:rPr>
        <w:t xml:space="preserve"> public</w:t>
      </w:r>
      <w:r w:rsidR="00E54029" w:rsidRPr="008B2098">
        <w:rPr>
          <w:rFonts w:ascii="Times New Roman" w:eastAsia="Times New Roman" w:hAnsi="Times New Roman"/>
          <w:spacing w:val="-1"/>
          <w:sz w:val="24"/>
          <w:szCs w:val="24"/>
          <w:lang w:val="ro-RO" w:eastAsia="en-US"/>
        </w:rPr>
        <w:t>e</w:t>
      </w:r>
      <w:r w:rsidR="00E54029" w:rsidRPr="008B2098">
        <w:rPr>
          <w:rFonts w:ascii="Times New Roman" w:eastAsia="Times New Roman" w:hAnsi="Times New Roman"/>
          <w:sz w:val="24"/>
          <w:szCs w:val="24"/>
          <w:lang w:val="ro-RO" w:eastAsia="en-US"/>
        </w:rPr>
        <w:t>)</w:t>
      </w:r>
    </w:p>
    <w:p w14:paraId="56368118" w14:textId="77777777" w:rsidR="00E54029" w:rsidRPr="008B2098" w:rsidRDefault="00E54029" w:rsidP="00E54029">
      <w:pPr>
        <w:suppressAutoHyphens w:val="0"/>
        <w:spacing w:before="7" w:after="0" w:line="140" w:lineRule="exact"/>
        <w:rPr>
          <w:rFonts w:ascii="Times New Roman" w:eastAsia="Times New Roman" w:hAnsi="Times New Roman"/>
          <w:sz w:val="15"/>
          <w:szCs w:val="15"/>
          <w:lang w:val="ro-RO" w:eastAsia="en-US"/>
        </w:rPr>
      </w:pPr>
    </w:p>
    <w:p w14:paraId="04035781"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0F40A4EA"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3E036F90"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27631F1A" w14:textId="55CB26E0" w:rsidR="00243FDE" w:rsidRPr="008B2098" w:rsidRDefault="009D3438" w:rsidP="009D3438">
      <w:pPr>
        <w:suppressAutoHyphens w:val="0"/>
        <w:spacing w:after="0" w:line="240" w:lineRule="auto"/>
        <w:ind w:right="75"/>
        <w:jc w:val="both"/>
        <w:rPr>
          <w:rFonts w:ascii="Times New Roman" w:eastAsia="Times New Roman" w:hAnsi="Times New Roman"/>
          <w:spacing w:val="1"/>
          <w:sz w:val="24"/>
          <w:szCs w:val="24"/>
          <w:lang w:val="ro-RO" w:eastAsia="en-US"/>
        </w:rPr>
      </w:pPr>
      <w:r w:rsidRPr="008B2098">
        <w:rPr>
          <w:rFonts w:ascii="Times New Roman" w:eastAsia="Times New Roman" w:hAnsi="Times New Roman"/>
          <w:spacing w:val="1"/>
          <w:sz w:val="24"/>
          <w:szCs w:val="24"/>
          <w:lang w:val="ro-RO" w:eastAsia="en-US"/>
        </w:rPr>
        <w:t xml:space="preserve">1. </w:t>
      </w:r>
      <w:r w:rsidR="00E54029" w:rsidRPr="008B2098">
        <w:rPr>
          <w:rFonts w:ascii="Times New Roman" w:eastAsia="Times New Roman" w:hAnsi="Times New Roman"/>
          <w:spacing w:val="1"/>
          <w:sz w:val="24"/>
          <w:szCs w:val="24"/>
          <w:lang w:val="ro-RO" w:eastAsia="en-US"/>
        </w:rPr>
        <w:t>S</w:t>
      </w:r>
      <w:r w:rsidR="00E54029" w:rsidRPr="008B2098">
        <w:rPr>
          <w:rFonts w:ascii="Times New Roman" w:eastAsia="Times New Roman" w:hAnsi="Times New Roman"/>
          <w:sz w:val="24"/>
          <w:szCs w:val="24"/>
          <w:lang w:val="ro-RO" w:eastAsia="en-US"/>
        </w:rPr>
        <w:t>ubs</w:t>
      </w:r>
      <w:r w:rsidR="00E54029" w:rsidRPr="008B2098">
        <w:rPr>
          <w:rFonts w:ascii="Times New Roman" w:eastAsia="Times New Roman" w:hAnsi="Times New Roman"/>
          <w:spacing w:val="-1"/>
          <w:sz w:val="24"/>
          <w:szCs w:val="24"/>
          <w:lang w:val="ro-RO" w:eastAsia="en-US"/>
        </w:rPr>
        <w:t>e</w:t>
      </w:r>
      <w:r w:rsidR="00E54029" w:rsidRPr="008B2098">
        <w:rPr>
          <w:rFonts w:ascii="Times New Roman" w:eastAsia="Times New Roman" w:hAnsi="Times New Roman"/>
          <w:sz w:val="24"/>
          <w:szCs w:val="24"/>
          <w:lang w:val="ro-RO" w:eastAsia="en-US"/>
        </w:rPr>
        <w:t>mnatul(</w:t>
      </w:r>
      <w:r w:rsidR="00E54029" w:rsidRPr="008B2098">
        <w:rPr>
          <w:rFonts w:ascii="Times New Roman" w:eastAsia="Times New Roman" w:hAnsi="Times New Roman"/>
          <w:spacing w:val="-1"/>
          <w:sz w:val="24"/>
          <w:szCs w:val="24"/>
          <w:lang w:val="ro-RO" w:eastAsia="en-US"/>
        </w:rPr>
        <w:t>a</w:t>
      </w:r>
      <w:r w:rsidR="00E54029" w:rsidRPr="008B2098">
        <w:rPr>
          <w:rFonts w:ascii="Times New Roman" w:eastAsia="Times New Roman" w:hAnsi="Times New Roman"/>
          <w:sz w:val="24"/>
          <w:szCs w:val="24"/>
          <w:lang w:val="ro-RO" w:eastAsia="en-US"/>
        </w:rPr>
        <w:t>)</w:t>
      </w:r>
      <w:r w:rsidR="00A75CED" w:rsidRPr="008B2098">
        <w:rPr>
          <w:rFonts w:ascii="Times New Roman" w:eastAsia="Times New Roman" w:hAnsi="Times New Roman"/>
          <w:sz w:val="24"/>
          <w:szCs w:val="24"/>
          <w:lang w:val="ro-RO" w:eastAsia="en-US"/>
        </w:rPr>
        <w:t xml:space="preserve"> </w:t>
      </w:r>
      <w:r w:rsidR="00E54029" w:rsidRPr="008B2098">
        <w:rPr>
          <w:rFonts w:ascii="Times New Roman" w:eastAsia="Times New Roman" w:hAnsi="Times New Roman"/>
          <w:sz w:val="24"/>
          <w:szCs w:val="24"/>
          <w:lang w:val="ro-RO" w:eastAsia="en-US"/>
        </w:rPr>
        <w:t>.</w:t>
      </w:r>
      <w:r w:rsidR="00E54029" w:rsidRPr="008B2098">
        <w:rPr>
          <w:rFonts w:ascii="Times New Roman" w:eastAsia="Times New Roman" w:hAnsi="Times New Roman"/>
          <w:spacing w:val="2"/>
          <w:sz w:val="24"/>
          <w:szCs w:val="24"/>
          <w:lang w:val="ro-RO" w:eastAsia="en-US"/>
        </w:rPr>
        <w:t>.</w:t>
      </w:r>
      <w:r w:rsidR="00E54029" w:rsidRPr="008B2098">
        <w:rPr>
          <w:rFonts w:ascii="Times New Roman" w:eastAsia="Times New Roman" w:hAnsi="Times New Roman"/>
          <w:sz w:val="24"/>
          <w:szCs w:val="24"/>
          <w:lang w:val="ro-RO" w:eastAsia="en-US"/>
        </w:rPr>
        <w:t>.............................................</w:t>
      </w:r>
      <w:r w:rsidR="00E54029" w:rsidRPr="008B2098">
        <w:rPr>
          <w:rFonts w:ascii="Times New Roman" w:eastAsia="Times New Roman" w:hAnsi="Times New Roman"/>
          <w:spacing w:val="1"/>
          <w:sz w:val="24"/>
          <w:szCs w:val="24"/>
          <w:lang w:val="ro-RO" w:eastAsia="en-US"/>
        </w:rPr>
        <w:t>.</w:t>
      </w:r>
      <w:r w:rsidR="00E54029" w:rsidRPr="008B2098">
        <w:rPr>
          <w:rFonts w:ascii="Times New Roman" w:eastAsia="Times New Roman" w:hAnsi="Times New Roman"/>
          <w:sz w:val="24"/>
          <w:szCs w:val="24"/>
          <w:lang w:val="ro-RO" w:eastAsia="en-US"/>
        </w:rPr>
        <w:t>...........................….</w:t>
      </w:r>
      <w:r w:rsidR="00A75CED" w:rsidRPr="008B2098">
        <w:rPr>
          <w:rFonts w:ascii="Times New Roman" w:eastAsia="Times New Roman" w:hAnsi="Times New Roman"/>
          <w:sz w:val="24"/>
          <w:szCs w:val="24"/>
          <w:lang w:val="ro-RO" w:eastAsia="en-US"/>
        </w:rPr>
        <w:t xml:space="preserve"> </w:t>
      </w:r>
      <w:r w:rsidR="00E54029" w:rsidRPr="008B2098">
        <w:rPr>
          <w:rFonts w:ascii="Times New Roman" w:eastAsia="Times New Roman" w:hAnsi="Times New Roman"/>
          <w:spacing w:val="-1"/>
          <w:sz w:val="24"/>
          <w:szCs w:val="24"/>
          <w:lang w:val="ro-RO" w:eastAsia="en-US"/>
        </w:rPr>
        <w:t>(</w:t>
      </w:r>
      <w:r w:rsidR="00E54029" w:rsidRPr="008B2098">
        <w:rPr>
          <w:rFonts w:ascii="Times New Roman" w:eastAsia="Times New Roman" w:hAnsi="Times New Roman"/>
          <w:sz w:val="24"/>
          <w:szCs w:val="24"/>
          <w:lang w:val="ro-RO" w:eastAsia="en-US"/>
        </w:rPr>
        <w:t>d</w:t>
      </w:r>
      <w:r w:rsidR="00E54029" w:rsidRPr="008B2098">
        <w:rPr>
          <w:rFonts w:ascii="Times New Roman" w:eastAsia="Times New Roman" w:hAnsi="Times New Roman"/>
          <w:spacing w:val="-1"/>
          <w:sz w:val="24"/>
          <w:szCs w:val="24"/>
          <w:lang w:val="ro-RO" w:eastAsia="en-US"/>
        </w:rPr>
        <w:t>e</w:t>
      </w:r>
      <w:r w:rsidR="00E54029" w:rsidRPr="008B2098">
        <w:rPr>
          <w:rFonts w:ascii="Times New Roman" w:eastAsia="Times New Roman" w:hAnsi="Times New Roman"/>
          <w:sz w:val="24"/>
          <w:szCs w:val="24"/>
          <w:lang w:val="ro-RO" w:eastAsia="en-US"/>
        </w:rPr>
        <w:t>num</w:t>
      </w:r>
      <w:r w:rsidR="00E54029" w:rsidRPr="008B2098">
        <w:rPr>
          <w:rFonts w:ascii="Times New Roman" w:eastAsia="Times New Roman" w:hAnsi="Times New Roman"/>
          <w:spacing w:val="1"/>
          <w:sz w:val="24"/>
          <w:szCs w:val="24"/>
          <w:lang w:val="ro-RO" w:eastAsia="en-US"/>
        </w:rPr>
        <w:t>i</w:t>
      </w:r>
      <w:r w:rsidR="00E54029" w:rsidRPr="008B2098">
        <w:rPr>
          <w:rFonts w:ascii="Times New Roman" w:eastAsia="Times New Roman" w:hAnsi="Times New Roman"/>
          <w:sz w:val="24"/>
          <w:szCs w:val="24"/>
          <w:lang w:val="ro-RO" w:eastAsia="en-US"/>
        </w:rPr>
        <w:t>r</w:t>
      </w:r>
      <w:r w:rsidR="00E54029" w:rsidRPr="008B2098">
        <w:rPr>
          <w:rFonts w:ascii="Times New Roman" w:eastAsia="Times New Roman" w:hAnsi="Times New Roman"/>
          <w:spacing w:val="-2"/>
          <w:sz w:val="24"/>
          <w:szCs w:val="24"/>
          <w:lang w:val="ro-RO" w:eastAsia="en-US"/>
        </w:rPr>
        <w:t>e</w:t>
      </w:r>
      <w:r w:rsidR="00E54029" w:rsidRPr="008B2098">
        <w:rPr>
          <w:rFonts w:ascii="Times New Roman" w:eastAsia="Times New Roman" w:hAnsi="Times New Roman"/>
          <w:spacing w:val="-1"/>
          <w:sz w:val="24"/>
          <w:szCs w:val="24"/>
          <w:lang w:val="ro-RO" w:eastAsia="en-US"/>
        </w:rPr>
        <w:t>a</w:t>
      </w:r>
      <w:r w:rsidR="00E54029" w:rsidRPr="008B2098">
        <w:rPr>
          <w:rFonts w:ascii="Times New Roman" w:eastAsia="Times New Roman" w:hAnsi="Times New Roman"/>
          <w:sz w:val="24"/>
          <w:szCs w:val="24"/>
          <w:lang w:val="ro-RO" w:eastAsia="en-US"/>
        </w:rPr>
        <w:t xml:space="preserve">, </w:t>
      </w:r>
      <w:r w:rsidR="00A75CED" w:rsidRPr="008B2098">
        <w:rPr>
          <w:rFonts w:ascii="Times New Roman" w:eastAsia="Times New Roman" w:hAnsi="Times New Roman"/>
          <w:sz w:val="24"/>
          <w:szCs w:val="24"/>
          <w:lang w:val="ro-RO" w:eastAsia="en-US"/>
        </w:rPr>
        <w:t>n</w:t>
      </w:r>
      <w:r w:rsidR="00E54029" w:rsidRPr="008B2098">
        <w:rPr>
          <w:rFonts w:ascii="Times New Roman" w:eastAsia="Times New Roman" w:hAnsi="Times New Roman"/>
          <w:sz w:val="24"/>
          <w:szCs w:val="24"/>
          <w:lang w:val="ro-RO" w:eastAsia="en-US"/>
        </w:rPr>
        <w:t>umel</w:t>
      </w:r>
      <w:r w:rsidR="00E54029" w:rsidRPr="008B2098">
        <w:rPr>
          <w:rFonts w:ascii="Times New Roman" w:eastAsia="Times New Roman" w:hAnsi="Times New Roman"/>
          <w:spacing w:val="-1"/>
          <w:sz w:val="24"/>
          <w:szCs w:val="24"/>
          <w:lang w:val="ro-RO" w:eastAsia="en-US"/>
        </w:rPr>
        <w:t>e</w:t>
      </w:r>
      <w:r w:rsidR="00E54029" w:rsidRPr="008B2098">
        <w:rPr>
          <w:rFonts w:ascii="Times New Roman" w:eastAsia="Times New Roman" w:hAnsi="Times New Roman"/>
          <w:sz w:val="24"/>
          <w:szCs w:val="24"/>
          <w:lang w:val="ro-RO" w:eastAsia="en-US"/>
        </w:rPr>
        <w:t>),</w:t>
      </w:r>
      <w:r w:rsidR="00A75CED" w:rsidRPr="008B2098">
        <w:rPr>
          <w:rFonts w:ascii="Times New Roman" w:eastAsia="Times New Roman" w:hAnsi="Times New Roman"/>
          <w:sz w:val="24"/>
          <w:szCs w:val="24"/>
          <w:lang w:val="ro-RO" w:eastAsia="en-US"/>
        </w:rPr>
        <w:t xml:space="preserve"> </w:t>
      </w:r>
      <w:r w:rsidR="00E54029" w:rsidRPr="008B2098">
        <w:rPr>
          <w:rFonts w:ascii="Times New Roman" w:eastAsia="Times New Roman" w:hAnsi="Times New Roman"/>
          <w:sz w:val="24"/>
          <w:szCs w:val="24"/>
          <w:lang w:val="ro-RO" w:eastAsia="en-US"/>
        </w:rPr>
        <w:t>în</w:t>
      </w:r>
      <w:r w:rsidR="00E54029" w:rsidRPr="008B2098">
        <w:rPr>
          <w:rFonts w:ascii="Times New Roman" w:eastAsia="Times New Roman" w:hAnsi="Times New Roman"/>
          <w:spacing w:val="4"/>
          <w:sz w:val="24"/>
          <w:szCs w:val="24"/>
          <w:lang w:val="ro-RO" w:eastAsia="en-US"/>
        </w:rPr>
        <w:t xml:space="preserve"> </w:t>
      </w:r>
      <w:r w:rsidR="00E54029" w:rsidRPr="008B2098">
        <w:rPr>
          <w:rFonts w:ascii="Times New Roman" w:eastAsia="Times New Roman" w:hAnsi="Times New Roman"/>
          <w:spacing w:val="-1"/>
          <w:sz w:val="24"/>
          <w:szCs w:val="24"/>
          <w:lang w:val="ro-RO" w:eastAsia="en-US"/>
        </w:rPr>
        <w:t>ca</w:t>
      </w:r>
      <w:r w:rsidR="00E54029" w:rsidRPr="008B2098">
        <w:rPr>
          <w:rFonts w:ascii="Times New Roman" w:eastAsia="Times New Roman" w:hAnsi="Times New Roman"/>
          <w:sz w:val="24"/>
          <w:szCs w:val="24"/>
          <w:lang w:val="ro-RO" w:eastAsia="en-US"/>
        </w:rPr>
        <w:t>l</w:t>
      </w:r>
      <w:r w:rsidR="00E54029" w:rsidRPr="008B2098">
        <w:rPr>
          <w:rFonts w:ascii="Times New Roman" w:eastAsia="Times New Roman" w:hAnsi="Times New Roman"/>
          <w:spacing w:val="1"/>
          <w:sz w:val="24"/>
          <w:szCs w:val="24"/>
          <w:lang w:val="ro-RO" w:eastAsia="en-US"/>
        </w:rPr>
        <w:t>i</w:t>
      </w:r>
      <w:r w:rsidR="00E54029" w:rsidRPr="008B2098">
        <w:rPr>
          <w:rFonts w:ascii="Times New Roman" w:eastAsia="Times New Roman" w:hAnsi="Times New Roman"/>
          <w:sz w:val="24"/>
          <w:szCs w:val="24"/>
          <w:lang w:val="ro-RO" w:eastAsia="en-US"/>
        </w:rPr>
        <w:t xml:space="preserve">tate </w:t>
      </w:r>
      <w:r w:rsidR="00E54029" w:rsidRPr="008B2098">
        <w:rPr>
          <w:rFonts w:ascii="Times New Roman" w:eastAsia="Times New Roman" w:hAnsi="Times New Roman"/>
          <w:spacing w:val="2"/>
          <w:sz w:val="24"/>
          <w:szCs w:val="24"/>
          <w:lang w:val="ro-RO" w:eastAsia="en-US"/>
        </w:rPr>
        <w:t>d</w:t>
      </w:r>
      <w:r w:rsidR="00E54029" w:rsidRPr="008B2098">
        <w:rPr>
          <w:rFonts w:ascii="Times New Roman" w:eastAsia="Times New Roman" w:hAnsi="Times New Roman"/>
          <w:sz w:val="24"/>
          <w:szCs w:val="24"/>
          <w:lang w:val="ro-RO" w:eastAsia="en-US"/>
        </w:rPr>
        <w:t>e</w:t>
      </w:r>
      <w:r w:rsidR="00E54029" w:rsidRPr="008B2098">
        <w:rPr>
          <w:rFonts w:ascii="Times New Roman" w:eastAsia="Times New Roman" w:hAnsi="Times New Roman"/>
          <w:spacing w:val="2"/>
          <w:sz w:val="24"/>
          <w:szCs w:val="24"/>
          <w:lang w:val="ro-RO" w:eastAsia="en-US"/>
        </w:rPr>
        <w:t xml:space="preserve"> </w:t>
      </w:r>
      <w:r w:rsidR="00E54029" w:rsidRPr="008B2098">
        <w:rPr>
          <w:rFonts w:ascii="Times New Roman" w:eastAsia="Times New Roman" w:hAnsi="Times New Roman"/>
          <w:sz w:val="24"/>
          <w:szCs w:val="24"/>
          <w:lang w:val="ro-RO" w:eastAsia="en-US"/>
        </w:rPr>
        <w:t>of</w:t>
      </w:r>
      <w:r w:rsidR="00E54029" w:rsidRPr="008B2098">
        <w:rPr>
          <w:rFonts w:ascii="Times New Roman" w:eastAsia="Times New Roman" w:hAnsi="Times New Roman"/>
          <w:spacing w:val="-2"/>
          <w:sz w:val="24"/>
          <w:szCs w:val="24"/>
          <w:lang w:val="ro-RO" w:eastAsia="en-US"/>
        </w:rPr>
        <w:t>e</w:t>
      </w:r>
      <w:r w:rsidR="00E54029" w:rsidRPr="008B2098">
        <w:rPr>
          <w:rFonts w:ascii="Times New Roman" w:eastAsia="Times New Roman" w:hAnsi="Times New Roman"/>
          <w:sz w:val="24"/>
          <w:szCs w:val="24"/>
          <w:lang w:val="ro-RO" w:eastAsia="en-US"/>
        </w:rPr>
        <w:t>r</w:t>
      </w:r>
      <w:r w:rsidR="00E54029" w:rsidRPr="008B2098">
        <w:rPr>
          <w:rFonts w:ascii="Times New Roman" w:eastAsia="Times New Roman" w:hAnsi="Times New Roman"/>
          <w:spacing w:val="2"/>
          <w:sz w:val="24"/>
          <w:szCs w:val="24"/>
          <w:lang w:val="ro-RO" w:eastAsia="en-US"/>
        </w:rPr>
        <w:t>t</w:t>
      </w:r>
      <w:r w:rsidR="00E54029" w:rsidRPr="008B2098">
        <w:rPr>
          <w:rFonts w:ascii="Times New Roman" w:eastAsia="Times New Roman" w:hAnsi="Times New Roman"/>
          <w:spacing w:val="-1"/>
          <w:sz w:val="24"/>
          <w:szCs w:val="24"/>
          <w:lang w:val="ro-RO" w:eastAsia="en-US"/>
        </w:rPr>
        <w:t>a</w:t>
      </w:r>
      <w:r w:rsidR="00E54029" w:rsidRPr="008B2098">
        <w:rPr>
          <w:rFonts w:ascii="Times New Roman" w:eastAsia="Times New Roman" w:hAnsi="Times New Roman"/>
          <w:sz w:val="24"/>
          <w:szCs w:val="24"/>
          <w:lang w:val="ro-RO" w:eastAsia="en-US"/>
        </w:rPr>
        <w:t>nt</w:t>
      </w:r>
      <w:r w:rsidR="00E54029" w:rsidRPr="008B2098">
        <w:rPr>
          <w:rFonts w:ascii="Times New Roman" w:eastAsia="Times New Roman" w:hAnsi="Times New Roman"/>
          <w:spacing w:val="1"/>
          <w:sz w:val="24"/>
          <w:szCs w:val="24"/>
          <w:lang w:val="ro-RO" w:eastAsia="en-US"/>
        </w:rPr>
        <w:t>/</w:t>
      </w:r>
      <w:r w:rsidR="00E54029" w:rsidRPr="008B2098">
        <w:rPr>
          <w:rFonts w:ascii="Times New Roman" w:eastAsia="Times New Roman" w:hAnsi="Times New Roman"/>
          <w:sz w:val="24"/>
          <w:szCs w:val="24"/>
          <w:lang w:val="ro-RO" w:eastAsia="en-US"/>
        </w:rPr>
        <w:t>of</w:t>
      </w:r>
      <w:r w:rsidR="00E54029" w:rsidRPr="008B2098">
        <w:rPr>
          <w:rFonts w:ascii="Times New Roman" w:eastAsia="Times New Roman" w:hAnsi="Times New Roman"/>
          <w:spacing w:val="-2"/>
          <w:sz w:val="24"/>
          <w:szCs w:val="24"/>
          <w:lang w:val="ro-RO" w:eastAsia="en-US"/>
        </w:rPr>
        <w:t>e</w:t>
      </w:r>
      <w:r w:rsidR="00E54029" w:rsidRPr="008B2098">
        <w:rPr>
          <w:rFonts w:ascii="Times New Roman" w:eastAsia="Times New Roman" w:hAnsi="Times New Roman"/>
          <w:sz w:val="24"/>
          <w:szCs w:val="24"/>
          <w:lang w:val="ro-RO" w:eastAsia="en-US"/>
        </w:rPr>
        <w:t>rt</w:t>
      </w:r>
      <w:r w:rsidR="00E54029" w:rsidRPr="008B2098">
        <w:rPr>
          <w:rFonts w:ascii="Times New Roman" w:eastAsia="Times New Roman" w:hAnsi="Times New Roman"/>
          <w:spacing w:val="-1"/>
          <w:sz w:val="24"/>
          <w:szCs w:val="24"/>
          <w:lang w:val="ro-RO" w:eastAsia="en-US"/>
        </w:rPr>
        <w:t>a</w:t>
      </w:r>
      <w:r w:rsidR="00E54029" w:rsidRPr="008B2098">
        <w:rPr>
          <w:rFonts w:ascii="Times New Roman" w:eastAsia="Times New Roman" w:hAnsi="Times New Roman"/>
          <w:sz w:val="24"/>
          <w:szCs w:val="24"/>
          <w:lang w:val="ro-RO" w:eastAsia="en-US"/>
        </w:rPr>
        <w:t>nt</w:t>
      </w:r>
      <w:r w:rsidR="00E54029" w:rsidRPr="008B2098">
        <w:rPr>
          <w:rFonts w:ascii="Times New Roman" w:eastAsia="Times New Roman" w:hAnsi="Times New Roman"/>
          <w:spacing w:val="3"/>
          <w:sz w:val="24"/>
          <w:szCs w:val="24"/>
          <w:lang w:val="ro-RO" w:eastAsia="en-US"/>
        </w:rPr>
        <w:t xml:space="preserve"> </w:t>
      </w:r>
      <w:r w:rsidR="00E54029" w:rsidRPr="008B2098">
        <w:rPr>
          <w:rFonts w:ascii="Times New Roman" w:eastAsia="Times New Roman" w:hAnsi="Times New Roman"/>
          <w:spacing w:val="-1"/>
          <w:sz w:val="24"/>
          <w:szCs w:val="24"/>
          <w:lang w:val="ro-RO" w:eastAsia="en-US"/>
        </w:rPr>
        <w:t>a</w:t>
      </w:r>
      <w:r w:rsidR="00E54029" w:rsidRPr="008B2098">
        <w:rPr>
          <w:rFonts w:ascii="Times New Roman" w:eastAsia="Times New Roman" w:hAnsi="Times New Roman"/>
          <w:sz w:val="24"/>
          <w:szCs w:val="24"/>
          <w:lang w:val="ro-RO" w:eastAsia="en-US"/>
        </w:rPr>
        <w:t>so</w:t>
      </w:r>
      <w:r w:rsidR="00E54029" w:rsidRPr="008B2098">
        <w:rPr>
          <w:rFonts w:ascii="Times New Roman" w:eastAsia="Times New Roman" w:hAnsi="Times New Roman"/>
          <w:spacing w:val="-1"/>
          <w:sz w:val="24"/>
          <w:szCs w:val="24"/>
          <w:lang w:val="ro-RO" w:eastAsia="en-US"/>
        </w:rPr>
        <w:t>c</w:t>
      </w:r>
      <w:r w:rsidR="00E54029" w:rsidRPr="008B2098">
        <w:rPr>
          <w:rFonts w:ascii="Times New Roman" w:eastAsia="Times New Roman" w:hAnsi="Times New Roman"/>
          <w:sz w:val="24"/>
          <w:szCs w:val="24"/>
          <w:lang w:val="ro-RO" w:eastAsia="en-US"/>
        </w:rPr>
        <w:t>i</w:t>
      </w:r>
      <w:r w:rsidR="00E54029" w:rsidRPr="008B2098">
        <w:rPr>
          <w:rFonts w:ascii="Times New Roman" w:eastAsia="Times New Roman" w:hAnsi="Times New Roman"/>
          <w:spacing w:val="2"/>
          <w:sz w:val="24"/>
          <w:szCs w:val="24"/>
          <w:lang w:val="ro-RO" w:eastAsia="en-US"/>
        </w:rPr>
        <w:t>a</w:t>
      </w:r>
      <w:r w:rsidR="00E54029" w:rsidRPr="008B2098">
        <w:rPr>
          <w:rFonts w:ascii="Times New Roman" w:eastAsia="Times New Roman" w:hAnsi="Times New Roman"/>
          <w:sz w:val="24"/>
          <w:szCs w:val="24"/>
          <w:lang w:val="ro-RO" w:eastAsia="en-US"/>
        </w:rPr>
        <w:t>t</w:t>
      </w:r>
      <w:r w:rsidR="00E54029" w:rsidRPr="008B2098">
        <w:rPr>
          <w:rFonts w:ascii="Times New Roman" w:eastAsia="Times New Roman" w:hAnsi="Times New Roman"/>
          <w:spacing w:val="1"/>
          <w:sz w:val="24"/>
          <w:szCs w:val="24"/>
          <w:lang w:val="ro-RO" w:eastAsia="en-US"/>
        </w:rPr>
        <w:t>/</w:t>
      </w:r>
      <w:r w:rsidR="00E54029" w:rsidRPr="008B2098">
        <w:rPr>
          <w:rFonts w:ascii="Times New Roman" w:eastAsia="Times New Roman" w:hAnsi="Times New Roman"/>
          <w:sz w:val="24"/>
          <w:szCs w:val="24"/>
          <w:lang w:val="ro-RO" w:eastAsia="en-US"/>
        </w:rPr>
        <w:t>sub</w:t>
      </w:r>
      <w:r w:rsidR="00E54029" w:rsidRPr="008B2098">
        <w:rPr>
          <w:rFonts w:ascii="Times New Roman" w:eastAsia="Times New Roman" w:hAnsi="Times New Roman"/>
          <w:spacing w:val="-1"/>
          <w:sz w:val="24"/>
          <w:szCs w:val="24"/>
          <w:lang w:val="ro-RO" w:eastAsia="en-US"/>
        </w:rPr>
        <w:t>c</w:t>
      </w:r>
      <w:r w:rsidR="00E54029" w:rsidRPr="008B2098">
        <w:rPr>
          <w:rFonts w:ascii="Times New Roman" w:eastAsia="Times New Roman" w:hAnsi="Times New Roman"/>
          <w:sz w:val="24"/>
          <w:szCs w:val="24"/>
          <w:lang w:val="ro-RO" w:eastAsia="en-US"/>
        </w:rPr>
        <w:t>ontr</w:t>
      </w:r>
      <w:r w:rsidR="00E54029" w:rsidRPr="008B2098">
        <w:rPr>
          <w:rFonts w:ascii="Times New Roman" w:eastAsia="Times New Roman" w:hAnsi="Times New Roman"/>
          <w:spacing w:val="-1"/>
          <w:sz w:val="24"/>
          <w:szCs w:val="24"/>
          <w:lang w:val="ro-RO" w:eastAsia="en-US"/>
        </w:rPr>
        <w:t>ac</w:t>
      </w:r>
      <w:r w:rsidR="00E54029" w:rsidRPr="008B2098">
        <w:rPr>
          <w:rFonts w:ascii="Times New Roman" w:eastAsia="Times New Roman" w:hAnsi="Times New Roman"/>
          <w:sz w:val="24"/>
          <w:szCs w:val="24"/>
          <w:lang w:val="ro-RO" w:eastAsia="en-US"/>
        </w:rPr>
        <w:t>tant/</w:t>
      </w:r>
      <w:r w:rsidR="0072495A" w:rsidRPr="008B2098">
        <w:rPr>
          <w:rFonts w:ascii="Times New Roman" w:eastAsia="Times New Roman" w:hAnsi="Times New Roman"/>
          <w:sz w:val="24"/>
          <w:szCs w:val="24"/>
          <w:lang w:val="ro-RO" w:eastAsia="en-US"/>
        </w:rPr>
        <w:t>propuși</w:t>
      </w:r>
      <w:r w:rsidR="00E54029" w:rsidRPr="008B2098">
        <w:rPr>
          <w:rFonts w:ascii="Times New Roman" w:eastAsia="Times New Roman" w:hAnsi="Times New Roman"/>
          <w:spacing w:val="1"/>
          <w:sz w:val="24"/>
          <w:szCs w:val="24"/>
          <w:lang w:val="ro-RO" w:eastAsia="en-US"/>
        </w:rPr>
        <w:t>/</w:t>
      </w:r>
      <w:r w:rsidR="00E54029" w:rsidRPr="008B2098">
        <w:rPr>
          <w:rFonts w:ascii="Times New Roman" w:eastAsia="Times New Roman" w:hAnsi="Times New Roman"/>
          <w:sz w:val="24"/>
          <w:szCs w:val="24"/>
          <w:lang w:val="ro-RO" w:eastAsia="en-US"/>
        </w:rPr>
        <w:t>te</w:t>
      </w:r>
      <w:r w:rsidR="00E54029" w:rsidRPr="008B2098">
        <w:rPr>
          <w:rFonts w:ascii="Times New Roman" w:eastAsia="Times New Roman" w:hAnsi="Times New Roman"/>
          <w:spacing w:val="-1"/>
          <w:sz w:val="24"/>
          <w:szCs w:val="24"/>
          <w:lang w:val="ro-RO" w:eastAsia="en-US"/>
        </w:rPr>
        <w:t>r</w:t>
      </w:r>
      <w:r w:rsidR="00E54029" w:rsidRPr="008B2098">
        <w:rPr>
          <w:rFonts w:ascii="Times New Roman" w:eastAsia="Times New Roman" w:hAnsi="Times New Roman"/>
          <w:sz w:val="24"/>
          <w:szCs w:val="24"/>
          <w:lang w:val="ro-RO" w:eastAsia="en-US"/>
        </w:rPr>
        <w:t>ti</w:t>
      </w:r>
      <w:r w:rsidR="00E54029" w:rsidRPr="008B2098">
        <w:rPr>
          <w:rFonts w:ascii="Times New Roman" w:eastAsia="Times New Roman" w:hAnsi="Times New Roman"/>
          <w:spacing w:val="1"/>
          <w:sz w:val="24"/>
          <w:szCs w:val="24"/>
          <w:lang w:val="ro-RO" w:eastAsia="en-US"/>
        </w:rPr>
        <w:t xml:space="preserve"> </w:t>
      </w:r>
      <w:r w:rsidR="0072495A" w:rsidRPr="008B2098">
        <w:rPr>
          <w:rFonts w:ascii="Times New Roman" w:eastAsia="Times New Roman" w:hAnsi="Times New Roman"/>
          <w:sz w:val="24"/>
          <w:szCs w:val="24"/>
          <w:lang w:val="ro-RO" w:eastAsia="en-US"/>
        </w:rPr>
        <w:t>sus</w:t>
      </w:r>
      <w:r w:rsidR="0072495A" w:rsidRPr="008B2098">
        <w:rPr>
          <w:rFonts w:ascii="Times New Roman" w:eastAsia="Times New Roman" w:hAnsi="Times New Roman"/>
          <w:spacing w:val="1"/>
          <w:sz w:val="24"/>
          <w:szCs w:val="24"/>
          <w:lang w:val="ro-RO" w:eastAsia="en-US"/>
        </w:rPr>
        <w:t>ț</w:t>
      </w:r>
      <w:r w:rsidR="0072495A" w:rsidRPr="008B2098">
        <w:rPr>
          <w:rFonts w:ascii="Times New Roman" w:eastAsia="Times New Roman" w:hAnsi="Times New Roman"/>
          <w:sz w:val="24"/>
          <w:szCs w:val="24"/>
          <w:lang w:val="ro-RO" w:eastAsia="en-US"/>
        </w:rPr>
        <w:t>inăto</w:t>
      </w:r>
      <w:r w:rsidR="0072495A" w:rsidRPr="008B2098">
        <w:rPr>
          <w:rFonts w:ascii="Times New Roman" w:eastAsia="Times New Roman" w:hAnsi="Times New Roman"/>
          <w:spacing w:val="-1"/>
          <w:sz w:val="24"/>
          <w:szCs w:val="24"/>
          <w:lang w:val="ro-RO" w:eastAsia="en-US"/>
        </w:rPr>
        <w:t>r</w:t>
      </w:r>
      <w:r w:rsidR="0072495A" w:rsidRPr="008B2098">
        <w:rPr>
          <w:rFonts w:ascii="Times New Roman" w:eastAsia="Times New Roman" w:hAnsi="Times New Roman"/>
          <w:sz w:val="24"/>
          <w:szCs w:val="24"/>
          <w:lang w:val="ro-RO" w:eastAsia="en-US"/>
        </w:rPr>
        <w:t>i</w:t>
      </w:r>
      <w:r w:rsidR="00E54029" w:rsidRPr="008B2098">
        <w:rPr>
          <w:rFonts w:ascii="Times New Roman" w:eastAsia="Times New Roman" w:hAnsi="Times New Roman"/>
          <w:spacing w:val="1"/>
          <w:sz w:val="24"/>
          <w:szCs w:val="24"/>
          <w:lang w:val="ro-RO" w:eastAsia="en-US"/>
        </w:rPr>
        <w:t xml:space="preserve"> </w:t>
      </w:r>
      <w:r w:rsidR="00E54029" w:rsidRPr="008B2098">
        <w:rPr>
          <w:rFonts w:ascii="Times New Roman" w:eastAsia="Times New Roman" w:hAnsi="Times New Roman"/>
          <w:sz w:val="24"/>
          <w:szCs w:val="24"/>
          <w:lang w:val="ro-RO" w:eastAsia="en-US"/>
        </w:rPr>
        <w:t>la pro</w:t>
      </w:r>
      <w:r w:rsidR="00E54029" w:rsidRPr="008B2098">
        <w:rPr>
          <w:rFonts w:ascii="Times New Roman" w:eastAsia="Times New Roman" w:hAnsi="Times New Roman"/>
          <w:spacing w:val="-2"/>
          <w:sz w:val="24"/>
          <w:szCs w:val="24"/>
          <w:lang w:val="ro-RO" w:eastAsia="en-US"/>
        </w:rPr>
        <w:t>c</w:t>
      </w:r>
      <w:r w:rsidR="00E54029" w:rsidRPr="008B2098">
        <w:rPr>
          <w:rFonts w:ascii="Times New Roman" w:eastAsia="Times New Roman" w:hAnsi="Times New Roman"/>
          <w:spacing w:val="-1"/>
          <w:sz w:val="24"/>
          <w:szCs w:val="24"/>
          <w:lang w:val="ro-RO" w:eastAsia="en-US"/>
        </w:rPr>
        <w:t>e</w:t>
      </w:r>
      <w:r w:rsidR="00E54029" w:rsidRPr="008B2098">
        <w:rPr>
          <w:rFonts w:ascii="Times New Roman" w:eastAsia="Times New Roman" w:hAnsi="Times New Roman"/>
          <w:sz w:val="24"/>
          <w:szCs w:val="24"/>
          <w:lang w:val="ro-RO" w:eastAsia="en-US"/>
        </w:rPr>
        <w:t>du</w:t>
      </w:r>
      <w:r w:rsidR="00E54029" w:rsidRPr="008B2098">
        <w:rPr>
          <w:rFonts w:ascii="Times New Roman" w:eastAsia="Times New Roman" w:hAnsi="Times New Roman"/>
          <w:spacing w:val="1"/>
          <w:sz w:val="24"/>
          <w:szCs w:val="24"/>
          <w:lang w:val="ro-RO" w:eastAsia="en-US"/>
        </w:rPr>
        <w:t>r</w:t>
      </w:r>
      <w:r w:rsidR="00E54029" w:rsidRPr="008B2098">
        <w:rPr>
          <w:rFonts w:ascii="Times New Roman" w:eastAsia="Times New Roman" w:hAnsi="Times New Roman"/>
          <w:sz w:val="24"/>
          <w:szCs w:val="24"/>
          <w:lang w:val="ro-RO" w:eastAsia="en-US"/>
        </w:rPr>
        <w:t>a</w:t>
      </w:r>
      <w:r w:rsidR="00E54029" w:rsidRPr="008B2098">
        <w:rPr>
          <w:rFonts w:ascii="Times New Roman" w:eastAsia="Times New Roman" w:hAnsi="Times New Roman"/>
          <w:spacing w:val="50"/>
          <w:sz w:val="24"/>
          <w:szCs w:val="24"/>
          <w:lang w:val="ro-RO" w:eastAsia="en-US"/>
        </w:rPr>
        <w:t xml:space="preserve"> </w:t>
      </w:r>
      <w:r w:rsidR="00E54029" w:rsidRPr="008B2098">
        <w:rPr>
          <w:rFonts w:ascii="Times New Roman" w:eastAsia="Times New Roman" w:hAnsi="Times New Roman"/>
          <w:sz w:val="24"/>
          <w:szCs w:val="24"/>
          <w:lang w:val="ro-RO" w:eastAsia="en-US"/>
        </w:rPr>
        <w:t>de</w:t>
      </w:r>
      <w:r w:rsidR="00E54029" w:rsidRPr="008B2098">
        <w:rPr>
          <w:rFonts w:ascii="Times New Roman" w:eastAsia="Times New Roman" w:hAnsi="Times New Roman"/>
          <w:spacing w:val="53"/>
          <w:sz w:val="24"/>
          <w:szCs w:val="24"/>
          <w:lang w:val="ro-RO" w:eastAsia="en-US"/>
        </w:rPr>
        <w:t xml:space="preserve"> </w:t>
      </w:r>
      <w:r w:rsidR="00E54029" w:rsidRPr="008B2098">
        <w:rPr>
          <w:rFonts w:ascii="Times New Roman" w:eastAsia="Times New Roman" w:hAnsi="Times New Roman"/>
          <w:spacing w:val="-1"/>
          <w:sz w:val="24"/>
          <w:szCs w:val="24"/>
          <w:lang w:val="ro-RO" w:eastAsia="en-US"/>
        </w:rPr>
        <w:t>ac</w:t>
      </w:r>
      <w:r w:rsidR="00E54029" w:rsidRPr="008B2098">
        <w:rPr>
          <w:rFonts w:ascii="Times New Roman" w:eastAsia="Times New Roman" w:hAnsi="Times New Roman"/>
          <w:sz w:val="24"/>
          <w:szCs w:val="24"/>
          <w:lang w:val="ro-RO" w:eastAsia="en-US"/>
        </w:rPr>
        <w:t>hi</w:t>
      </w:r>
      <w:r w:rsidR="00E54029" w:rsidRPr="008B2098">
        <w:rPr>
          <w:rFonts w:ascii="Times New Roman" w:eastAsia="Times New Roman" w:hAnsi="Times New Roman"/>
          <w:spacing w:val="2"/>
          <w:sz w:val="24"/>
          <w:szCs w:val="24"/>
          <w:lang w:val="ro-RO" w:eastAsia="en-US"/>
        </w:rPr>
        <w:t>z</w:t>
      </w:r>
      <w:r w:rsidR="00E54029" w:rsidRPr="008B2098">
        <w:rPr>
          <w:rFonts w:ascii="Times New Roman" w:eastAsia="Times New Roman" w:hAnsi="Times New Roman"/>
          <w:sz w:val="24"/>
          <w:szCs w:val="24"/>
          <w:lang w:val="ro-RO" w:eastAsia="en-US"/>
        </w:rPr>
        <w:t>i</w:t>
      </w:r>
      <w:r w:rsidR="00E54029" w:rsidRPr="008B2098">
        <w:rPr>
          <w:rFonts w:ascii="Times New Roman" w:eastAsia="Times New Roman" w:hAnsi="Times New Roman"/>
          <w:spacing w:val="1"/>
          <w:sz w:val="24"/>
          <w:szCs w:val="24"/>
          <w:lang w:val="ro-RO" w:eastAsia="en-US"/>
        </w:rPr>
        <w:t>t</w:t>
      </w:r>
      <w:r w:rsidR="00E54029" w:rsidRPr="008B2098">
        <w:rPr>
          <w:rFonts w:ascii="Times New Roman" w:eastAsia="Times New Roman" w:hAnsi="Times New Roman"/>
          <w:sz w:val="24"/>
          <w:szCs w:val="24"/>
          <w:lang w:val="ro-RO" w:eastAsia="en-US"/>
        </w:rPr>
        <w:t>ie</w:t>
      </w:r>
      <w:r w:rsidR="00E54029" w:rsidRPr="008B2098">
        <w:rPr>
          <w:rFonts w:ascii="Times New Roman" w:eastAsia="Times New Roman" w:hAnsi="Times New Roman"/>
          <w:spacing w:val="51"/>
          <w:sz w:val="24"/>
          <w:szCs w:val="24"/>
          <w:lang w:val="ro-RO" w:eastAsia="en-US"/>
        </w:rPr>
        <w:t xml:space="preserve"> </w:t>
      </w:r>
      <w:r w:rsidR="00CE3532" w:rsidRPr="008B2098">
        <w:rPr>
          <w:rFonts w:ascii="Times New Roman" w:eastAsia="Times New Roman" w:hAnsi="Times New Roman"/>
          <w:spacing w:val="-2"/>
          <w:sz w:val="24"/>
          <w:szCs w:val="24"/>
          <w:lang w:val="ro-RO" w:eastAsia="en-US"/>
        </w:rPr>
        <w:t xml:space="preserve">prin procedură simplificată proprie a serviciilor de </w:t>
      </w:r>
      <w:r w:rsidR="00CE3532" w:rsidRPr="008B2098">
        <w:rPr>
          <w:rFonts w:ascii="Times New Roman" w:hAnsi="Times New Roman"/>
          <w:b/>
          <w:i/>
          <w:spacing w:val="-2"/>
          <w:sz w:val="24"/>
          <w:szCs w:val="24"/>
          <w:lang w:val="ro-RO" w:eastAsia="en-US"/>
        </w:rPr>
        <w:t>”</w:t>
      </w:r>
      <w:r w:rsidR="000B6755" w:rsidRPr="008B2098">
        <w:rPr>
          <w:rFonts w:ascii="Times New Roman" w:hAnsi="Times New Roman"/>
          <w:b/>
          <w:i/>
          <w:spacing w:val="-2"/>
          <w:sz w:val="24"/>
          <w:szCs w:val="24"/>
          <w:lang w:val="ro-RO" w:eastAsia="en-US"/>
        </w:rPr>
        <w:t>Pachete alimentare la regim de catering pentru Școala Gimnazială nr. 1 Ghidigeni și pentru Școala Gimnazială „Ion Creangă” Sat Tălpigi</w:t>
      </w:r>
      <w:r w:rsidR="00CE3532" w:rsidRPr="008B2098">
        <w:rPr>
          <w:rFonts w:ascii="Times New Roman" w:hAnsi="Times New Roman"/>
          <w:b/>
          <w:i/>
          <w:spacing w:val="-2"/>
          <w:sz w:val="24"/>
          <w:szCs w:val="24"/>
          <w:lang w:val="ro-RO" w:eastAsia="en-US"/>
        </w:rPr>
        <w:t xml:space="preserve">”, </w:t>
      </w:r>
      <w:r w:rsidR="00CE3532" w:rsidRPr="008B2098">
        <w:rPr>
          <w:rFonts w:ascii="Times New Roman" w:hAnsi="Times New Roman"/>
          <w:spacing w:val="-2"/>
          <w:sz w:val="24"/>
          <w:szCs w:val="24"/>
          <w:lang w:val="ro-RO" w:eastAsia="en-US"/>
        </w:rPr>
        <w:t>cod CPV 55524000-9 Servicii de catering pentru școli (Rev.2)</w:t>
      </w:r>
      <w:r w:rsidR="00E54029" w:rsidRPr="008B2098">
        <w:rPr>
          <w:rFonts w:ascii="Times New Roman" w:eastAsia="Times New Roman" w:hAnsi="Times New Roman"/>
          <w:sz w:val="24"/>
          <w:szCs w:val="24"/>
          <w:lang w:val="ro-RO" w:eastAsia="en-US"/>
        </w:rPr>
        <w:t>,</w:t>
      </w:r>
      <w:r w:rsidR="00E54029" w:rsidRPr="008B2098">
        <w:rPr>
          <w:rFonts w:ascii="Times New Roman" w:eastAsia="Times New Roman" w:hAnsi="Times New Roman"/>
          <w:spacing w:val="29"/>
          <w:sz w:val="24"/>
          <w:szCs w:val="24"/>
          <w:lang w:val="ro-RO" w:eastAsia="en-US"/>
        </w:rPr>
        <w:t xml:space="preserve"> </w:t>
      </w:r>
      <w:r w:rsidR="00E54029" w:rsidRPr="008B2098">
        <w:rPr>
          <w:rFonts w:ascii="Times New Roman" w:eastAsia="Times New Roman" w:hAnsi="Times New Roman"/>
          <w:sz w:val="24"/>
          <w:szCs w:val="24"/>
          <w:lang w:val="ro-RO" w:eastAsia="en-US"/>
        </w:rPr>
        <w:t>o</w:t>
      </w:r>
      <w:r w:rsidR="00E54029" w:rsidRPr="008B2098">
        <w:rPr>
          <w:rFonts w:ascii="Times New Roman" w:eastAsia="Times New Roman" w:hAnsi="Times New Roman"/>
          <w:spacing w:val="1"/>
          <w:sz w:val="24"/>
          <w:szCs w:val="24"/>
          <w:lang w:val="ro-RO" w:eastAsia="en-US"/>
        </w:rPr>
        <w:t>r</w:t>
      </w:r>
      <w:r w:rsidR="00E54029" w:rsidRPr="008B2098">
        <w:rPr>
          <w:rFonts w:ascii="Times New Roman" w:eastAsia="Times New Roman" w:hAnsi="Times New Roman"/>
          <w:spacing w:val="-2"/>
          <w:sz w:val="24"/>
          <w:szCs w:val="24"/>
          <w:lang w:val="ro-RO" w:eastAsia="en-US"/>
        </w:rPr>
        <w:t>g</w:t>
      </w:r>
      <w:r w:rsidR="00E54029" w:rsidRPr="008B2098">
        <w:rPr>
          <w:rFonts w:ascii="Times New Roman" w:eastAsia="Times New Roman" w:hAnsi="Times New Roman"/>
          <w:spacing w:val="-1"/>
          <w:sz w:val="24"/>
          <w:szCs w:val="24"/>
          <w:lang w:val="ro-RO" w:eastAsia="en-US"/>
        </w:rPr>
        <w:t>a</w:t>
      </w:r>
      <w:r w:rsidR="00E54029" w:rsidRPr="008B2098">
        <w:rPr>
          <w:rFonts w:ascii="Times New Roman" w:eastAsia="Times New Roman" w:hAnsi="Times New Roman"/>
          <w:sz w:val="24"/>
          <w:szCs w:val="24"/>
          <w:lang w:val="ro-RO" w:eastAsia="en-US"/>
        </w:rPr>
        <w:t>ni</w:t>
      </w:r>
      <w:r w:rsidR="00E54029" w:rsidRPr="008B2098">
        <w:rPr>
          <w:rFonts w:ascii="Times New Roman" w:eastAsia="Times New Roman" w:hAnsi="Times New Roman"/>
          <w:spacing w:val="2"/>
          <w:sz w:val="24"/>
          <w:szCs w:val="24"/>
          <w:lang w:val="ro-RO" w:eastAsia="en-US"/>
        </w:rPr>
        <w:t>z</w:t>
      </w:r>
      <w:r w:rsidR="00E54029" w:rsidRPr="008B2098">
        <w:rPr>
          <w:rFonts w:ascii="Times New Roman" w:eastAsia="Times New Roman" w:hAnsi="Times New Roman"/>
          <w:spacing w:val="-1"/>
          <w:sz w:val="24"/>
          <w:szCs w:val="24"/>
          <w:lang w:val="ro-RO" w:eastAsia="en-US"/>
        </w:rPr>
        <w:t>a</w:t>
      </w:r>
      <w:r w:rsidR="00E54029" w:rsidRPr="008B2098">
        <w:rPr>
          <w:rFonts w:ascii="Times New Roman" w:eastAsia="Times New Roman" w:hAnsi="Times New Roman"/>
          <w:sz w:val="24"/>
          <w:szCs w:val="24"/>
          <w:lang w:val="ro-RO" w:eastAsia="en-US"/>
        </w:rPr>
        <w:t>tă</w:t>
      </w:r>
      <w:r w:rsidR="00E54029" w:rsidRPr="008B2098">
        <w:rPr>
          <w:rFonts w:ascii="Times New Roman" w:eastAsia="Times New Roman" w:hAnsi="Times New Roman"/>
          <w:spacing w:val="28"/>
          <w:sz w:val="24"/>
          <w:szCs w:val="24"/>
          <w:lang w:val="ro-RO" w:eastAsia="en-US"/>
        </w:rPr>
        <w:t xml:space="preserve"> </w:t>
      </w:r>
      <w:r w:rsidR="00E54029" w:rsidRPr="008B2098">
        <w:rPr>
          <w:rFonts w:ascii="Times New Roman" w:eastAsia="Times New Roman" w:hAnsi="Times New Roman"/>
          <w:sz w:val="24"/>
          <w:szCs w:val="24"/>
          <w:lang w:val="ro-RO" w:eastAsia="en-US"/>
        </w:rPr>
        <w:t>de</w:t>
      </w:r>
      <w:r w:rsidR="00D73A5A" w:rsidRPr="008B2098">
        <w:rPr>
          <w:rFonts w:ascii="Times New Roman" w:eastAsia="Times New Roman" w:hAnsi="Times New Roman"/>
          <w:sz w:val="24"/>
          <w:szCs w:val="24"/>
          <w:lang w:val="ro-RO" w:eastAsia="en-US"/>
        </w:rPr>
        <w:t xml:space="preserve"> </w:t>
      </w:r>
      <w:r w:rsidR="00E30A76" w:rsidRPr="008B2098">
        <w:rPr>
          <w:rFonts w:ascii="Times New Roman" w:eastAsia="Times New Roman" w:hAnsi="Times New Roman"/>
          <w:sz w:val="24"/>
          <w:szCs w:val="24"/>
          <w:lang w:val="ro-RO" w:eastAsia="en-US"/>
        </w:rPr>
        <w:t>Comuna Ghidigeni</w:t>
      </w:r>
      <w:r w:rsidR="00E54029" w:rsidRPr="008B2098">
        <w:rPr>
          <w:rFonts w:ascii="Times New Roman" w:eastAsia="Times New Roman" w:hAnsi="Times New Roman"/>
          <w:sz w:val="24"/>
          <w:szCs w:val="24"/>
          <w:lang w:val="ro-RO" w:eastAsia="en-US"/>
        </w:rPr>
        <w:t>,</w:t>
      </w:r>
      <w:r w:rsidR="00E54029" w:rsidRPr="008B2098">
        <w:rPr>
          <w:rFonts w:ascii="Times New Roman" w:eastAsia="Times New Roman" w:hAnsi="Times New Roman"/>
          <w:spacing w:val="1"/>
          <w:sz w:val="24"/>
          <w:szCs w:val="24"/>
          <w:lang w:val="ro-RO" w:eastAsia="en-US"/>
        </w:rPr>
        <w:t xml:space="preserve"> </w:t>
      </w:r>
      <w:r w:rsidR="00243FDE" w:rsidRPr="008B2098">
        <w:rPr>
          <w:rFonts w:ascii="Times New Roman" w:eastAsia="Times New Roman" w:hAnsi="Times New Roman"/>
          <w:spacing w:val="1"/>
          <w:sz w:val="24"/>
          <w:szCs w:val="24"/>
          <w:lang w:val="ro-RO" w:eastAsia="en-US"/>
        </w:rPr>
        <w:t>în temeiul art. 59 din Legea nr.98/2016 privind atribuirea contractelor de achiziţie publică, declar pe proprie răspundere, sub sancţiunea falsului în declaraţii, următoarele:</w:t>
      </w:r>
    </w:p>
    <w:p w14:paraId="2D5F8CC9" w14:textId="219CC1FF" w:rsidR="00243FDE" w:rsidRPr="008B2098" w:rsidRDefault="00243FDE" w:rsidP="00243FDE">
      <w:pPr>
        <w:widowControl w:val="0"/>
        <w:suppressAutoHyphens w:val="0"/>
        <w:spacing w:before="8" w:after="0"/>
        <w:jc w:val="both"/>
        <w:rPr>
          <w:rFonts w:ascii="Times New Roman" w:eastAsia="Times New Roman" w:hAnsi="Times New Roman"/>
          <w:sz w:val="24"/>
          <w:szCs w:val="24"/>
          <w:lang w:val="ro-RO" w:eastAsia="en-US"/>
        </w:rPr>
      </w:pPr>
      <w:r w:rsidRPr="008B2098">
        <w:rPr>
          <w:rFonts w:ascii="Times New Roman" w:eastAsia="Times New Roman" w:hAnsi="Times New Roman"/>
          <w:sz w:val="24"/>
          <w:szCs w:val="24"/>
          <w:lang w:val="ro-RO" w:eastAsia="en-US"/>
        </w:rPr>
        <w:t xml:space="preserve">   a) eu sau unul dintre terţii susţinători ori subcontractanţi propuşi nu deţin părţi sociale, părţi de interes, acţiuni din capitalul subscris, ori a persoanelor care fac parte din conducerea Primăriei </w:t>
      </w:r>
      <w:r w:rsidR="00444BC3" w:rsidRPr="008B2098">
        <w:rPr>
          <w:rFonts w:ascii="Times New Roman" w:eastAsia="Times New Roman" w:hAnsi="Times New Roman"/>
          <w:sz w:val="24"/>
          <w:szCs w:val="24"/>
          <w:lang w:val="ro-RO" w:eastAsia="en-US"/>
        </w:rPr>
        <w:t>Comunei Ghidigeni</w:t>
      </w:r>
      <w:r w:rsidRPr="008B2098">
        <w:rPr>
          <w:rFonts w:ascii="Times New Roman" w:eastAsia="Times New Roman" w:hAnsi="Times New Roman"/>
          <w:sz w:val="24"/>
          <w:szCs w:val="24"/>
          <w:lang w:val="ro-RO" w:eastAsia="en-US"/>
        </w:rPr>
        <w:t xml:space="preserve">; </w:t>
      </w:r>
    </w:p>
    <w:p w14:paraId="45A8D59C" w14:textId="26CB47FB" w:rsidR="00243FDE" w:rsidRPr="008B2098" w:rsidRDefault="00243FDE" w:rsidP="00243FDE">
      <w:pPr>
        <w:widowControl w:val="0"/>
        <w:suppressAutoHyphens w:val="0"/>
        <w:spacing w:before="8" w:after="0"/>
        <w:jc w:val="both"/>
        <w:rPr>
          <w:rFonts w:ascii="Times New Roman" w:eastAsia="Times New Roman" w:hAnsi="Times New Roman"/>
          <w:sz w:val="24"/>
          <w:szCs w:val="24"/>
          <w:lang w:val="ro-RO" w:eastAsia="en-US"/>
        </w:rPr>
      </w:pPr>
      <w:r w:rsidRPr="008B2098">
        <w:rPr>
          <w:rFonts w:ascii="Times New Roman" w:eastAsia="Times New Roman" w:hAnsi="Times New Roman"/>
          <w:sz w:val="24"/>
          <w:szCs w:val="24"/>
          <w:lang w:val="ro-RO" w:eastAsia="en-US"/>
        </w:rPr>
        <w:t xml:space="preserve">   b) eu sau unul dintre terţii susţinători ori subcontractanţi propuşi nu este este soţ/soţie, rudă sau afin, până la gradul al doilea inclusiv, cu persoane care fac parte din conducerea</w:t>
      </w:r>
      <w:r w:rsidR="00444BC3" w:rsidRPr="008B2098">
        <w:rPr>
          <w:rFonts w:ascii="Times New Roman" w:eastAsia="Times New Roman" w:hAnsi="Times New Roman"/>
          <w:sz w:val="24"/>
          <w:szCs w:val="24"/>
          <w:lang w:val="ro-RO" w:eastAsia="en-US"/>
        </w:rPr>
        <w:t xml:space="preserve"> Primăriei Comunei Ghidigeni</w:t>
      </w:r>
      <w:r w:rsidRPr="008B2098">
        <w:rPr>
          <w:rFonts w:ascii="Times New Roman" w:eastAsia="Times New Roman" w:hAnsi="Times New Roman"/>
          <w:sz w:val="24"/>
          <w:szCs w:val="24"/>
          <w:lang w:val="ro-RO" w:eastAsia="en-US"/>
        </w:rPr>
        <w:t>;</w:t>
      </w:r>
    </w:p>
    <w:p w14:paraId="7917A34D" w14:textId="77777777" w:rsidR="00243FDE" w:rsidRPr="008B2098" w:rsidRDefault="00243FDE" w:rsidP="00243FDE">
      <w:pPr>
        <w:widowControl w:val="0"/>
        <w:suppressAutoHyphens w:val="0"/>
        <w:spacing w:before="8" w:after="0"/>
        <w:jc w:val="both"/>
        <w:rPr>
          <w:rFonts w:ascii="Times New Roman" w:eastAsia="Times New Roman" w:hAnsi="Times New Roman"/>
          <w:sz w:val="24"/>
          <w:szCs w:val="24"/>
          <w:lang w:val="ro-RO" w:eastAsia="en-US"/>
        </w:rPr>
      </w:pPr>
      <w:r w:rsidRPr="008B2098">
        <w:rPr>
          <w:rFonts w:ascii="Times New Roman" w:eastAsia="Times New Roman" w:hAnsi="Times New Roman"/>
          <w:sz w:val="24"/>
          <w:szCs w:val="24"/>
          <w:lang w:val="ro-RO" w:eastAsia="en-US"/>
        </w:rPr>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14:paraId="1AE0B4D0" w14:textId="0CD1E6A7" w:rsidR="00243FDE" w:rsidRPr="008B2098" w:rsidRDefault="00243FDE" w:rsidP="00243FDE">
      <w:pPr>
        <w:widowControl w:val="0"/>
        <w:suppressAutoHyphens w:val="0"/>
        <w:spacing w:before="8" w:after="0"/>
        <w:jc w:val="both"/>
        <w:rPr>
          <w:rFonts w:ascii="Times New Roman" w:eastAsia="Times New Roman" w:hAnsi="Times New Roman"/>
          <w:sz w:val="24"/>
          <w:szCs w:val="24"/>
          <w:lang w:val="ro-RO" w:eastAsia="en-US"/>
        </w:rPr>
      </w:pPr>
      <w:r w:rsidRPr="008B2098">
        <w:rPr>
          <w:rFonts w:ascii="Times New Roman" w:eastAsia="Times New Roman" w:hAnsi="Times New Roman"/>
          <w:sz w:val="24"/>
          <w:szCs w:val="24"/>
          <w:lang w:val="ro-RO" w:eastAsia="en-US"/>
        </w:rPr>
        <w:t xml:space="preserve">   d) eu sau unul dintre terţii susţinători ori subcontractanţi propuşi nu avem drept membri în cadrul conducerii </w:t>
      </w:r>
      <w:r w:rsidR="00444BC3" w:rsidRPr="008B2098">
        <w:rPr>
          <w:rFonts w:ascii="Times New Roman" w:eastAsia="Times New Roman" w:hAnsi="Times New Roman"/>
          <w:sz w:val="24"/>
          <w:szCs w:val="24"/>
          <w:lang w:val="ro-RO" w:eastAsia="en-US"/>
        </w:rPr>
        <w:t>Primăriei Comunei Ghidigeni</w:t>
      </w:r>
      <w:r w:rsidRPr="008B2098">
        <w:rPr>
          <w:rFonts w:ascii="Times New Roman" w:eastAsia="Times New Roman" w:hAnsi="Times New Roman"/>
          <w:sz w:val="24"/>
          <w:szCs w:val="24"/>
          <w:lang w:val="ro-RO" w:eastAsia="en-US"/>
        </w:rPr>
        <w:t xml:space="preserve"> şi/sau nu avem acţionari ori asociaţi semnificativi persoane care sunt soţ/soţie, rudă sau afin până la gradul al doilea inclusiv ori care se află în relaţii comerciale cu persoane cu funcţii de decizie în cadrul conducerii </w:t>
      </w:r>
      <w:r w:rsidR="00444BC3" w:rsidRPr="008B2098">
        <w:rPr>
          <w:rFonts w:ascii="Times New Roman" w:eastAsia="Times New Roman" w:hAnsi="Times New Roman"/>
          <w:sz w:val="24"/>
          <w:szCs w:val="24"/>
          <w:lang w:val="ro-RO" w:eastAsia="en-US"/>
        </w:rPr>
        <w:t>Primăriei Comunei Ghidigeni</w:t>
      </w:r>
      <w:r w:rsidRPr="008B2098">
        <w:rPr>
          <w:rFonts w:ascii="Times New Roman" w:eastAsia="Times New Roman" w:hAnsi="Times New Roman"/>
          <w:sz w:val="24"/>
          <w:szCs w:val="24"/>
          <w:lang w:val="ro-RO" w:eastAsia="en-US"/>
        </w:rPr>
        <w:t xml:space="preserve"> și subunitățile sale implicate în procedura de atribuire; </w:t>
      </w:r>
    </w:p>
    <w:p w14:paraId="39856282" w14:textId="09D438C5" w:rsidR="00243FDE" w:rsidRPr="008B2098" w:rsidRDefault="00243FDE" w:rsidP="00243FDE">
      <w:pPr>
        <w:widowControl w:val="0"/>
        <w:suppressAutoHyphens w:val="0"/>
        <w:spacing w:before="8" w:after="0"/>
        <w:jc w:val="both"/>
        <w:rPr>
          <w:rFonts w:ascii="Times New Roman" w:eastAsia="Times New Roman" w:hAnsi="Times New Roman"/>
          <w:sz w:val="24"/>
          <w:szCs w:val="24"/>
          <w:lang w:val="ro-RO" w:eastAsia="en-US"/>
        </w:rPr>
      </w:pPr>
      <w:r w:rsidRPr="008B2098">
        <w:rPr>
          <w:rFonts w:ascii="Times New Roman" w:eastAsia="Times New Roman" w:hAnsi="Times New Roman"/>
          <w:sz w:val="24"/>
          <w:szCs w:val="24"/>
          <w:lang w:val="ro-RO" w:eastAsia="en-US"/>
        </w:rPr>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w:t>
      </w:r>
      <w:r w:rsidR="00444BC3" w:rsidRPr="008B2098">
        <w:rPr>
          <w:rFonts w:ascii="Times New Roman" w:eastAsia="Times New Roman" w:hAnsi="Times New Roman"/>
          <w:sz w:val="24"/>
          <w:szCs w:val="24"/>
          <w:lang w:val="ro-RO" w:eastAsia="en-US"/>
        </w:rPr>
        <w:t>relații</w:t>
      </w:r>
      <w:r w:rsidRPr="008B2098">
        <w:rPr>
          <w:rFonts w:ascii="Times New Roman" w:eastAsia="Times New Roman" w:hAnsi="Times New Roman"/>
          <w:sz w:val="24"/>
          <w:szCs w:val="24"/>
          <w:lang w:val="ro-RO" w:eastAsia="en-US"/>
        </w:rPr>
        <w:t xml:space="preserve"> comerciale cu persoane cu </w:t>
      </w:r>
      <w:r w:rsidR="00444BC3" w:rsidRPr="008B2098">
        <w:rPr>
          <w:rFonts w:ascii="Times New Roman" w:eastAsia="Times New Roman" w:hAnsi="Times New Roman"/>
          <w:sz w:val="24"/>
          <w:szCs w:val="24"/>
          <w:lang w:val="ro-RO" w:eastAsia="en-US"/>
        </w:rPr>
        <w:t>funcții</w:t>
      </w:r>
      <w:r w:rsidRPr="008B2098">
        <w:rPr>
          <w:rFonts w:ascii="Times New Roman" w:eastAsia="Times New Roman" w:hAnsi="Times New Roman"/>
          <w:sz w:val="24"/>
          <w:szCs w:val="24"/>
          <w:lang w:val="ro-RO" w:eastAsia="en-US"/>
        </w:rPr>
        <w:t xml:space="preserve"> de decizie în cadrul </w:t>
      </w:r>
      <w:r w:rsidR="00444BC3" w:rsidRPr="008B2098">
        <w:rPr>
          <w:rFonts w:ascii="Times New Roman" w:eastAsia="Times New Roman" w:hAnsi="Times New Roman"/>
          <w:sz w:val="24"/>
          <w:szCs w:val="24"/>
          <w:lang w:val="ro-RO" w:eastAsia="en-US"/>
        </w:rPr>
        <w:t xml:space="preserve">Primăriei Comunei Ghidigeni </w:t>
      </w:r>
      <w:r w:rsidRPr="008B2098">
        <w:rPr>
          <w:rFonts w:ascii="Times New Roman" w:eastAsia="Times New Roman" w:hAnsi="Times New Roman"/>
          <w:sz w:val="24"/>
          <w:szCs w:val="24"/>
          <w:lang w:val="ro-RO" w:eastAsia="en-US"/>
        </w:rPr>
        <w:t xml:space="preserve">și subunitățile sale implicate în procedura de atribuire. </w:t>
      </w:r>
    </w:p>
    <w:p w14:paraId="4D20F1FD" w14:textId="13A15B71" w:rsidR="00243FDE" w:rsidRPr="008B2098" w:rsidRDefault="00243FDE" w:rsidP="00243FDE">
      <w:pPr>
        <w:widowControl w:val="0"/>
        <w:suppressAutoHyphens w:val="0"/>
        <w:spacing w:before="8" w:after="0"/>
        <w:jc w:val="both"/>
        <w:rPr>
          <w:rFonts w:ascii="Times New Roman" w:eastAsia="Times New Roman" w:hAnsi="Times New Roman"/>
          <w:sz w:val="24"/>
          <w:szCs w:val="24"/>
          <w:lang w:val="ro-RO" w:eastAsia="en-US"/>
        </w:rPr>
      </w:pPr>
      <w:r w:rsidRPr="008B2098">
        <w:rPr>
          <w:rFonts w:ascii="Times New Roman" w:eastAsia="Times New Roman" w:hAnsi="Times New Roman"/>
          <w:sz w:val="24"/>
          <w:szCs w:val="24"/>
          <w:lang w:val="ro-RO" w:eastAsia="en-US"/>
        </w:rPr>
        <w:t>2. Subsemnatul/a</w:t>
      </w:r>
      <w:r w:rsidR="00444BC3" w:rsidRPr="008B2098">
        <w:rPr>
          <w:rFonts w:ascii="Times New Roman" w:eastAsia="Times New Roman" w:hAnsi="Times New Roman"/>
          <w:sz w:val="24"/>
          <w:szCs w:val="24"/>
          <w:lang w:val="ro-RO" w:eastAsia="en-US"/>
        </w:rPr>
        <w:t xml:space="preserve">, </w:t>
      </w:r>
      <w:r w:rsidRPr="008B2098">
        <w:rPr>
          <w:rFonts w:ascii="Times New Roman" w:eastAsia="Times New Roman" w:hAnsi="Times New Roman"/>
          <w:sz w:val="24"/>
          <w:szCs w:val="24"/>
          <w:lang w:val="ro-RO" w:eastAsia="en-US"/>
        </w:rPr>
        <w:t>………………………….….</w:t>
      </w:r>
      <w:r w:rsidR="00444BC3" w:rsidRPr="008B2098">
        <w:rPr>
          <w:rFonts w:ascii="Times New Roman" w:eastAsia="Times New Roman" w:hAnsi="Times New Roman"/>
          <w:sz w:val="24"/>
          <w:szCs w:val="24"/>
          <w:lang w:val="ro-RO" w:eastAsia="en-US"/>
        </w:rPr>
        <w:t>,</w:t>
      </w:r>
      <w:r w:rsidRPr="008B2098">
        <w:rPr>
          <w:rFonts w:ascii="Times New Roman" w:eastAsia="Times New Roman" w:hAnsi="Times New Roman"/>
          <w:sz w:val="24"/>
          <w:szCs w:val="24"/>
          <w:lang w:val="ro-RO" w:eastAsia="en-US"/>
        </w:rPr>
        <w:t xml:space="preserve">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3F04BCF" w14:textId="77777777" w:rsidR="00243FDE" w:rsidRPr="008B2098" w:rsidRDefault="00243FDE" w:rsidP="00243FDE">
      <w:pPr>
        <w:widowControl w:val="0"/>
        <w:suppressAutoHyphens w:val="0"/>
        <w:spacing w:before="8" w:after="0"/>
        <w:jc w:val="both"/>
        <w:rPr>
          <w:rFonts w:ascii="Times New Roman" w:eastAsia="Times New Roman" w:hAnsi="Times New Roman"/>
          <w:sz w:val="24"/>
          <w:szCs w:val="24"/>
          <w:lang w:val="ro-RO" w:eastAsia="en-US"/>
        </w:rPr>
      </w:pPr>
      <w:r w:rsidRPr="008B2098">
        <w:rPr>
          <w:rFonts w:ascii="Times New Roman" w:eastAsia="Times New Roman" w:hAnsi="Times New Roman"/>
          <w:sz w:val="24"/>
          <w:szCs w:val="24"/>
          <w:lang w:val="ro-RO" w:eastAsia="en-US"/>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3498EFF5" w14:textId="6B08E0AF" w:rsidR="00243FDE" w:rsidRPr="008B2098" w:rsidRDefault="00243FDE" w:rsidP="00243FDE">
      <w:pPr>
        <w:widowControl w:val="0"/>
        <w:suppressAutoHyphens w:val="0"/>
        <w:spacing w:before="8" w:after="0"/>
        <w:jc w:val="both"/>
        <w:rPr>
          <w:rFonts w:ascii="Times New Roman" w:eastAsia="Times New Roman" w:hAnsi="Times New Roman"/>
          <w:sz w:val="24"/>
          <w:szCs w:val="24"/>
          <w:lang w:val="ro-RO" w:eastAsia="en-US"/>
        </w:rPr>
      </w:pPr>
      <w:r w:rsidRPr="008B2098">
        <w:rPr>
          <w:rFonts w:ascii="Times New Roman" w:eastAsia="Times New Roman" w:hAnsi="Times New Roman"/>
          <w:sz w:val="24"/>
          <w:szCs w:val="24"/>
          <w:lang w:val="ro-RO" w:eastAsia="en-US"/>
        </w:rPr>
        <w:t xml:space="preserve">4. Subsemnatul/a autorizez prin prezenta orice instituţie, societate comercială, bancă, alte persoane juridice să furnizeze informaţii reprezentanţilor autorizaţi ai </w:t>
      </w:r>
      <w:r w:rsidR="009D3438" w:rsidRPr="008B2098">
        <w:rPr>
          <w:rFonts w:ascii="Times New Roman" w:eastAsia="Times New Roman" w:hAnsi="Times New Roman"/>
          <w:sz w:val="24"/>
          <w:szCs w:val="24"/>
          <w:lang w:val="ro-RO" w:eastAsia="en-US"/>
        </w:rPr>
        <w:t>Primăriei Comunei Ghidigeni</w:t>
      </w:r>
      <w:r w:rsidRPr="008B2098">
        <w:rPr>
          <w:rFonts w:ascii="Times New Roman" w:eastAsia="Times New Roman" w:hAnsi="Times New Roman"/>
          <w:sz w:val="24"/>
          <w:szCs w:val="24"/>
          <w:lang w:val="ro-RO" w:eastAsia="en-US"/>
        </w:rPr>
        <w:t xml:space="preserve">, județul </w:t>
      </w:r>
      <w:r w:rsidR="009D3438" w:rsidRPr="008B2098">
        <w:rPr>
          <w:rFonts w:ascii="Times New Roman" w:eastAsia="Times New Roman" w:hAnsi="Times New Roman"/>
          <w:sz w:val="24"/>
          <w:szCs w:val="24"/>
          <w:lang w:val="ro-RO" w:eastAsia="en-US"/>
        </w:rPr>
        <w:t>Galați</w:t>
      </w:r>
      <w:r w:rsidRPr="008B2098">
        <w:rPr>
          <w:rFonts w:ascii="Times New Roman" w:eastAsia="Times New Roman" w:hAnsi="Times New Roman"/>
          <w:sz w:val="24"/>
          <w:szCs w:val="24"/>
          <w:lang w:val="ro-RO" w:eastAsia="en-US"/>
        </w:rPr>
        <w:t xml:space="preserve"> cu privire la orice aspect tehnic şi financiar în legătură cu activitatea noastră.</w:t>
      </w:r>
    </w:p>
    <w:p w14:paraId="0B9F1675" w14:textId="77777777" w:rsidR="00E54029" w:rsidRPr="008B2098" w:rsidRDefault="00E54029" w:rsidP="00706AE8">
      <w:pPr>
        <w:widowControl w:val="0"/>
        <w:suppressAutoHyphens w:val="0"/>
        <w:spacing w:after="0" w:line="200" w:lineRule="exact"/>
        <w:rPr>
          <w:rFonts w:ascii="Times New Roman" w:eastAsia="Times New Roman" w:hAnsi="Times New Roman"/>
          <w:sz w:val="20"/>
          <w:szCs w:val="20"/>
          <w:lang w:val="ro-RO" w:eastAsia="en-US"/>
        </w:rPr>
      </w:pPr>
    </w:p>
    <w:p w14:paraId="09FF657C" w14:textId="77777777" w:rsidR="00E54029" w:rsidRPr="008B2098" w:rsidRDefault="00E54029" w:rsidP="009D3438">
      <w:pPr>
        <w:widowControl w:val="0"/>
        <w:suppressAutoHyphens w:val="0"/>
        <w:spacing w:after="0" w:line="275" w:lineRule="auto"/>
        <w:ind w:right="85"/>
        <w:jc w:val="both"/>
        <w:rPr>
          <w:rFonts w:ascii="Times New Roman" w:eastAsia="Times New Roman" w:hAnsi="Times New Roman"/>
          <w:sz w:val="24"/>
          <w:szCs w:val="24"/>
          <w:lang w:val="ro-RO" w:eastAsia="en-US"/>
        </w:rPr>
      </w:pPr>
      <w:r w:rsidRPr="008B2098">
        <w:rPr>
          <w:rFonts w:ascii="Times New Roman" w:eastAsia="Times New Roman" w:hAnsi="Times New Roman"/>
          <w:spacing w:val="-3"/>
          <w:sz w:val="24"/>
          <w:szCs w:val="24"/>
          <w:lang w:val="ro-RO" w:eastAsia="en-US"/>
        </w:rPr>
        <w:lastRenderedPageBreak/>
        <w:t>Î</w:t>
      </w:r>
      <w:r w:rsidRPr="008B2098">
        <w:rPr>
          <w:rFonts w:ascii="Times New Roman" w:eastAsia="Times New Roman" w:hAnsi="Times New Roman"/>
          <w:sz w:val="24"/>
          <w:szCs w:val="24"/>
          <w:lang w:val="ro-RO" w:eastAsia="en-US"/>
        </w:rPr>
        <w:t>nţe</w:t>
      </w:r>
      <w:r w:rsidRPr="008B2098">
        <w:rPr>
          <w:rFonts w:ascii="Times New Roman" w:eastAsia="Times New Roman" w:hAnsi="Times New Roman"/>
          <w:spacing w:val="2"/>
          <w:sz w:val="24"/>
          <w:szCs w:val="24"/>
          <w:lang w:val="ro-RO" w:eastAsia="en-US"/>
        </w:rPr>
        <w:t>l</w:t>
      </w:r>
      <w:r w:rsidRPr="008B2098">
        <w:rPr>
          <w:rFonts w:ascii="Times New Roman" w:eastAsia="Times New Roman" w:hAnsi="Times New Roman"/>
          <w:spacing w:val="1"/>
          <w:sz w:val="24"/>
          <w:szCs w:val="24"/>
          <w:lang w:val="ro-RO" w:eastAsia="en-US"/>
        </w:rPr>
        <w:t>e</w:t>
      </w:r>
      <w:r w:rsidRPr="008B2098">
        <w:rPr>
          <w:rFonts w:ascii="Times New Roman" w:eastAsia="Times New Roman" w:hAnsi="Times New Roman"/>
          <w:sz w:val="24"/>
          <w:szCs w:val="24"/>
          <w:lang w:val="ro-RO" w:eastAsia="en-US"/>
        </w:rPr>
        <w:t>g</w:t>
      </w:r>
      <w:r w:rsidRPr="008B2098">
        <w:rPr>
          <w:rFonts w:ascii="Times New Roman" w:eastAsia="Times New Roman" w:hAnsi="Times New Roman"/>
          <w:spacing w:val="1"/>
          <w:sz w:val="24"/>
          <w:szCs w:val="24"/>
          <w:lang w:val="ro-RO" w:eastAsia="en-US"/>
        </w:rPr>
        <w:t xml:space="preserve"> </w:t>
      </w:r>
      <w:r w:rsidRPr="008B2098">
        <w:rPr>
          <w:rFonts w:ascii="Times New Roman" w:eastAsia="Times New Roman" w:hAnsi="Times New Roman"/>
          <w:spacing w:val="-1"/>
          <w:sz w:val="24"/>
          <w:szCs w:val="24"/>
          <w:lang w:val="ro-RO" w:eastAsia="en-US"/>
        </w:rPr>
        <w:t>c</w:t>
      </w:r>
      <w:r w:rsidRPr="008B2098">
        <w:rPr>
          <w:rFonts w:ascii="Times New Roman" w:eastAsia="Times New Roman" w:hAnsi="Times New Roman"/>
          <w:sz w:val="24"/>
          <w:szCs w:val="24"/>
          <w:lang w:val="ro-RO" w:eastAsia="en-US"/>
        </w:rPr>
        <w:t>ă în</w:t>
      </w:r>
      <w:r w:rsidRPr="008B2098">
        <w:rPr>
          <w:rFonts w:ascii="Times New Roman" w:eastAsia="Times New Roman" w:hAnsi="Times New Roman"/>
          <w:spacing w:val="4"/>
          <w:sz w:val="24"/>
          <w:szCs w:val="24"/>
          <w:lang w:val="ro-RO" w:eastAsia="en-US"/>
        </w:rPr>
        <w:t xml:space="preserve"> </w:t>
      </w:r>
      <w:r w:rsidRPr="008B2098">
        <w:rPr>
          <w:rFonts w:ascii="Times New Roman" w:eastAsia="Times New Roman" w:hAnsi="Times New Roman"/>
          <w:spacing w:val="-1"/>
          <w:sz w:val="24"/>
          <w:szCs w:val="24"/>
          <w:lang w:val="ro-RO" w:eastAsia="en-US"/>
        </w:rPr>
        <w:t>ca</w:t>
      </w:r>
      <w:r w:rsidRPr="008B2098">
        <w:rPr>
          <w:rFonts w:ascii="Times New Roman" w:eastAsia="Times New Roman" w:hAnsi="Times New Roman"/>
          <w:spacing w:val="1"/>
          <w:sz w:val="24"/>
          <w:szCs w:val="24"/>
          <w:lang w:val="ro-RO" w:eastAsia="en-US"/>
        </w:rPr>
        <w:t>z</w:t>
      </w:r>
      <w:r w:rsidRPr="008B2098">
        <w:rPr>
          <w:rFonts w:ascii="Times New Roman" w:eastAsia="Times New Roman" w:hAnsi="Times New Roman"/>
          <w:sz w:val="24"/>
          <w:szCs w:val="24"/>
          <w:lang w:val="ro-RO" w:eastAsia="en-US"/>
        </w:rPr>
        <w:t>ul</w:t>
      </w:r>
      <w:r w:rsidRPr="008B2098">
        <w:rPr>
          <w:rFonts w:ascii="Times New Roman" w:eastAsia="Times New Roman" w:hAnsi="Times New Roman"/>
          <w:spacing w:val="2"/>
          <w:sz w:val="24"/>
          <w:szCs w:val="24"/>
          <w:lang w:val="ro-RO" w:eastAsia="en-US"/>
        </w:rPr>
        <w:t xml:space="preserve"> </w:t>
      </w:r>
      <w:r w:rsidRPr="008B2098">
        <w:rPr>
          <w:rFonts w:ascii="Times New Roman" w:eastAsia="Times New Roman" w:hAnsi="Times New Roman"/>
          <w:sz w:val="24"/>
          <w:szCs w:val="24"/>
          <w:lang w:val="ro-RO" w:eastAsia="en-US"/>
        </w:rPr>
        <w:t>în</w:t>
      </w:r>
      <w:r w:rsidRPr="008B2098">
        <w:rPr>
          <w:rFonts w:ascii="Times New Roman" w:eastAsia="Times New Roman" w:hAnsi="Times New Roman"/>
          <w:spacing w:val="4"/>
          <w:sz w:val="24"/>
          <w:szCs w:val="24"/>
          <w:lang w:val="ro-RO" w:eastAsia="en-US"/>
        </w:rPr>
        <w:t xml:space="preserve"> </w:t>
      </w:r>
      <w:r w:rsidRPr="008B2098">
        <w:rPr>
          <w:rFonts w:ascii="Times New Roman" w:eastAsia="Times New Roman" w:hAnsi="Times New Roman"/>
          <w:spacing w:val="-1"/>
          <w:sz w:val="24"/>
          <w:szCs w:val="24"/>
          <w:lang w:val="ro-RO" w:eastAsia="en-US"/>
        </w:rPr>
        <w:t>ca</w:t>
      </w:r>
      <w:r w:rsidRPr="008B2098">
        <w:rPr>
          <w:rFonts w:ascii="Times New Roman" w:eastAsia="Times New Roman" w:hAnsi="Times New Roman"/>
          <w:spacing w:val="1"/>
          <w:sz w:val="24"/>
          <w:szCs w:val="24"/>
          <w:lang w:val="ro-RO" w:eastAsia="en-US"/>
        </w:rPr>
        <w:t>r</w:t>
      </w:r>
      <w:r w:rsidRPr="008B2098">
        <w:rPr>
          <w:rFonts w:ascii="Times New Roman" w:eastAsia="Times New Roman" w:hAnsi="Times New Roman"/>
          <w:sz w:val="24"/>
          <w:szCs w:val="24"/>
          <w:lang w:val="ro-RO" w:eastAsia="en-US"/>
        </w:rPr>
        <w:t xml:space="preserve">e </w:t>
      </w:r>
      <w:r w:rsidRPr="008B2098">
        <w:rPr>
          <w:rFonts w:ascii="Times New Roman" w:eastAsia="Times New Roman" w:hAnsi="Times New Roman"/>
          <w:spacing w:val="1"/>
          <w:sz w:val="24"/>
          <w:szCs w:val="24"/>
          <w:lang w:val="ro-RO" w:eastAsia="en-US"/>
        </w:rPr>
        <w:t>a</w:t>
      </w:r>
      <w:r w:rsidRPr="008B2098">
        <w:rPr>
          <w:rFonts w:ascii="Times New Roman" w:eastAsia="Times New Roman" w:hAnsi="Times New Roman"/>
          <w:spacing w:val="-1"/>
          <w:sz w:val="24"/>
          <w:szCs w:val="24"/>
          <w:lang w:val="ro-RO" w:eastAsia="en-US"/>
        </w:rPr>
        <w:t>cea</w:t>
      </w:r>
      <w:r w:rsidRPr="008B2098">
        <w:rPr>
          <w:rFonts w:ascii="Times New Roman" w:eastAsia="Times New Roman" w:hAnsi="Times New Roman"/>
          <w:sz w:val="24"/>
          <w:szCs w:val="24"/>
          <w:lang w:val="ro-RO" w:eastAsia="en-US"/>
        </w:rPr>
        <w:t>s</w:t>
      </w:r>
      <w:r w:rsidRPr="008B2098">
        <w:rPr>
          <w:rFonts w:ascii="Times New Roman" w:eastAsia="Times New Roman" w:hAnsi="Times New Roman"/>
          <w:spacing w:val="3"/>
          <w:sz w:val="24"/>
          <w:szCs w:val="24"/>
          <w:lang w:val="ro-RO" w:eastAsia="en-US"/>
        </w:rPr>
        <w:t>t</w:t>
      </w:r>
      <w:r w:rsidRPr="008B2098">
        <w:rPr>
          <w:rFonts w:ascii="Times New Roman" w:eastAsia="Times New Roman" w:hAnsi="Times New Roman"/>
          <w:sz w:val="24"/>
          <w:szCs w:val="24"/>
          <w:lang w:val="ro-RO" w:eastAsia="en-US"/>
        </w:rPr>
        <w:t>ă d</w:t>
      </w:r>
      <w:r w:rsidRPr="008B2098">
        <w:rPr>
          <w:rFonts w:ascii="Times New Roman" w:eastAsia="Times New Roman" w:hAnsi="Times New Roman"/>
          <w:spacing w:val="1"/>
          <w:sz w:val="24"/>
          <w:szCs w:val="24"/>
          <w:lang w:val="ro-RO" w:eastAsia="en-US"/>
        </w:rPr>
        <w:t>e</w:t>
      </w:r>
      <w:r w:rsidRPr="008B2098">
        <w:rPr>
          <w:rFonts w:ascii="Times New Roman" w:eastAsia="Times New Roman" w:hAnsi="Times New Roman"/>
          <w:spacing w:val="-1"/>
          <w:sz w:val="24"/>
          <w:szCs w:val="24"/>
          <w:lang w:val="ro-RO" w:eastAsia="en-US"/>
        </w:rPr>
        <w:t>c</w:t>
      </w:r>
      <w:r w:rsidRPr="008B2098">
        <w:rPr>
          <w:rFonts w:ascii="Times New Roman" w:eastAsia="Times New Roman" w:hAnsi="Times New Roman"/>
          <w:sz w:val="24"/>
          <w:szCs w:val="24"/>
          <w:lang w:val="ro-RO" w:eastAsia="en-US"/>
        </w:rPr>
        <w:t>la</w:t>
      </w:r>
      <w:r w:rsidRPr="008B2098">
        <w:rPr>
          <w:rFonts w:ascii="Times New Roman" w:eastAsia="Times New Roman" w:hAnsi="Times New Roman"/>
          <w:spacing w:val="1"/>
          <w:sz w:val="24"/>
          <w:szCs w:val="24"/>
          <w:lang w:val="ro-RO" w:eastAsia="en-US"/>
        </w:rPr>
        <w:t>r</w:t>
      </w:r>
      <w:r w:rsidRPr="008B2098">
        <w:rPr>
          <w:rFonts w:ascii="Times New Roman" w:eastAsia="Times New Roman" w:hAnsi="Times New Roman"/>
          <w:spacing w:val="-1"/>
          <w:sz w:val="24"/>
          <w:szCs w:val="24"/>
          <w:lang w:val="ro-RO" w:eastAsia="en-US"/>
        </w:rPr>
        <w:t>a</w:t>
      </w:r>
      <w:r w:rsidRPr="008B2098">
        <w:rPr>
          <w:rFonts w:ascii="Times New Roman" w:eastAsia="Times New Roman" w:hAnsi="Times New Roman"/>
          <w:sz w:val="24"/>
          <w:szCs w:val="24"/>
          <w:lang w:val="ro-RO" w:eastAsia="en-US"/>
        </w:rPr>
        <w:t>ţ</w:t>
      </w:r>
      <w:r w:rsidRPr="008B2098">
        <w:rPr>
          <w:rFonts w:ascii="Times New Roman" w:eastAsia="Times New Roman" w:hAnsi="Times New Roman"/>
          <w:spacing w:val="1"/>
          <w:sz w:val="24"/>
          <w:szCs w:val="24"/>
          <w:lang w:val="ro-RO" w:eastAsia="en-US"/>
        </w:rPr>
        <w:t>i</w:t>
      </w:r>
      <w:r w:rsidRPr="008B2098">
        <w:rPr>
          <w:rFonts w:ascii="Times New Roman" w:eastAsia="Times New Roman" w:hAnsi="Times New Roman"/>
          <w:sz w:val="24"/>
          <w:szCs w:val="24"/>
          <w:lang w:val="ro-RO" w:eastAsia="en-US"/>
        </w:rPr>
        <w:t>e nu</w:t>
      </w:r>
      <w:r w:rsidRPr="008B2098">
        <w:rPr>
          <w:rFonts w:ascii="Times New Roman" w:eastAsia="Times New Roman" w:hAnsi="Times New Roman"/>
          <w:spacing w:val="3"/>
          <w:sz w:val="24"/>
          <w:szCs w:val="24"/>
          <w:lang w:val="ro-RO" w:eastAsia="en-US"/>
        </w:rPr>
        <w:t xml:space="preserve"> </w:t>
      </w:r>
      <w:r w:rsidRPr="008B2098">
        <w:rPr>
          <w:rFonts w:ascii="Times New Roman" w:eastAsia="Times New Roman" w:hAnsi="Times New Roman"/>
          <w:spacing w:val="-1"/>
          <w:sz w:val="24"/>
          <w:szCs w:val="24"/>
          <w:lang w:val="ro-RO" w:eastAsia="en-US"/>
        </w:rPr>
        <w:t>e</w:t>
      </w:r>
      <w:r w:rsidRPr="008B2098">
        <w:rPr>
          <w:rFonts w:ascii="Times New Roman" w:eastAsia="Times New Roman" w:hAnsi="Times New Roman"/>
          <w:spacing w:val="2"/>
          <w:sz w:val="24"/>
          <w:szCs w:val="24"/>
          <w:lang w:val="ro-RO" w:eastAsia="en-US"/>
        </w:rPr>
        <w:t>s</w:t>
      </w:r>
      <w:r w:rsidRPr="008B2098">
        <w:rPr>
          <w:rFonts w:ascii="Times New Roman" w:eastAsia="Times New Roman" w:hAnsi="Times New Roman"/>
          <w:sz w:val="24"/>
          <w:szCs w:val="24"/>
          <w:lang w:val="ro-RO" w:eastAsia="en-US"/>
        </w:rPr>
        <w:t>te</w:t>
      </w:r>
      <w:r w:rsidRPr="008B2098">
        <w:rPr>
          <w:rFonts w:ascii="Times New Roman" w:eastAsia="Times New Roman" w:hAnsi="Times New Roman"/>
          <w:spacing w:val="1"/>
          <w:sz w:val="24"/>
          <w:szCs w:val="24"/>
          <w:lang w:val="ro-RO" w:eastAsia="en-US"/>
        </w:rPr>
        <w:t xml:space="preserve"> </w:t>
      </w:r>
      <w:r w:rsidRPr="008B2098">
        <w:rPr>
          <w:rFonts w:ascii="Times New Roman" w:eastAsia="Times New Roman" w:hAnsi="Times New Roman"/>
          <w:spacing w:val="-1"/>
          <w:sz w:val="24"/>
          <w:szCs w:val="24"/>
          <w:lang w:val="ro-RO" w:eastAsia="en-US"/>
        </w:rPr>
        <w:t>c</w:t>
      </w:r>
      <w:r w:rsidRPr="008B2098">
        <w:rPr>
          <w:rFonts w:ascii="Times New Roman" w:eastAsia="Times New Roman" w:hAnsi="Times New Roman"/>
          <w:sz w:val="24"/>
          <w:szCs w:val="24"/>
          <w:lang w:val="ro-RO" w:eastAsia="en-US"/>
        </w:rPr>
        <w:t>onf</w:t>
      </w:r>
      <w:r w:rsidRPr="008B2098">
        <w:rPr>
          <w:rFonts w:ascii="Times New Roman" w:eastAsia="Times New Roman" w:hAnsi="Times New Roman"/>
          <w:spacing w:val="1"/>
          <w:sz w:val="24"/>
          <w:szCs w:val="24"/>
          <w:lang w:val="ro-RO" w:eastAsia="en-US"/>
        </w:rPr>
        <w:t>o</w:t>
      </w:r>
      <w:r w:rsidRPr="008B2098">
        <w:rPr>
          <w:rFonts w:ascii="Times New Roman" w:eastAsia="Times New Roman" w:hAnsi="Times New Roman"/>
          <w:sz w:val="24"/>
          <w:szCs w:val="24"/>
          <w:lang w:val="ro-RO" w:eastAsia="en-US"/>
        </w:rPr>
        <w:t>rmă</w:t>
      </w:r>
      <w:r w:rsidRPr="008B2098">
        <w:rPr>
          <w:rFonts w:ascii="Times New Roman" w:eastAsia="Times New Roman" w:hAnsi="Times New Roman"/>
          <w:spacing w:val="2"/>
          <w:sz w:val="24"/>
          <w:szCs w:val="24"/>
          <w:lang w:val="ro-RO" w:eastAsia="en-US"/>
        </w:rPr>
        <w:t xml:space="preserve"> </w:t>
      </w:r>
      <w:r w:rsidRPr="008B2098">
        <w:rPr>
          <w:rFonts w:ascii="Times New Roman" w:eastAsia="Times New Roman" w:hAnsi="Times New Roman"/>
          <w:spacing w:val="-1"/>
          <w:sz w:val="24"/>
          <w:szCs w:val="24"/>
          <w:lang w:val="ro-RO" w:eastAsia="en-US"/>
        </w:rPr>
        <w:t>c</w:t>
      </w:r>
      <w:r w:rsidRPr="008B2098">
        <w:rPr>
          <w:rFonts w:ascii="Times New Roman" w:eastAsia="Times New Roman" w:hAnsi="Times New Roman"/>
          <w:sz w:val="24"/>
          <w:szCs w:val="24"/>
          <w:lang w:val="ro-RO" w:eastAsia="en-US"/>
        </w:rPr>
        <w:t>u</w:t>
      </w:r>
      <w:r w:rsidRPr="008B2098">
        <w:rPr>
          <w:rFonts w:ascii="Times New Roman" w:eastAsia="Times New Roman" w:hAnsi="Times New Roman"/>
          <w:spacing w:val="1"/>
          <w:sz w:val="24"/>
          <w:szCs w:val="24"/>
          <w:lang w:val="ro-RO" w:eastAsia="en-US"/>
        </w:rPr>
        <w:t xml:space="preserve"> r</w:t>
      </w:r>
      <w:r w:rsidRPr="008B2098">
        <w:rPr>
          <w:rFonts w:ascii="Times New Roman" w:eastAsia="Times New Roman" w:hAnsi="Times New Roman"/>
          <w:spacing w:val="-1"/>
          <w:sz w:val="24"/>
          <w:szCs w:val="24"/>
          <w:lang w:val="ro-RO" w:eastAsia="en-US"/>
        </w:rPr>
        <w:t>ea</w:t>
      </w:r>
      <w:r w:rsidRPr="008B2098">
        <w:rPr>
          <w:rFonts w:ascii="Times New Roman" w:eastAsia="Times New Roman" w:hAnsi="Times New Roman"/>
          <w:sz w:val="24"/>
          <w:szCs w:val="24"/>
          <w:lang w:val="ro-RO" w:eastAsia="en-US"/>
        </w:rPr>
        <w:t>l</w:t>
      </w:r>
      <w:r w:rsidRPr="008B2098">
        <w:rPr>
          <w:rFonts w:ascii="Times New Roman" w:eastAsia="Times New Roman" w:hAnsi="Times New Roman"/>
          <w:spacing w:val="1"/>
          <w:sz w:val="24"/>
          <w:szCs w:val="24"/>
          <w:lang w:val="ro-RO" w:eastAsia="en-US"/>
        </w:rPr>
        <w:t>i</w:t>
      </w:r>
      <w:r w:rsidRPr="008B2098">
        <w:rPr>
          <w:rFonts w:ascii="Times New Roman" w:eastAsia="Times New Roman" w:hAnsi="Times New Roman"/>
          <w:sz w:val="24"/>
          <w:szCs w:val="24"/>
          <w:lang w:val="ro-RO" w:eastAsia="en-US"/>
        </w:rPr>
        <w:t>tat</w:t>
      </w:r>
      <w:r w:rsidRPr="008B2098">
        <w:rPr>
          <w:rFonts w:ascii="Times New Roman" w:eastAsia="Times New Roman" w:hAnsi="Times New Roman"/>
          <w:spacing w:val="1"/>
          <w:sz w:val="24"/>
          <w:szCs w:val="24"/>
          <w:lang w:val="ro-RO" w:eastAsia="en-US"/>
        </w:rPr>
        <w:t>e</w:t>
      </w:r>
      <w:r w:rsidRPr="008B2098">
        <w:rPr>
          <w:rFonts w:ascii="Times New Roman" w:eastAsia="Times New Roman" w:hAnsi="Times New Roman"/>
          <w:sz w:val="24"/>
          <w:szCs w:val="24"/>
          <w:lang w:val="ro-RO" w:eastAsia="en-US"/>
        </w:rPr>
        <w:t>a</w:t>
      </w:r>
      <w:r w:rsidRPr="008B2098">
        <w:rPr>
          <w:rFonts w:ascii="Times New Roman" w:eastAsia="Times New Roman" w:hAnsi="Times New Roman"/>
          <w:spacing w:val="3"/>
          <w:sz w:val="24"/>
          <w:szCs w:val="24"/>
          <w:lang w:val="ro-RO" w:eastAsia="en-US"/>
        </w:rPr>
        <w:t xml:space="preserve"> </w:t>
      </w:r>
      <w:r w:rsidRPr="008B2098">
        <w:rPr>
          <w:rFonts w:ascii="Times New Roman" w:eastAsia="Times New Roman" w:hAnsi="Times New Roman"/>
          <w:sz w:val="24"/>
          <w:szCs w:val="24"/>
          <w:lang w:val="ro-RO" w:eastAsia="en-US"/>
        </w:rPr>
        <w:t>sunt</w:t>
      </w:r>
      <w:r w:rsidRPr="008B2098">
        <w:rPr>
          <w:rFonts w:ascii="Times New Roman" w:eastAsia="Times New Roman" w:hAnsi="Times New Roman"/>
          <w:spacing w:val="2"/>
          <w:sz w:val="24"/>
          <w:szCs w:val="24"/>
          <w:lang w:val="ro-RO" w:eastAsia="en-US"/>
        </w:rPr>
        <w:t xml:space="preserve"> </w:t>
      </w:r>
      <w:r w:rsidRPr="008B2098">
        <w:rPr>
          <w:rFonts w:ascii="Times New Roman" w:eastAsia="Times New Roman" w:hAnsi="Times New Roman"/>
          <w:sz w:val="24"/>
          <w:szCs w:val="24"/>
          <w:lang w:val="ro-RO" w:eastAsia="en-US"/>
        </w:rPr>
        <w:t>p</w:t>
      </w:r>
      <w:r w:rsidRPr="008B2098">
        <w:rPr>
          <w:rFonts w:ascii="Times New Roman" w:eastAsia="Times New Roman" w:hAnsi="Times New Roman"/>
          <w:spacing w:val="-1"/>
          <w:sz w:val="24"/>
          <w:szCs w:val="24"/>
          <w:lang w:val="ro-RO" w:eastAsia="en-US"/>
        </w:rPr>
        <w:t>a</w:t>
      </w:r>
      <w:r w:rsidRPr="008B2098">
        <w:rPr>
          <w:rFonts w:ascii="Times New Roman" w:eastAsia="Times New Roman" w:hAnsi="Times New Roman"/>
          <w:sz w:val="24"/>
          <w:szCs w:val="24"/>
          <w:lang w:val="ro-RO" w:eastAsia="en-US"/>
        </w:rPr>
        <w:t>sib</w:t>
      </w:r>
      <w:r w:rsidRPr="008B2098">
        <w:rPr>
          <w:rFonts w:ascii="Times New Roman" w:eastAsia="Times New Roman" w:hAnsi="Times New Roman"/>
          <w:spacing w:val="1"/>
          <w:sz w:val="24"/>
          <w:szCs w:val="24"/>
          <w:lang w:val="ro-RO" w:eastAsia="en-US"/>
        </w:rPr>
        <w:t>i</w:t>
      </w:r>
      <w:r w:rsidRPr="008B2098">
        <w:rPr>
          <w:rFonts w:ascii="Times New Roman" w:eastAsia="Times New Roman" w:hAnsi="Times New Roman"/>
          <w:sz w:val="24"/>
          <w:szCs w:val="24"/>
          <w:lang w:val="ro-RO" w:eastAsia="en-US"/>
        </w:rPr>
        <w:t>l de</w:t>
      </w:r>
      <w:r w:rsidRPr="008B2098">
        <w:rPr>
          <w:rFonts w:ascii="Times New Roman" w:eastAsia="Times New Roman" w:hAnsi="Times New Roman"/>
          <w:spacing w:val="-1"/>
          <w:sz w:val="24"/>
          <w:szCs w:val="24"/>
          <w:lang w:val="ro-RO" w:eastAsia="en-US"/>
        </w:rPr>
        <w:t xml:space="preserve"> </w:t>
      </w:r>
      <w:r w:rsidRPr="008B2098">
        <w:rPr>
          <w:rFonts w:ascii="Times New Roman" w:eastAsia="Times New Roman" w:hAnsi="Times New Roman"/>
          <w:sz w:val="24"/>
          <w:szCs w:val="24"/>
          <w:lang w:val="ro-RO" w:eastAsia="en-US"/>
        </w:rPr>
        <w:t>înc</w:t>
      </w:r>
      <w:r w:rsidRPr="008B2098">
        <w:rPr>
          <w:rFonts w:ascii="Times New Roman" w:eastAsia="Times New Roman" w:hAnsi="Times New Roman"/>
          <w:spacing w:val="-1"/>
          <w:sz w:val="24"/>
          <w:szCs w:val="24"/>
          <w:lang w:val="ro-RO" w:eastAsia="en-US"/>
        </w:rPr>
        <w:t>ă</w:t>
      </w:r>
      <w:r w:rsidRPr="008B2098">
        <w:rPr>
          <w:rFonts w:ascii="Times New Roman" w:eastAsia="Times New Roman" w:hAnsi="Times New Roman"/>
          <w:sz w:val="24"/>
          <w:szCs w:val="24"/>
          <w:lang w:val="ro-RO" w:eastAsia="en-US"/>
        </w:rPr>
        <w:t>l</w:t>
      </w:r>
      <w:r w:rsidRPr="008B2098">
        <w:rPr>
          <w:rFonts w:ascii="Times New Roman" w:eastAsia="Times New Roman" w:hAnsi="Times New Roman"/>
          <w:spacing w:val="2"/>
          <w:sz w:val="24"/>
          <w:szCs w:val="24"/>
          <w:lang w:val="ro-RO" w:eastAsia="en-US"/>
        </w:rPr>
        <w:t>c</w:t>
      </w:r>
      <w:r w:rsidRPr="008B2098">
        <w:rPr>
          <w:rFonts w:ascii="Times New Roman" w:eastAsia="Times New Roman" w:hAnsi="Times New Roman"/>
          <w:spacing w:val="-1"/>
          <w:sz w:val="24"/>
          <w:szCs w:val="24"/>
          <w:lang w:val="ro-RO" w:eastAsia="en-US"/>
        </w:rPr>
        <w:t>a</w:t>
      </w:r>
      <w:r w:rsidRPr="008B2098">
        <w:rPr>
          <w:rFonts w:ascii="Times New Roman" w:eastAsia="Times New Roman" w:hAnsi="Times New Roman"/>
          <w:sz w:val="24"/>
          <w:szCs w:val="24"/>
          <w:lang w:val="ro-RO" w:eastAsia="en-US"/>
        </w:rPr>
        <w:t>rea</w:t>
      </w:r>
      <w:r w:rsidRPr="008B2098">
        <w:rPr>
          <w:rFonts w:ascii="Times New Roman" w:eastAsia="Times New Roman" w:hAnsi="Times New Roman"/>
          <w:spacing w:val="-1"/>
          <w:sz w:val="24"/>
          <w:szCs w:val="24"/>
          <w:lang w:val="ro-RO" w:eastAsia="en-US"/>
        </w:rPr>
        <w:t xml:space="preserve"> </w:t>
      </w:r>
      <w:r w:rsidRPr="008B2098">
        <w:rPr>
          <w:rFonts w:ascii="Times New Roman" w:eastAsia="Times New Roman" w:hAnsi="Times New Roman"/>
          <w:sz w:val="24"/>
          <w:szCs w:val="24"/>
          <w:lang w:val="ro-RO" w:eastAsia="en-US"/>
        </w:rPr>
        <w:t>pr</w:t>
      </w:r>
      <w:r w:rsidRPr="008B2098">
        <w:rPr>
          <w:rFonts w:ascii="Times New Roman" w:eastAsia="Times New Roman" w:hAnsi="Times New Roman"/>
          <w:spacing w:val="-2"/>
          <w:sz w:val="24"/>
          <w:szCs w:val="24"/>
          <w:lang w:val="ro-RO" w:eastAsia="en-US"/>
        </w:rPr>
        <w:t>e</w:t>
      </w:r>
      <w:r w:rsidRPr="008B2098">
        <w:rPr>
          <w:rFonts w:ascii="Times New Roman" w:eastAsia="Times New Roman" w:hAnsi="Times New Roman"/>
          <w:spacing w:val="2"/>
          <w:sz w:val="24"/>
          <w:szCs w:val="24"/>
          <w:lang w:val="ro-RO" w:eastAsia="en-US"/>
        </w:rPr>
        <w:t>v</w:t>
      </w:r>
      <w:r w:rsidRPr="008B2098">
        <w:rPr>
          <w:rFonts w:ascii="Times New Roman" w:eastAsia="Times New Roman" w:hAnsi="Times New Roman"/>
          <w:spacing w:val="-1"/>
          <w:sz w:val="24"/>
          <w:szCs w:val="24"/>
          <w:lang w:val="ro-RO" w:eastAsia="en-US"/>
        </w:rPr>
        <w:t>e</w:t>
      </w:r>
      <w:r w:rsidRPr="008B2098">
        <w:rPr>
          <w:rFonts w:ascii="Times New Roman" w:eastAsia="Times New Roman" w:hAnsi="Times New Roman"/>
          <w:sz w:val="24"/>
          <w:szCs w:val="24"/>
          <w:lang w:val="ro-RO" w:eastAsia="en-US"/>
        </w:rPr>
        <w:t>d</w:t>
      </w:r>
      <w:r w:rsidRPr="008B2098">
        <w:rPr>
          <w:rFonts w:ascii="Times New Roman" w:eastAsia="Times New Roman" w:hAnsi="Times New Roman"/>
          <w:spacing w:val="-1"/>
          <w:sz w:val="24"/>
          <w:szCs w:val="24"/>
          <w:lang w:val="ro-RO" w:eastAsia="en-US"/>
        </w:rPr>
        <w:t>e</w:t>
      </w:r>
      <w:r w:rsidRPr="008B2098">
        <w:rPr>
          <w:rFonts w:ascii="Times New Roman" w:eastAsia="Times New Roman" w:hAnsi="Times New Roman"/>
          <w:sz w:val="24"/>
          <w:szCs w:val="24"/>
          <w:lang w:val="ro-RO" w:eastAsia="en-US"/>
        </w:rPr>
        <w:t>ril</w:t>
      </w:r>
      <w:r w:rsidRPr="008B2098">
        <w:rPr>
          <w:rFonts w:ascii="Times New Roman" w:eastAsia="Times New Roman" w:hAnsi="Times New Roman"/>
          <w:spacing w:val="2"/>
          <w:sz w:val="24"/>
          <w:szCs w:val="24"/>
          <w:lang w:val="ro-RO" w:eastAsia="en-US"/>
        </w:rPr>
        <w:t>o</w:t>
      </w:r>
      <w:r w:rsidRPr="008B2098">
        <w:rPr>
          <w:rFonts w:ascii="Times New Roman" w:eastAsia="Times New Roman" w:hAnsi="Times New Roman"/>
          <w:sz w:val="24"/>
          <w:szCs w:val="24"/>
          <w:lang w:val="ro-RO" w:eastAsia="en-US"/>
        </w:rPr>
        <w:t>r l</w:t>
      </w:r>
      <w:r w:rsidRPr="008B2098">
        <w:rPr>
          <w:rFonts w:ascii="Times New Roman" w:eastAsia="Times New Roman" w:hAnsi="Times New Roman"/>
          <w:spacing w:val="-1"/>
          <w:sz w:val="24"/>
          <w:szCs w:val="24"/>
          <w:lang w:val="ro-RO" w:eastAsia="en-US"/>
        </w:rPr>
        <w:t>e</w:t>
      </w:r>
      <w:r w:rsidRPr="008B2098">
        <w:rPr>
          <w:rFonts w:ascii="Times New Roman" w:eastAsia="Times New Roman" w:hAnsi="Times New Roman"/>
          <w:spacing w:val="-2"/>
          <w:sz w:val="24"/>
          <w:szCs w:val="24"/>
          <w:lang w:val="ro-RO" w:eastAsia="en-US"/>
        </w:rPr>
        <w:t>g</w:t>
      </w:r>
      <w:r w:rsidRPr="008B2098">
        <w:rPr>
          <w:rFonts w:ascii="Times New Roman" w:eastAsia="Times New Roman" w:hAnsi="Times New Roman"/>
          <w:sz w:val="24"/>
          <w:szCs w:val="24"/>
          <w:lang w:val="ro-RO" w:eastAsia="en-US"/>
        </w:rPr>
        <w:t>is</w:t>
      </w:r>
      <w:r w:rsidRPr="008B2098">
        <w:rPr>
          <w:rFonts w:ascii="Times New Roman" w:eastAsia="Times New Roman" w:hAnsi="Times New Roman"/>
          <w:spacing w:val="1"/>
          <w:sz w:val="24"/>
          <w:szCs w:val="24"/>
          <w:lang w:val="ro-RO" w:eastAsia="en-US"/>
        </w:rPr>
        <w:t>l</w:t>
      </w:r>
      <w:r w:rsidRPr="008B2098">
        <w:rPr>
          <w:rFonts w:ascii="Times New Roman" w:eastAsia="Times New Roman" w:hAnsi="Times New Roman"/>
          <w:spacing w:val="-1"/>
          <w:sz w:val="24"/>
          <w:szCs w:val="24"/>
          <w:lang w:val="ro-RO" w:eastAsia="en-US"/>
        </w:rPr>
        <w:t>a</w:t>
      </w:r>
      <w:r w:rsidRPr="008B2098">
        <w:rPr>
          <w:rFonts w:ascii="Times New Roman" w:eastAsia="Times New Roman" w:hAnsi="Times New Roman"/>
          <w:sz w:val="24"/>
          <w:szCs w:val="24"/>
          <w:lang w:val="ro-RO" w:eastAsia="en-US"/>
        </w:rPr>
        <w:t>ţ</w:t>
      </w:r>
      <w:r w:rsidRPr="008B2098">
        <w:rPr>
          <w:rFonts w:ascii="Times New Roman" w:eastAsia="Times New Roman" w:hAnsi="Times New Roman"/>
          <w:spacing w:val="1"/>
          <w:sz w:val="24"/>
          <w:szCs w:val="24"/>
          <w:lang w:val="ro-RO" w:eastAsia="en-US"/>
        </w:rPr>
        <w:t>i</w:t>
      </w:r>
      <w:r w:rsidRPr="008B2098">
        <w:rPr>
          <w:rFonts w:ascii="Times New Roman" w:eastAsia="Times New Roman" w:hAnsi="Times New Roman"/>
          <w:spacing w:val="-1"/>
          <w:sz w:val="24"/>
          <w:szCs w:val="24"/>
          <w:lang w:val="ro-RO" w:eastAsia="en-US"/>
        </w:rPr>
        <w:t>e</w:t>
      </w:r>
      <w:r w:rsidRPr="008B2098">
        <w:rPr>
          <w:rFonts w:ascii="Times New Roman" w:eastAsia="Times New Roman" w:hAnsi="Times New Roman"/>
          <w:sz w:val="24"/>
          <w:szCs w:val="24"/>
          <w:lang w:val="ro-RO" w:eastAsia="en-US"/>
        </w:rPr>
        <w:t>i p</w:t>
      </w:r>
      <w:r w:rsidRPr="008B2098">
        <w:rPr>
          <w:rFonts w:ascii="Times New Roman" w:eastAsia="Times New Roman" w:hAnsi="Times New Roman"/>
          <w:spacing w:val="2"/>
          <w:sz w:val="24"/>
          <w:szCs w:val="24"/>
          <w:lang w:val="ro-RO" w:eastAsia="en-US"/>
        </w:rPr>
        <w:t>e</w:t>
      </w:r>
      <w:r w:rsidRPr="008B2098">
        <w:rPr>
          <w:rFonts w:ascii="Times New Roman" w:eastAsia="Times New Roman" w:hAnsi="Times New Roman"/>
          <w:sz w:val="24"/>
          <w:szCs w:val="24"/>
          <w:lang w:val="ro-RO" w:eastAsia="en-US"/>
        </w:rPr>
        <w:t>n</w:t>
      </w:r>
      <w:r w:rsidRPr="008B2098">
        <w:rPr>
          <w:rFonts w:ascii="Times New Roman" w:eastAsia="Times New Roman" w:hAnsi="Times New Roman"/>
          <w:spacing w:val="-1"/>
          <w:sz w:val="24"/>
          <w:szCs w:val="24"/>
          <w:lang w:val="ro-RO" w:eastAsia="en-US"/>
        </w:rPr>
        <w:t>a</w:t>
      </w:r>
      <w:r w:rsidRPr="008B2098">
        <w:rPr>
          <w:rFonts w:ascii="Times New Roman" w:eastAsia="Times New Roman" w:hAnsi="Times New Roman"/>
          <w:sz w:val="24"/>
          <w:szCs w:val="24"/>
          <w:lang w:val="ro-RO" w:eastAsia="en-US"/>
        </w:rPr>
        <w:t>le p</w:t>
      </w:r>
      <w:r w:rsidRPr="008B2098">
        <w:rPr>
          <w:rFonts w:ascii="Times New Roman" w:eastAsia="Times New Roman" w:hAnsi="Times New Roman"/>
          <w:spacing w:val="-1"/>
          <w:sz w:val="24"/>
          <w:szCs w:val="24"/>
          <w:lang w:val="ro-RO" w:eastAsia="en-US"/>
        </w:rPr>
        <w:t>r</w:t>
      </w:r>
      <w:r w:rsidRPr="008B2098">
        <w:rPr>
          <w:rFonts w:ascii="Times New Roman" w:eastAsia="Times New Roman" w:hAnsi="Times New Roman"/>
          <w:sz w:val="24"/>
          <w:szCs w:val="24"/>
          <w:lang w:val="ro-RO" w:eastAsia="en-US"/>
        </w:rPr>
        <w:t>iv</w:t>
      </w:r>
      <w:r w:rsidRPr="008B2098">
        <w:rPr>
          <w:rFonts w:ascii="Times New Roman" w:eastAsia="Times New Roman" w:hAnsi="Times New Roman"/>
          <w:spacing w:val="1"/>
          <w:sz w:val="24"/>
          <w:szCs w:val="24"/>
          <w:lang w:val="ro-RO" w:eastAsia="en-US"/>
        </w:rPr>
        <w:t>i</w:t>
      </w:r>
      <w:r w:rsidRPr="008B2098">
        <w:rPr>
          <w:rFonts w:ascii="Times New Roman" w:eastAsia="Times New Roman" w:hAnsi="Times New Roman"/>
          <w:spacing w:val="2"/>
          <w:sz w:val="24"/>
          <w:szCs w:val="24"/>
          <w:lang w:val="ro-RO" w:eastAsia="en-US"/>
        </w:rPr>
        <w:t>n</w:t>
      </w:r>
      <w:r w:rsidRPr="008B2098">
        <w:rPr>
          <w:rFonts w:ascii="Times New Roman" w:eastAsia="Times New Roman" w:hAnsi="Times New Roman"/>
          <w:sz w:val="24"/>
          <w:szCs w:val="24"/>
          <w:lang w:val="ro-RO" w:eastAsia="en-US"/>
        </w:rPr>
        <w:t>d f</w:t>
      </w:r>
      <w:r w:rsidRPr="008B2098">
        <w:rPr>
          <w:rFonts w:ascii="Times New Roman" w:eastAsia="Times New Roman" w:hAnsi="Times New Roman"/>
          <w:spacing w:val="-2"/>
          <w:sz w:val="24"/>
          <w:szCs w:val="24"/>
          <w:lang w:val="ro-RO" w:eastAsia="en-US"/>
        </w:rPr>
        <w:t>a</w:t>
      </w:r>
      <w:r w:rsidRPr="008B2098">
        <w:rPr>
          <w:rFonts w:ascii="Times New Roman" w:eastAsia="Times New Roman" w:hAnsi="Times New Roman"/>
          <w:sz w:val="24"/>
          <w:szCs w:val="24"/>
          <w:lang w:val="ro-RO" w:eastAsia="en-US"/>
        </w:rPr>
        <w:t>lsul</w:t>
      </w:r>
      <w:r w:rsidRPr="008B2098">
        <w:rPr>
          <w:rFonts w:ascii="Times New Roman" w:eastAsia="Times New Roman" w:hAnsi="Times New Roman"/>
          <w:spacing w:val="1"/>
          <w:sz w:val="24"/>
          <w:szCs w:val="24"/>
          <w:lang w:val="ro-RO" w:eastAsia="en-US"/>
        </w:rPr>
        <w:t xml:space="preserve"> </w:t>
      </w:r>
      <w:r w:rsidRPr="008B2098">
        <w:rPr>
          <w:rFonts w:ascii="Times New Roman" w:eastAsia="Times New Roman" w:hAnsi="Times New Roman"/>
          <w:sz w:val="24"/>
          <w:szCs w:val="24"/>
          <w:lang w:val="ro-RO" w:eastAsia="en-US"/>
        </w:rPr>
        <w:t>în de</w:t>
      </w:r>
      <w:r w:rsidRPr="008B2098">
        <w:rPr>
          <w:rFonts w:ascii="Times New Roman" w:eastAsia="Times New Roman" w:hAnsi="Times New Roman"/>
          <w:spacing w:val="-1"/>
          <w:sz w:val="24"/>
          <w:szCs w:val="24"/>
          <w:lang w:val="ro-RO" w:eastAsia="en-US"/>
        </w:rPr>
        <w:t>c</w:t>
      </w:r>
      <w:r w:rsidRPr="008B2098">
        <w:rPr>
          <w:rFonts w:ascii="Times New Roman" w:eastAsia="Times New Roman" w:hAnsi="Times New Roman"/>
          <w:sz w:val="24"/>
          <w:szCs w:val="24"/>
          <w:lang w:val="ro-RO" w:eastAsia="en-US"/>
        </w:rPr>
        <w:t>la</w:t>
      </w:r>
      <w:r w:rsidRPr="008B2098">
        <w:rPr>
          <w:rFonts w:ascii="Times New Roman" w:eastAsia="Times New Roman" w:hAnsi="Times New Roman"/>
          <w:spacing w:val="1"/>
          <w:sz w:val="24"/>
          <w:szCs w:val="24"/>
          <w:lang w:val="ro-RO" w:eastAsia="en-US"/>
        </w:rPr>
        <w:t>r</w:t>
      </w:r>
      <w:r w:rsidRPr="008B2098">
        <w:rPr>
          <w:rFonts w:ascii="Times New Roman" w:eastAsia="Times New Roman" w:hAnsi="Times New Roman"/>
          <w:spacing w:val="-1"/>
          <w:sz w:val="24"/>
          <w:szCs w:val="24"/>
          <w:lang w:val="ro-RO" w:eastAsia="en-US"/>
        </w:rPr>
        <w:t>a</w:t>
      </w:r>
      <w:r w:rsidRPr="008B2098">
        <w:rPr>
          <w:rFonts w:ascii="Times New Roman" w:eastAsia="Times New Roman" w:hAnsi="Times New Roman"/>
          <w:sz w:val="24"/>
          <w:szCs w:val="24"/>
          <w:lang w:val="ro-RO" w:eastAsia="en-US"/>
        </w:rPr>
        <w:t>ţ</w:t>
      </w:r>
      <w:r w:rsidRPr="008B2098">
        <w:rPr>
          <w:rFonts w:ascii="Times New Roman" w:eastAsia="Times New Roman" w:hAnsi="Times New Roman"/>
          <w:spacing w:val="1"/>
          <w:sz w:val="24"/>
          <w:szCs w:val="24"/>
          <w:lang w:val="ro-RO" w:eastAsia="en-US"/>
        </w:rPr>
        <w:t>i</w:t>
      </w:r>
      <w:r w:rsidRPr="008B2098">
        <w:rPr>
          <w:rFonts w:ascii="Times New Roman" w:eastAsia="Times New Roman" w:hAnsi="Times New Roman"/>
          <w:sz w:val="24"/>
          <w:szCs w:val="24"/>
          <w:lang w:val="ro-RO" w:eastAsia="en-US"/>
        </w:rPr>
        <w:t>i.</w:t>
      </w:r>
    </w:p>
    <w:p w14:paraId="25E5006B"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5D4DCF74"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0D1C7307"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17759DE0"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1636550C"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3D696974" w14:textId="77777777" w:rsidR="00E54029" w:rsidRPr="008B2098" w:rsidRDefault="00E54029" w:rsidP="009D3438">
      <w:pPr>
        <w:suppressAutoHyphens w:val="0"/>
        <w:spacing w:before="17" w:after="0"/>
        <w:rPr>
          <w:rFonts w:ascii="Times New Roman" w:eastAsia="Times New Roman" w:hAnsi="Times New Roman"/>
          <w:lang w:val="ro-RO" w:eastAsia="en-US"/>
        </w:rPr>
      </w:pPr>
    </w:p>
    <w:p w14:paraId="4AF29A77" w14:textId="77777777" w:rsidR="009D3438" w:rsidRPr="008B2098" w:rsidRDefault="009D3438" w:rsidP="009D3438">
      <w:pPr>
        <w:suppressAutoHyphens w:val="0"/>
        <w:spacing w:before="1" w:after="0"/>
        <w:jc w:val="center"/>
        <w:rPr>
          <w:rFonts w:ascii="Times New Roman" w:eastAsia="Times New Roman" w:hAnsi="Times New Roman"/>
          <w:sz w:val="24"/>
          <w:szCs w:val="24"/>
          <w:lang w:val="ro-RO" w:eastAsia="en-US"/>
        </w:rPr>
      </w:pPr>
      <w:r w:rsidRPr="008B2098">
        <w:rPr>
          <w:rFonts w:ascii="Times New Roman" w:eastAsia="Times New Roman" w:hAnsi="Times New Roman"/>
          <w:sz w:val="24"/>
          <w:szCs w:val="24"/>
          <w:lang w:val="ro-RO" w:eastAsia="en-US"/>
        </w:rPr>
        <w:t>Operator economic,</w:t>
      </w:r>
    </w:p>
    <w:p w14:paraId="581C9A66" w14:textId="77777777" w:rsidR="009D3438" w:rsidRPr="008B2098" w:rsidRDefault="009D3438" w:rsidP="009D3438">
      <w:pPr>
        <w:suppressAutoHyphens w:val="0"/>
        <w:spacing w:before="1" w:after="0"/>
        <w:jc w:val="center"/>
        <w:rPr>
          <w:rFonts w:ascii="Times New Roman" w:eastAsia="Times New Roman" w:hAnsi="Times New Roman"/>
          <w:sz w:val="24"/>
          <w:szCs w:val="24"/>
          <w:lang w:val="ro-RO" w:eastAsia="en-US"/>
        </w:rPr>
      </w:pPr>
      <w:r w:rsidRPr="008B2098">
        <w:rPr>
          <w:rFonts w:ascii="Times New Roman" w:eastAsia="Times New Roman" w:hAnsi="Times New Roman"/>
          <w:sz w:val="24"/>
          <w:szCs w:val="24"/>
          <w:lang w:val="ro-RO" w:eastAsia="en-US"/>
        </w:rPr>
        <w:t>……………………………</w:t>
      </w:r>
    </w:p>
    <w:p w14:paraId="6B4BAEE7" w14:textId="5C5C2CB8" w:rsidR="00E54029" w:rsidRPr="008B2098" w:rsidRDefault="009D3438" w:rsidP="009D3438">
      <w:pPr>
        <w:suppressAutoHyphens w:val="0"/>
        <w:spacing w:before="1" w:after="0"/>
        <w:jc w:val="center"/>
        <w:rPr>
          <w:rFonts w:ascii="Times New Roman" w:eastAsia="Times New Roman" w:hAnsi="Times New Roman"/>
          <w:sz w:val="17"/>
          <w:szCs w:val="17"/>
          <w:lang w:val="ro-RO" w:eastAsia="en-US"/>
        </w:rPr>
      </w:pPr>
      <w:r w:rsidRPr="008B2098">
        <w:rPr>
          <w:rFonts w:ascii="Times New Roman" w:eastAsia="Times New Roman" w:hAnsi="Times New Roman"/>
          <w:sz w:val="24"/>
          <w:szCs w:val="24"/>
          <w:lang w:val="ro-RO" w:eastAsia="en-US"/>
        </w:rPr>
        <w:t>(semnătura autorizată şi ştampilă)</w:t>
      </w:r>
    </w:p>
    <w:p w14:paraId="5181D71E" w14:textId="77777777" w:rsidR="00E54029" w:rsidRPr="008B2098" w:rsidRDefault="00E54029" w:rsidP="009D3438">
      <w:pPr>
        <w:suppressAutoHyphens w:val="0"/>
        <w:spacing w:after="0"/>
        <w:rPr>
          <w:rFonts w:ascii="Times New Roman" w:eastAsia="Times New Roman" w:hAnsi="Times New Roman"/>
          <w:sz w:val="20"/>
          <w:szCs w:val="20"/>
          <w:lang w:val="ro-RO" w:eastAsia="en-US"/>
        </w:rPr>
      </w:pPr>
    </w:p>
    <w:p w14:paraId="7D2675D5"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478367B6"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172E8A5C"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6F7EABB5"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698E391C" w14:textId="77777777" w:rsidR="00E54029" w:rsidRPr="008B2098" w:rsidRDefault="00E54029" w:rsidP="00E54029">
      <w:pPr>
        <w:suppressAutoHyphens w:val="0"/>
        <w:spacing w:after="0" w:line="200" w:lineRule="exact"/>
        <w:rPr>
          <w:rFonts w:ascii="Times New Roman" w:eastAsia="Times New Roman" w:hAnsi="Times New Roman"/>
          <w:sz w:val="20"/>
          <w:szCs w:val="20"/>
          <w:lang w:val="ro-RO" w:eastAsia="en-US"/>
        </w:rPr>
      </w:pPr>
    </w:p>
    <w:p w14:paraId="1031D8D7" w14:textId="77777777" w:rsidR="00D72E76" w:rsidRPr="008B2098" w:rsidRDefault="00D72E76">
      <w:pPr>
        <w:spacing w:after="0"/>
        <w:jc w:val="right"/>
        <w:rPr>
          <w:rFonts w:ascii="Times New Roman" w:hAnsi="Times New Roman"/>
          <w:b/>
          <w:lang w:val="ro-RO"/>
        </w:rPr>
      </w:pPr>
    </w:p>
    <w:p w14:paraId="635878A2" w14:textId="77777777" w:rsidR="00D72E76" w:rsidRPr="008B2098" w:rsidRDefault="00D72E76">
      <w:pPr>
        <w:spacing w:after="0"/>
        <w:jc w:val="right"/>
        <w:rPr>
          <w:rFonts w:ascii="Times New Roman" w:hAnsi="Times New Roman"/>
          <w:b/>
          <w:lang w:val="ro-RO"/>
        </w:rPr>
      </w:pPr>
    </w:p>
    <w:p w14:paraId="5418D876" w14:textId="77777777" w:rsidR="002554B1" w:rsidRPr="008B2098" w:rsidRDefault="002554B1">
      <w:pPr>
        <w:spacing w:after="0"/>
        <w:jc w:val="right"/>
        <w:rPr>
          <w:rFonts w:ascii="Times New Roman" w:hAnsi="Times New Roman"/>
          <w:b/>
          <w:lang w:val="ro-RO"/>
        </w:rPr>
      </w:pPr>
    </w:p>
    <w:p w14:paraId="5834F923" w14:textId="77777777" w:rsidR="002554B1" w:rsidRPr="008B2098" w:rsidRDefault="002554B1">
      <w:pPr>
        <w:spacing w:after="0"/>
        <w:jc w:val="right"/>
        <w:rPr>
          <w:rFonts w:ascii="Times New Roman" w:hAnsi="Times New Roman"/>
          <w:b/>
          <w:lang w:val="ro-RO"/>
        </w:rPr>
      </w:pPr>
    </w:p>
    <w:p w14:paraId="03469E7E" w14:textId="77777777" w:rsidR="002554B1" w:rsidRPr="008B2098" w:rsidRDefault="002554B1">
      <w:pPr>
        <w:spacing w:after="0"/>
        <w:jc w:val="right"/>
        <w:rPr>
          <w:rFonts w:ascii="Times New Roman" w:hAnsi="Times New Roman"/>
          <w:b/>
          <w:lang w:val="ro-RO"/>
        </w:rPr>
      </w:pPr>
    </w:p>
    <w:p w14:paraId="473AF508" w14:textId="77777777" w:rsidR="002554B1" w:rsidRPr="008B2098" w:rsidRDefault="002554B1">
      <w:pPr>
        <w:spacing w:after="0"/>
        <w:jc w:val="right"/>
        <w:rPr>
          <w:rFonts w:ascii="Times New Roman" w:hAnsi="Times New Roman"/>
          <w:b/>
          <w:lang w:val="ro-RO"/>
        </w:rPr>
      </w:pPr>
    </w:p>
    <w:p w14:paraId="3BD702A9" w14:textId="77777777" w:rsidR="002554B1" w:rsidRPr="008B2098" w:rsidRDefault="002554B1">
      <w:pPr>
        <w:spacing w:after="0"/>
        <w:jc w:val="right"/>
        <w:rPr>
          <w:rFonts w:ascii="Times New Roman" w:hAnsi="Times New Roman"/>
          <w:b/>
          <w:lang w:val="ro-RO"/>
        </w:rPr>
      </w:pPr>
    </w:p>
    <w:p w14:paraId="428DD434" w14:textId="2A0F9BCE" w:rsidR="002554B1" w:rsidRPr="008B2098" w:rsidRDefault="009D3438" w:rsidP="009D3438">
      <w:pPr>
        <w:spacing w:after="0"/>
        <w:jc w:val="both"/>
        <w:rPr>
          <w:rFonts w:ascii="Times New Roman" w:hAnsi="Times New Roman"/>
          <w:b/>
          <w:sz w:val="24"/>
          <w:szCs w:val="24"/>
          <w:lang w:val="ro-RO"/>
        </w:rPr>
      </w:pPr>
      <w:r w:rsidRPr="008B2098">
        <w:rPr>
          <w:rFonts w:ascii="Times New Roman" w:hAnsi="Times New Roman"/>
          <w:b/>
          <w:sz w:val="24"/>
          <w:szCs w:val="24"/>
          <w:lang w:val="ro-RO"/>
        </w:rPr>
        <w:t>Notă:</w:t>
      </w:r>
    </w:p>
    <w:p w14:paraId="56129B51" w14:textId="70C0CC73" w:rsidR="00476B39" w:rsidRPr="008B2098" w:rsidRDefault="00476B39" w:rsidP="009D3438">
      <w:pPr>
        <w:suppressAutoHyphens w:val="0"/>
        <w:spacing w:after="0" w:line="240" w:lineRule="auto"/>
        <w:ind w:right="72"/>
        <w:jc w:val="both"/>
        <w:rPr>
          <w:rFonts w:ascii="Times New Roman" w:eastAsia="Times New Roman" w:hAnsi="Times New Roman"/>
          <w:sz w:val="24"/>
          <w:szCs w:val="24"/>
          <w:lang w:val="ro-RO" w:eastAsia="en-US"/>
        </w:rPr>
      </w:pPr>
      <w:r w:rsidRPr="008B2098">
        <w:rPr>
          <w:rFonts w:ascii="Times New Roman" w:eastAsia="Times New Roman" w:hAnsi="Times New Roman"/>
          <w:b/>
          <w:spacing w:val="-3"/>
          <w:sz w:val="24"/>
          <w:szCs w:val="24"/>
          <w:lang w:val="ro-RO" w:eastAsia="en-US"/>
        </w:rPr>
        <w:t>P</w:t>
      </w:r>
      <w:r w:rsidRPr="008B2098">
        <w:rPr>
          <w:rFonts w:ascii="Times New Roman" w:eastAsia="Times New Roman" w:hAnsi="Times New Roman"/>
          <w:b/>
          <w:spacing w:val="1"/>
          <w:sz w:val="24"/>
          <w:szCs w:val="24"/>
          <w:lang w:val="ro-RO" w:eastAsia="en-US"/>
        </w:rPr>
        <w:t>e</w:t>
      </w:r>
      <w:r w:rsidRPr="008B2098">
        <w:rPr>
          <w:rFonts w:ascii="Times New Roman" w:eastAsia="Times New Roman" w:hAnsi="Times New Roman"/>
          <w:b/>
          <w:spacing w:val="-1"/>
          <w:sz w:val="24"/>
          <w:szCs w:val="24"/>
          <w:lang w:val="ro-RO" w:eastAsia="en-US"/>
        </w:rPr>
        <w:t>r</w:t>
      </w:r>
      <w:r w:rsidRPr="008B2098">
        <w:rPr>
          <w:rFonts w:ascii="Times New Roman" w:eastAsia="Times New Roman" w:hAnsi="Times New Roman"/>
          <w:b/>
          <w:sz w:val="24"/>
          <w:szCs w:val="24"/>
          <w:lang w:val="ro-RO" w:eastAsia="en-US"/>
        </w:rPr>
        <w:t>soa</w:t>
      </w:r>
      <w:r w:rsidRPr="008B2098">
        <w:rPr>
          <w:rFonts w:ascii="Times New Roman" w:eastAsia="Times New Roman" w:hAnsi="Times New Roman"/>
          <w:b/>
          <w:spacing w:val="1"/>
          <w:sz w:val="24"/>
          <w:szCs w:val="24"/>
          <w:lang w:val="ro-RO" w:eastAsia="en-US"/>
        </w:rPr>
        <w:t>n</w:t>
      </w:r>
      <w:r w:rsidRPr="008B2098">
        <w:rPr>
          <w:rFonts w:ascii="Times New Roman" w:eastAsia="Times New Roman" w:hAnsi="Times New Roman"/>
          <w:b/>
          <w:spacing w:val="-1"/>
          <w:sz w:val="24"/>
          <w:szCs w:val="24"/>
          <w:lang w:val="ro-RO" w:eastAsia="en-US"/>
        </w:rPr>
        <w:t>e</w:t>
      </w:r>
      <w:r w:rsidRPr="008B2098">
        <w:rPr>
          <w:rFonts w:ascii="Times New Roman" w:eastAsia="Times New Roman" w:hAnsi="Times New Roman"/>
          <w:b/>
          <w:sz w:val="24"/>
          <w:szCs w:val="24"/>
          <w:lang w:val="ro-RO" w:eastAsia="en-US"/>
        </w:rPr>
        <w:t xml:space="preserve">le </w:t>
      </w:r>
      <w:r w:rsidRPr="008B2098">
        <w:rPr>
          <w:rFonts w:ascii="Times New Roman" w:eastAsia="Times New Roman" w:hAnsi="Times New Roman"/>
          <w:b/>
          <w:spacing w:val="-1"/>
          <w:sz w:val="24"/>
          <w:szCs w:val="24"/>
          <w:lang w:val="ro-RO" w:eastAsia="en-US"/>
        </w:rPr>
        <w:t>c</w:t>
      </w:r>
      <w:r w:rsidRPr="008B2098">
        <w:rPr>
          <w:rFonts w:ascii="Times New Roman" w:eastAsia="Times New Roman" w:hAnsi="Times New Roman"/>
          <w:b/>
          <w:sz w:val="24"/>
          <w:szCs w:val="24"/>
          <w:lang w:val="ro-RO" w:eastAsia="en-US"/>
        </w:rPr>
        <w:t>u</w:t>
      </w:r>
      <w:r w:rsidRPr="008B2098">
        <w:rPr>
          <w:rFonts w:ascii="Times New Roman" w:eastAsia="Times New Roman" w:hAnsi="Times New Roman"/>
          <w:b/>
          <w:spacing w:val="1"/>
          <w:sz w:val="24"/>
          <w:szCs w:val="24"/>
          <w:lang w:val="ro-RO" w:eastAsia="en-US"/>
        </w:rPr>
        <w:t xml:space="preserve"> fun</w:t>
      </w:r>
      <w:r w:rsidRPr="008B2098">
        <w:rPr>
          <w:rFonts w:ascii="Times New Roman" w:eastAsia="Times New Roman" w:hAnsi="Times New Roman"/>
          <w:b/>
          <w:spacing w:val="-1"/>
          <w:sz w:val="24"/>
          <w:szCs w:val="24"/>
          <w:lang w:val="ro-RO" w:eastAsia="en-US"/>
        </w:rPr>
        <w:t>c</w:t>
      </w:r>
      <w:r w:rsidRPr="008B2098">
        <w:rPr>
          <w:rFonts w:ascii="Times New Roman" w:eastAsia="Times New Roman" w:hAnsi="Times New Roman"/>
          <w:b/>
          <w:sz w:val="24"/>
          <w:szCs w:val="24"/>
          <w:lang w:val="ro-RO" w:eastAsia="en-US"/>
        </w:rPr>
        <w:t>ție</w:t>
      </w:r>
      <w:r w:rsidRPr="008B2098">
        <w:rPr>
          <w:rFonts w:ascii="Times New Roman" w:eastAsia="Times New Roman" w:hAnsi="Times New Roman"/>
          <w:b/>
          <w:spacing w:val="2"/>
          <w:sz w:val="24"/>
          <w:szCs w:val="24"/>
          <w:lang w:val="ro-RO" w:eastAsia="en-US"/>
        </w:rPr>
        <w:t xml:space="preserve"> </w:t>
      </w:r>
      <w:r w:rsidRPr="008B2098">
        <w:rPr>
          <w:rFonts w:ascii="Times New Roman" w:eastAsia="Times New Roman" w:hAnsi="Times New Roman"/>
          <w:b/>
          <w:spacing w:val="1"/>
          <w:sz w:val="24"/>
          <w:szCs w:val="24"/>
          <w:lang w:val="ro-RO" w:eastAsia="en-US"/>
        </w:rPr>
        <w:t>d</w:t>
      </w:r>
      <w:r w:rsidRPr="008B2098">
        <w:rPr>
          <w:rFonts w:ascii="Times New Roman" w:eastAsia="Times New Roman" w:hAnsi="Times New Roman"/>
          <w:b/>
          <w:sz w:val="24"/>
          <w:szCs w:val="24"/>
          <w:lang w:val="ro-RO" w:eastAsia="en-US"/>
        </w:rPr>
        <w:t xml:space="preserve">e </w:t>
      </w:r>
      <w:r w:rsidRPr="008B2098">
        <w:rPr>
          <w:rFonts w:ascii="Times New Roman" w:eastAsia="Times New Roman" w:hAnsi="Times New Roman"/>
          <w:b/>
          <w:spacing w:val="1"/>
          <w:sz w:val="24"/>
          <w:szCs w:val="24"/>
          <w:lang w:val="ro-RO" w:eastAsia="en-US"/>
        </w:rPr>
        <w:t>d</w:t>
      </w:r>
      <w:r w:rsidRPr="008B2098">
        <w:rPr>
          <w:rFonts w:ascii="Times New Roman" w:eastAsia="Times New Roman" w:hAnsi="Times New Roman"/>
          <w:b/>
          <w:spacing w:val="-1"/>
          <w:sz w:val="24"/>
          <w:szCs w:val="24"/>
          <w:lang w:val="ro-RO" w:eastAsia="en-US"/>
        </w:rPr>
        <w:t>ec</w:t>
      </w:r>
      <w:r w:rsidRPr="008B2098">
        <w:rPr>
          <w:rFonts w:ascii="Times New Roman" w:eastAsia="Times New Roman" w:hAnsi="Times New Roman"/>
          <w:b/>
          <w:sz w:val="24"/>
          <w:szCs w:val="24"/>
          <w:lang w:val="ro-RO" w:eastAsia="en-US"/>
        </w:rPr>
        <w:t xml:space="preserve">izie </w:t>
      </w:r>
      <w:r w:rsidRPr="008B2098">
        <w:rPr>
          <w:rFonts w:ascii="Times New Roman" w:eastAsia="Times New Roman" w:hAnsi="Times New Roman"/>
          <w:b/>
          <w:spacing w:val="1"/>
          <w:sz w:val="24"/>
          <w:szCs w:val="24"/>
          <w:lang w:val="ro-RO" w:eastAsia="en-US"/>
        </w:rPr>
        <w:t>d</w:t>
      </w:r>
      <w:r w:rsidRPr="008B2098">
        <w:rPr>
          <w:rFonts w:ascii="Times New Roman" w:eastAsia="Times New Roman" w:hAnsi="Times New Roman"/>
          <w:b/>
          <w:sz w:val="24"/>
          <w:szCs w:val="24"/>
          <w:lang w:val="ro-RO" w:eastAsia="en-US"/>
        </w:rPr>
        <w:t>in</w:t>
      </w:r>
      <w:r w:rsidRPr="008B2098">
        <w:rPr>
          <w:rFonts w:ascii="Times New Roman" w:eastAsia="Times New Roman" w:hAnsi="Times New Roman"/>
          <w:b/>
          <w:spacing w:val="2"/>
          <w:sz w:val="24"/>
          <w:szCs w:val="24"/>
          <w:lang w:val="ro-RO" w:eastAsia="en-US"/>
        </w:rPr>
        <w:t xml:space="preserve"> </w:t>
      </w:r>
      <w:r w:rsidRPr="008B2098">
        <w:rPr>
          <w:rFonts w:ascii="Times New Roman" w:eastAsia="Times New Roman" w:hAnsi="Times New Roman"/>
          <w:b/>
          <w:spacing w:val="-1"/>
          <w:sz w:val="24"/>
          <w:szCs w:val="24"/>
          <w:lang w:val="ro-RO" w:eastAsia="en-US"/>
        </w:rPr>
        <w:t>c</w:t>
      </w:r>
      <w:r w:rsidRPr="008B2098">
        <w:rPr>
          <w:rFonts w:ascii="Times New Roman" w:eastAsia="Times New Roman" w:hAnsi="Times New Roman"/>
          <w:b/>
          <w:sz w:val="24"/>
          <w:szCs w:val="24"/>
          <w:lang w:val="ro-RO" w:eastAsia="en-US"/>
        </w:rPr>
        <w:t>a</w:t>
      </w:r>
      <w:r w:rsidRPr="008B2098">
        <w:rPr>
          <w:rFonts w:ascii="Times New Roman" w:eastAsia="Times New Roman" w:hAnsi="Times New Roman"/>
          <w:b/>
          <w:spacing w:val="1"/>
          <w:sz w:val="24"/>
          <w:szCs w:val="24"/>
          <w:lang w:val="ro-RO" w:eastAsia="en-US"/>
        </w:rPr>
        <w:t>d</w:t>
      </w:r>
      <w:r w:rsidRPr="008B2098">
        <w:rPr>
          <w:rFonts w:ascii="Times New Roman" w:eastAsia="Times New Roman" w:hAnsi="Times New Roman"/>
          <w:b/>
          <w:spacing w:val="-1"/>
          <w:sz w:val="24"/>
          <w:szCs w:val="24"/>
          <w:lang w:val="ro-RO" w:eastAsia="en-US"/>
        </w:rPr>
        <w:t>r</w:t>
      </w:r>
      <w:r w:rsidRPr="008B2098">
        <w:rPr>
          <w:rFonts w:ascii="Times New Roman" w:eastAsia="Times New Roman" w:hAnsi="Times New Roman"/>
          <w:b/>
          <w:spacing w:val="1"/>
          <w:sz w:val="24"/>
          <w:szCs w:val="24"/>
          <w:lang w:val="ro-RO" w:eastAsia="en-US"/>
        </w:rPr>
        <w:t>u</w:t>
      </w:r>
      <w:r w:rsidRPr="008B2098">
        <w:rPr>
          <w:rFonts w:ascii="Times New Roman" w:eastAsia="Times New Roman" w:hAnsi="Times New Roman"/>
          <w:b/>
          <w:sz w:val="24"/>
          <w:szCs w:val="24"/>
          <w:lang w:val="ro-RO" w:eastAsia="en-US"/>
        </w:rPr>
        <w:t>l</w:t>
      </w:r>
      <w:r w:rsidRPr="008B2098">
        <w:rPr>
          <w:rFonts w:ascii="Times New Roman" w:eastAsia="Times New Roman" w:hAnsi="Times New Roman"/>
          <w:b/>
          <w:spacing w:val="1"/>
          <w:sz w:val="24"/>
          <w:szCs w:val="24"/>
          <w:lang w:val="ro-RO" w:eastAsia="en-US"/>
        </w:rPr>
        <w:t xml:space="preserve"> </w:t>
      </w:r>
      <w:r w:rsidRPr="008B2098">
        <w:rPr>
          <w:rFonts w:ascii="Times New Roman" w:eastAsia="Times New Roman" w:hAnsi="Times New Roman"/>
          <w:b/>
          <w:sz w:val="24"/>
          <w:szCs w:val="24"/>
          <w:lang w:val="ro-RO" w:eastAsia="en-US"/>
        </w:rPr>
        <w:t>Comunei Ghidigeni</w:t>
      </w:r>
      <w:r w:rsidRPr="008B2098">
        <w:rPr>
          <w:rFonts w:ascii="Times New Roman" w:eastAsia="Times New Roman" w:hAnsi="Times New Roman"/>
          <w:b/>
          <w:spacing w:val="2"/>
          <w:sz w:val="24"/>
          <w:szCs w:val="24"/>
          <w:lang w:val="ro-RO" w:eastAsia="en-US"/>
        </w:rPr>
        <w:t xml:space="preserve"> </w:t>
      </w:r>
      <w:r w:rsidRPr="008B2098">
        <w:rPr>
          <w:rFonts w:ascii="Times New Roman" w:eastAsia="Times New Roman" w:hAnsi="Times New Roman"/>
          <w:b/>
          <w:spacing w:val="-1"/>
          <w:sz w:val="24"/>
          <w:szCs w:val="24"/>
          <w:lang w:val="ro-RO" w:eastAsia="en-US"/>
        </w:rPr>
        <w:t>c</w:t>
      </w:r>
      <w:r w:rsidRPr="008B2098">
        <w:rPr>
          <w:rFonts w:ascii="Times New Roman" w:eastAsia="Times New Roman" w:hAnsi="Times New Roman"/>
          <w:b/>
          <w:sz w:val="24"/>
          <w:szCs w:val="24"/>
          <w:lang w:val="ro-RO" w:eastAsia="en-US"/>
        </w:rPr>
        <w:t xml:space="preserve">u </w:t>
      </w:r>
      <w:r w:rsidRPr="008B2098">
        <w:rPr>
          <w:rFonts w:ascii="Times New Roman" w:eastAsia="Times New Roman" w:hAnsi="Times New Roman"/>
          <w:b/>
          <w:spacing w:val="1"/>
          <w:sz w:val="24"/>
          <w:szCs w:val="24"/>
          <w:lang w:val="ro-RO" w:eastAsia="en-US"/>
        </w:rPr>
        <w:t>p</w:t>
      </w:r>
      <w:r w:rsidRPr="008B2098">
        <w:rPr>
          <w:rFonts w:ascii="Times New Roman" w:eastAsia="Times New Roman" w:hAnsi="Times New Roman"/>
          <w:b/>
          <w:spacing w:val="-1"/>
          <w:sz w:val="24"/>
          <w:szCs w:val="24"/>
          <w:lang w:val="ro-RO" w:eastAsia="en-US"/>
        </w:rPr>
        <w:t>r</w:t>
      </w:r>
      <w:r w:rsidRPr="008B2098">
        <w:rPr>
          <w:rFonts w:ascii="Times New Roman" w:eastAsia="Times New Roman" w:hAnsi="Times New Roman"/>
          <w:b/>
          <w:sz w:val="24"/>
          <w:szCs w:val="24"/>
          <w:lang w:val="ro-RO" w:eastAsia="en-US"/>
        </w:rPr>
        <w:t>iv</w:t>
      </w:r>
      <w:r w:rsidRPr="008B2098">
        <w:rPr>
          <w:rFonts w:ascii="Times New Roman" w:eastAsia="Times New Roman" w:hAnsi="Times New Roman"/>
          <w:b/>
          <w:spacing w:val="1"/>
          <w:sz w:val="24"/>
          <w:szCs w:val="24"/>
          <w:lang w:val="ro-RO" w:eastAsia="en-US"/>
        </w:rPr>
        <w:t>i</w:t>
      </w:r>
      <w:r w:rsidRPr="008B2098">
        <w:rPr>
          <w:rFonts w:ascii="Times New Roman" w:eastAsia="Times New Roman" w:hAnsi="Times New Roman"/>
          <w:b/>
          <w:spacing w:val="-1"/>
          <w:sz w:val="24"/>
          <w:szCs w:val="24"/>
          <w:lang w:val="ro-RO" w:eastAsia="en-US"/>
        </w:rPr>
        <w:t>r</w:t>
      </w:r>
      <w:r w:rsidRPr="008B2098">
        <w:rPr>
          <w:rFonts w:ascii="Times New Roman" w:eastAsia="Times New Roman" w:hAnsi="Times New Roman"/>
          <w:b/>
          <w:sz w:val="24"/>
          <w:szCs w:val="24"/>
          <w:lang w:val="ro-RO" w:eastAsia="en-US"/>
        </w:rPr>
        <w:t>e</w:t>
      </w:r>
      <w:r w:rsidRPr="008B2098">
        <w:rPr>
          <w:rFonts w:ascii="Times New Roman" w:eastAsia="Times New Roman" w:hAnsi="Times New Roman"/>
          <w:b/>
          <w:spacing w:val="1"/>
          <w:sz w:val="24"/>
          <w:szCs w:val="24"/>
          <w:lang w:val="ro-RO" w:eastAsia="en-US"/>
        </w:rPr>
        <w:t xml:space="preserve"> </w:t>
      </w:r>
      <w:r w:rsidRPr="008B2098">
        <w:rPr>
          <w:rFonts w:ascii="Times New Roman" w:eastAsia="Times New Roman" w:hAnsi="Times New Roman"/>
          <w:b/>
          <w:sz w:val="24"/>
          <w:szCs w:val="24"/>
          <w:lang w:val="ro-RO" w:eastAsia="en-US"/>
        </w:rPr>
        <w:t>la</w:t>
      </w:r>
      <w:r w:rsidRPr="008B2098">
        <w:rPr>
          <w:rFonts w:ascii="Times New Roman" w:eastAsia="Times New Roman" w:hAnsi="Times New Roman"/>
          <w:b/>
          <w:spacing w:val="3"/>
          <w:sz w:val="24"/>
          <w:szCs w:val="24"/>
          <w:lang w:val="ro-RO" w:eastAsia="en-US"/>
        </w:rPr>
        <w:t xml:space="preserve"> </w:t>
      </w:r>
      <w:r w:rsidRPr="008B2098">
        <w:rPr>
          <w:rFonts w:ascii="Times New Roman" w:eastAsia="Times New Roman" w:hAnsi="Times New Roman"/>
          <w:b/>
          <w:sz w:val="24"/>
          <w:szCs w:val="24"/>
          <w:lang w:val="ro-RO" w:eastAsia="en-US"/>
        </w:rPr>
        <w:t>o</w:t>
      </w:r>
      <w:r w:rsidRPr="008B2098">
        <w:rPr>
          <w:rFonts w:ascii="Times New Roman" w:eastAsia="Times New Roman" w:hAnsi="Times New Roman"/>
          <w:b/>
          <w:spacing w:val="-1"/>
          <w:sz w:val="24"/>
          <w:szCs w:val="24"/>
          <w:lang w:val="ro-RO" w:eastAsia="en-US"/>
        </w:rPr>
        <w:t>r</w:t>
      </w:r>
      <w:r w:rsidRPr="008B2098">
        <w:rPr>
          <w:rFonts w:ascii="Times New Roman" w:eastAsia="Times New Roman" w:hAnsi="Times New Roman"/>
          <w:b/>
          <w:sz w:val="24"/>
          <w:szCs w:val="24"/>
          <w:lang w:val="ro-RO" w:eastAsia="en-US"/>
        </w:rPr>
        <w:t>ga</w:t>
      </w:r>
      <w:r w:rsidRPr="008B2098">
        <w:rPr>
          <w:rFonts w:ascii="Times New Roman" w:eastAsia="Times New Roman" w:hAnsi="Times New Roman"/>
          <w:b/>
          <w:spacing w:val="1"/>
          <w:sz w:val="24"/>
          <w:szCs w:val="24"/>
          <w:lang w:val="ro-RO" w:eastAsia="en-US"/>
        </w:rPr>
        <w:t>n</w:t>
      </w:r>
      <w:r w:rsidRPr="008B2098">
        <w:rPr>
          <w:rFonts w:ascii="Times New Roman" w:eastAsia="Times New Roman" w:hAnsi="Times New Roman"/>
          <w:b/>
          <w:sz w:val="24"/>
          <w:szCs w:val="24"/>
          <w:lang w:val="ro-RO" w:eastAsia="en-US"/>
        </w:rPr>
        <w:t>iza</w:t>
      </w:r>
      <w:r w:rsidRPr="008B2098">
        <w:rPr>
          <w:rFonts w:ascii="Times New Roman" w:eastAsia="Times New Roman" w:hAnsi="Times New Roman"/>
          <w:b/>
          <w:spacing w:val="-1"/>
          <w:sz w:val="24"/>
          <w:szCs w:val="24"/>
          <w:lang w:val="ro-RO" w:eastAsia="en-US"/>
        </w:rPr>
        <w:t>re</w:t>
      </w:r>
      <w:r w:rsidRPr="008B2098">
        <w:rPr>
          <w:rFonts w:ascii="Times New Roman" w:eastAsia="Times New Roman" w:hAnsi="Times New Roman"/>
          <w:b/>
          <w:sz w:val="24"/>
          <w:szCs w:val="24"/>
          <w:lang w:val="ro-RO" w:eastAsia="en-US"/>
        </w:rPr>
        <w:t>a,</w:t>
      </w:r>
      <w:r w:rsidRPr="008B2098">
        <w:rPr>
          <w:rFonts w:ascii="Times New Roman" w:eastAsia="Times New Roman" w:hAnsi="Times New Roman"/>
          <w:b/>
          <w:spacing w:val="2"/>
          <w:sz w:val="24"/>
          <w:szCs w:val="24"/>
          <w:lang w:val="ro-RO" w:eastAsia="en-US"/>
        </w:rPr>
        <w:t xml:space="preserve"> </w:t>
      </w:r>
      <w:r w:rsidRPr="008B2098">
        <w:rPr>
          <w:rFonts w:ascii="Times New Roman" w:eastAsia="Times New Roman" w:hAnsi="Times New Roman"/>
          <w:b/>
          <w:spacing w:val="1"/>
          <w:sz w:val="24"/>
          <w:szCs w:val="24"/>
          <w:lang w:val="ro-RO" w:eastAsia="en-US"/>
        </w:rPr>
        <w:t>d</w:t>
      </w:r>
      <w:r w:rsidRPr="008B2098">
        <w:rPr>
          <w:rFonts w:ascii="Times New Roman" w:eastAsia="Times New Roman" w:hAnsi="Times New Roman"/>
          <w:b/>
          <w:spacing w:val="-1"/>
          <w:sz w:val="24"/>
          <w:szCs w:val="24"/>
          <w:lang w:val="ro-RO" w:eastAsia="en-US"/>
        </w:rPr>
        <w:t>er</w:t>
      </w:r>
      <w:r w:rsidRPr="008B2098">
        <w:rPr>
          <w:rFonts w:ascii="Times New Roman" w:eastAsia="Times New Roman" w:hAnsi="Times New Roman"/>
          <w:b/>
          <w:spacing w:val="1"/>
          <w:sz w:val="24"/>
          <w:szCs w:val="24"/>
          <w:lang w:val="ro-RO" w:eastAsia="en-US"/>
        </w:rPr>
        <w:t>u</w:t>
      </w:r>
      <w:r w:rsidRPr="008B2098">
        <w:rPr>
          <w:rFonts w:ascii="Times New Roman" w:eastAsia="Times New Roman" w:hAnsi="Times New Roman"/>
          <w:b/>
          <w:sz w:val="24"/>
          <w:szCs w:val="24"/>
          <w:lang w:val="ro-RO" w:eastAsia="en-US"/>
        </w:rPr>
        <w:t>lar</w:t>
      </w:r>
      <w:r w:rsidRPr="008B2098">
        <w:rPr>
          <w:rFonts w:ascii="Times New Roman" w:eastAsia="Times New Roman" w:hAnsi="Times New Roman"/>
          <w:b/>
          <w:spacing w:val="-1"/>
          <w:sz w:val="24"/>
          <w:szCs w:val="24"/>
          <w:lang w:val="ro-RO" w:eastAsia="en-US"/>
        </w:rPr>
        <w:t>e</w:t>
      </w:r>
      <w:r w:rsidRPr="008B2098">
        <w:rPr>
          <w:rFonts w:ascii="Times New Roman" w:eastAsia="Times New Roman" w:hAnsi="Times New Roman"/>
          <w:b/>
          <w:sz w:val="24"/>
          <w:szCs w:val="24"/>
          <w:lang w:val="ro-RO" w:eastAsia="en-US"/>
        </w:rPr>
        <w:t>a</w:t>
      </w:r>
      <w:r w:rsidRPr="008B2098">
        <w:rPr>
          <w:rFonts w:ascii="Times New Roman" w:eastAsia="Times New Roman" w:hAnsi="Times New Roman"/>
          <w:b/>
          <w:spacing w:val="2"/>
          <w:sz w:val="24"/>
          <w:szCs w:val="24"/>
          <w:lang w:val="ro-RO" w:eastAsia="en-US"/>
        </w:rPr>
        <w:t xml:space="preserve"> </w:t>
      </w:r>
      <w:r w:rsidRPr="008B2098">
        <w:rPr>
          <w:rFonts w:ascii="Times New Roman" w:eastAsia="Times New Roman" w:hAnsi="Times New Roman"/>
          <w:b/>
          <w:sz w:val="24"/>
          <w:szCs w:val="24"/>
          <w:lang w:val="ro-RO" w:eastAsia="en-US"/>
        </w:rPr>
        <w:t xml:space="preserve">și </w:t>
      </w:r>
      <w:r w:rsidRPr="008B2098">
        <w:rPr>
          <w:rFonts w:ascii="Times New Roman" w:eastAsia="Times New Roman" w:hAnsi="Times New Roman"/>
          <w:b/>
          <w:spacing w:val="1"/>
          <w:sz w:val="24"/>
          <w:szCs w:val="24"/>
          <w:lang w:val="ro-RO" w:eastAsia="en-US"/>
        </w:rPr>
        <w:t>f</w:t>
      </w:r>
      <w:r w:rsidRPr="008B2098">
        <w:rPr>
          <w:rFonts w:ascii="Times New Roman" w:eastAsia="Times New Roman" w:hAnsi="Times New Roman"/>
          <w:b/>
          <w:sz w:val="24"/>
          <w:szCs w:val="24"/>
          <w:lang w:val="ro-RO" w:eastAsia="en-US"/>
        </w:rPr>
        <w:t>i</w:t>
      </w:r>
      <w:r w:rsidRPr="008B2098">
        <w:rPr>
          <w:rFonts w:ascii="Times New Roman" w:eastAsia="Times New Roman" w:hAnsi="Times New Roman"/>
          <w:b/>
          <w:spacing w:val="1"/>
          <w:sz w:val="24"/>
          <w:szCs w:val="24"/>
          <w:lang w:val="ro-RO" w:eastAsia="en-US"/>
        </w:rPr>
        <w:t>n</w:t>
      </w:r>
      <w:r w:rsidRPr="008B2098">
        <w:rPr>
          <w:rFonts w:ascii="Times New Roman" w:eastAsia="Times New Roman" w:hAnsi="Times New Roman"/>
          <w:b/>
          <w:spacing w:val="-2"/>
          <w:sz w:val="24"/>
          <w:szCs w:val="24"/>
          <w:lang w:val="ro-RO" w:eastAsia="en-US"/>
        </w:rPr>
        <w:t>a</w:t>
      </w:r>
      <w:r w:rsidRPr="008B2098">
        <w:rPr>
          <w:rFonts w:ascii="Times New Roman" w:eastAsia="Times New Roman" w:hAnsi="Times New Roman"/>
          <w:b/>
          <w:sz w:val="24"/>
          <w:szCs w:val="24"/>
          <w:lang w:val="ro-RO" w:eastAsia="en-US"/>
        </w:rPr>
        <w:t>l</w:t>
      </w:r>
      <w:r w:rsidRPr="008B2098">
        <w:rPr>
          <w:rFonts w:ascii="Times New Roman" w:eastAsia="Times New Roman" w:hAnsi="Times New Roman"/>
          <w:b/>
          <w:spacing w:val="1"/>
          <w:sz w:val="24"/>
          <w:szCs w:val="24"/>
          <w:lang w:val="ro-RO" w:eastAsia="en-US"/>
        </w:rPr>
        <w:t>i</w:t>
      </w:r>
      <w:r w:rsidRPr="008B2098">
        <w:rPr>
          <w:rFonts w:ascii="Times New Roman" w:eastAsia="Times New Roman" w:hAnsi="Times New Roman"/>
          <w:b/>
          <w:spacing w:val="-1"/>
          <w:sz w:val="24"/>
          <w:szCs w:val="24"/>
          <w:lang w:val="ro-RO" w:eastAsia="en-US"/>
        </w:rPr>
        <w:t>z</w:t>
      </w:r>
      <w:r w:rsidRPr="008B2098">
        <w:rPr>
          <w:rFonts w:ascii="Times New Roman" w:eastAsia="Times New Roman" w:hAnsi="Times New Roman"/>
          <w:b/>
          <w:sz w:val="24"/>
          <w:szCs w:val="24"/>
          <w:lang w:val="ro-RO" w:eastAsia="en-US"/>
        </w:rPr>
        <w:t>a</w:t>
      </w:r>
      <w:r w:rsidRPr="008B2098">
        <w:rPr>
          <w:rFonts w:ascii="Times New Roman" w:eastAsia="Times New Roman" w:hAnsi="Times New Roman"/>
          <w:b/>
          <w:spacing w:val="-1"/>
          <w:sz w:val="24"/>
          <w:szCs w:val="24"/>
          <w:lang w:val="ro-RO" w:eastAsia="en-US"/>
        </w:rPr>
        <w:t>re</w:t>
      </w:r>
      <w:r w:rsidRPr="008B2098">
        <w:rPr>
          <w:rFonts w:ascii="Times New Roman" w:eastAsia="Times New Roman" w:hAnsi="Times New Roman"/>
          <w:b/>
          <w:sz w:val="24"/>
          <w:szCs w:val="24"/>
          <w:lang w:val="ro-RO" w:eastAsia="en-US"/>
        </w:rPr>
        <w:t>a</w:t>
      </w:r>
      <w:r w:rsidRPr="008B2098">
        <w:rPr>
          <w:rFonts w:ascii="Times New Roman" w:eastAsia="Times New Roman" w:hAnsi="Times New Roman"/>
          <w:b/>
          <w:spacing w:val="2"/>
          <w:sz w:val="24"/>
          <w:szCs w:val="24"/>
          <w:lang w:val="ro-RO" w:eastAsia="en-US"/>
        </w:rPr>
        <w:t xml:space="preserve"> </w:t>
      </w:r>
      <w:r w:rsidRPr="008B2098">
        <w:rPr>
          <w:rFonts w:ascii="Times New Roman" w:eastAsia="Times New Roman" w:hAnsi="Times New Roman"/>
          <w:b/>
          <w:spacing w:val="1"/>
          <w:sz w:val="24"/>
          <w:szCs w:val="24"/>
          <w:lang w:val="ro-RO" w:eastAsia="en-US"/>
        </w:rPr>
        <w:t>p</w:t>
      </w:r>
      <w:r w:rsidRPr="008B2098">
        <w:rPr>
          <w:rFonts w:ascii="Times New Roman" w:eastAsia="Times New Roman" w:hAnsi="Times New Roman"/>
          <w:b/>
          <w:spacing w:val="-1"/>
          <w:sz w:val="24"/>
          <w:szCs w:val="24"/>
          <w:lang w:val="ro-RO" w:eastAsia="en-US"/>
        </w:rPr>
        <w:t>r</w:t>
      </w:r>
      <w:r w:rsidRPr="008B2098">
        <w:rPr>
          <w:rFonts w:ascii="Times New Roman" w:eastAsia="Times New Roman" w:hAnsi="Times New Roman"/>
          <w:b/>
          <w:sz w:val="24"/>
          <w:szCs w:val="24"/>
          <w:lang w:val="ro-RO" w:eastAsia="en-US"/>
        </w:rPr>
        <w:t>o</w:t>
      </w:r>
      <w:r w:rsidRPr="008B2098">
        <w:rPr>
          <w:rFonts w:ascii="Times New Roman" w:eastAsia="Times New Roman" w:hAnsi="Times New Roman"/>
          <w:b/>
          <w:spacing w:val="-1"/>
          <w:sz w:val="24"/>
          <w:szCs w:val="24"/>
          <w:lang w:val="ro-RO" w:eastAsia="en-US"/>
        </w:rPr>
        <w:t>ce</w:t>
      </w:r>
      <w:r w:rsidRPr="008B2098">
        <w:rPr>
          <w:rFonts w:ascii="Times New Roman" w:eastAsia="Times New Roman" w:hAnsi="Times New Roman"/>
          <w:b/>
          <w:sz w:val="24"/>
          <w:szCs w:val="24"/>
          <w:lang w:val="ro-RO" w:eastAsia="en-US"/>
        </w:rPr>
        <w:t>s</w:t>
      </w:r>
      <w:r w:rsidRPr="008B2098">
        <w:rPr>
          <w:rFonts w:ascii="Times New Roman" w:eastAsia="Times New Roman" w:hAnsi="Times New Roman"/>
          <w:b/>
          <w:spacing w:val="1"/>
          <w:sz w:val="24"/>
          <w:szCs w:val="24"/>
          <w:lang w:val="ro-RO" w:eastAsia="en-US"/>
        </w:rPr>
        <w:t>u</w:t>
      </w:r>
      <w:r w:rsidRPr="008B2098">
        <w:rPr>
          <w:rFonts w:ascii="Times New Roman" w:eastAsia="Times New Roman" w:hAnsi="Times New Roman"/>
          <w:b/>
          <w:sz w:val="24"/>
          <w:szCs w:val="24"/>
          <w:lang w:val="ro-RO" w:eastAsia="en-US"/>
        </w:rPr>
        <w:t>l</w:t>
      </w:r>
      <w:r w:rsidRPr="008B2098">
        <w:rPr>
          <w:rFonts w:ascii="Times New Roman" w:eastAsia="Times New Roman" w:hAnsi="Times New Roman"/>
          <w:b/>
          <w:spacing w:val="1"/>
          <w:sz w:val="24"/>
          <w:szCs w:val="24"/>
          <w:lang w:val="ro-RO" w:eastAsia="en-US"/>
        </w:rPr>
        <w:t>u</w:t>
      </w:r>
      <w:r w:rsidRPr="008B2098">
        <w:rPr>
          <w:rFonts w:ascii="Times New Roman" w:eastAsia="Times New Roman" w:hAnsi="Times New Roman"/>
          <w:b/>
          <w:sz w:val="24"/>
          <w:szCs w:val="24"/>
          <w:lang w:val="ro-RO" w:eastAsia="en-US"/>
        </w:rPr>
        <w:t>i</w:t>
      </w:r>
      <w:r w:rsidRPr="008B2098">
        <w:rPr>
          <w:rFonts w:ascii="Times New Roman" w:eastAsia="Times New Roman" w:hAnsi="Times New Roman"/>
          <w:b/>
          <w:spacing w:val="3"/>
          <w:sz w:val="24"/>
          <w:szCs w:val="24"/>
          <w:lang w:val="ro-RO" w:eastAsia="en-US"/>
        </w:rPr>
        <w:t xml:space="preserve"> </w:t>
      </w:r>
      <w:r w:rsidRPr="008B2098">
        <w:rPr>
          <w:rFonts w:ascii="Times New Roman" w:eastAsia="Times New Roman" w:hAnsi="Times New Roman"/>
          <w:b/>
          <w:spacing w:val="1"/>
          <w:sz w:val="24"/>
          <w:szCs w:val="24"/>
          <w:lang w:val="ro-RO" w:eastAsia="en-US"/>
        </w:rPr>
        <w:t>d</w:t>
      </w:r>
      <w:r w:rsidRPr="008B2098">
        <w:rPr>
          <w:rFonts w:ascii="Times New Roman" w:eastAsia="Times New Roman" w:hAnsi="Times New Roman"/>
          <w:b/>
          <w:sz w:val="24"/>
          <w:szCs w:val="24"/>
          <w:lang w:val="ro-RO" w:eastAsia="en-US"/>
        </w:rPr>
        <w:t>e</w:t>
      </w:r>
      <w:r w:rsidRPr="008B2098">
        <w:rPr>
          <w:rFonts w:ascii="Times New Roman" w:eastAsia="Times New Roman" w:hAnsi="Times New Roman"/>
          <w:b/>
          <w:spacing w:val="1"/>
          <w:sz w:val="24"/>
          <w:szCs w:val="24"/>
          <w:lang w:val="ro-RO" w:eastAsia="en-US"/>
        </w:rPr>
        <w:t xml:space="preserve"> </w:t>
      </w:r>
      <w:r w:rsidRPr="008B2098">
        <w:rPr>
          <w:rFonts w:ascii="Times New Roman" w:eastAsia="Times New Roman" w:hAnsi="Times New Roman"/>
          <w:b/>
          <w:sz w:val="24"/>
          <w:szCs w:val="24"/>
          <w:lang w:val="ro-RO" w:eastAsia="en-US"/>
        </w:rPr>
        <w:t>a</w:t>
      </w:r>
      <w:r w:rsidRPr="008B2098">
        <w:rPr>
          <w:rFonts w:ascii="Times New Roman" w:eastAsia="Times New Roman" w:hAnsi="Times New Roman"/>
          <w:b/>
          <w:spacing w:val="-1"/>
          <w:sz w:val="24"/>
          <w:szCs w:val="24"/>
          <w:lang w:val="ro-RO" w:eastAsia="en-US"/>
        </w:rPr>
        <w:t>ch</w:t>
      </w:r>
      <w:r w:rsidRPr="008B2098">
        <w:rPr>
          <w:rFonts w:ascii="Times New Roman" w:eastAsia="Times New Roman" w:hAnsi="Times New Roman"/>
          <w:b/>
          <w:sz w:val="24"/>
          <w:szCs w:val="24"/>
          <w:lang w:val="ro-RO" w:eastAsia="en-US"/>
        </w:rPr>
        <w:t>iziție</w:t>
      </w:r>
      <w:r w:rsidRPr="008B2098">
        <w:rPr>
          <w:rFonts w:ascii="Times New Roman" w:eastAsia="Times New Roman" w:hAnsi="Times New Roman"/>
          <w:b/>
          <w:spacing w:val="8"/>
          <w:sz w:val="24"/>
          <w:szCs w:val="24"/>
          <w:lang w:val="ro-RO" w:eastAsia="en-US"/>
        </w:rPr>
        <w:t xml:space="preserve"> </w:t>
      </w:r>
      <w:r w:rsidR="001E6EEA" w:rsidRPr="008B2098">
        <w:rPr>
          <w:rFonts w:ascii="Times New Roman" w:eastAsia="Times New Roman" w:hAnsi="Times New Roman"/>
          <w:b/>
          <w:sz w:val="24"/>
          <w:szCs w:val="24"/>
          <w:lang w:val="ro-RO" w:eastAsia="en-US"/>
        </w:rPr>
        <w:t>”</w:t>
      </w:r>
      <w:r w:rsidR="004713A3" w:rsidRPr="008B2098">
        <w:rPr>
          <w:rFonts w:ascii="Times New Roman" w:hAnsi="Times New Roman"/>
          <w:b/>
          <w:i/>
          <w:spacing w:val="-2"/>
          <w:sz w:val="24"/>
          <w:szCs w:val="24"/>
          <w:lang w:val="ro-RO" w:eastAsia="en-US"/>
        </w:rPr>
        <w:t>Pachete alimentare la regim de catering pentru Școala Gimnazială nr. 1 Ghidigeni și pentru Școala Gimnazială „Ion Creangă” Sat Tălpigi</w:t>
      </w:r>
      <w:r w:rsidR="001E6EEA" w:rsidRPr="008B2098">
        <w:rPr>
          <w:rFonts w:ascii="Times New Roman" w:eastAsia="Times New Roman" w:hAnsi="Times New Roman"/>
          <w:b/>
          <w:sz w:val="24"/>
          <w:szCs w:val="24"/>
          <w:lang w:val="ro-RO" w:eastAsia="en-US"/>
        </w:rPr>
        <w:t>”</w:t>
      </w:r>
      <w:r w:rsidRPr="008B2098">
        <w:rPr>
          <w:rFonts w:ascii="Times New Roman" w:eastAsia="Times New Roman" w:hAnsi="Times New Roman"/>
          <w:b/>
          <w:sz w:val="24"/>
          <w:szCs w:val="24"/>
          <w:lang w:val="ro-RO" w:eastAsia="en-US"/>
        </w:rPr>
        <w:t>,</w:t>
      </w:r>
      <w:r w:rsidRPr="008B2098">
        <w:rPr>
          <w:rFonts w:ascii="Times New Roman" w:eastAsia="Times New Roman" w:hAnsi="Times New Roman"/>
          <w:b/>
          <w:spacing w:val="3"/>
          <w:sz w:val="24"/>
          <w:szCs w:val="24"/>
          <w:lang w:val="ro-RO" w:eastAsia="en-US"/>
        </w:rPr>
        <w:t xml:space="preserve"> </w:t>
      </w:r>
      <w:r w:rsidRPr="008B2098">
        <w:rPr>
          <w:rFonts w:ascii="Times New Roman" w:eastAsia="Times New Roman" w:hAnsi="Times New Roman"/>
          <w:b/>
          <w:sz w:val="24"/>
          <w:szCs w:val="24"/>
          <w:lang w:val="ro-RO" w:eastAsia="en-US"/>
        </w:rPr>
        <w:t>s</w:t>
      </w:r>
      <w:r w:rsidRPr="008B2098">
        <w:rPr>
          <w:rFonts w:ascii="Times New Roman" w:eastAsia="Times New Roman" w:hAnsi="Times New Roman"/>
          <w:b/>
          <w:spacing w:val="1"/>
          <w:sz w:val="24"/>
          <w:szCs w:val="24"/>
          <w:lang w:val="ro-RO" w:eastAsia="en-US"/>
        </w:rPr>
        <w:t>un</w:t>
      </w:r>
      <w:r w:rsidRPr="008B2098">
        <w:rPr>
          <w:rFonts w:ascii="Times New Roman" w:eastAsia="Times New Roman" w:hAnsi="Times New Roman"/>
          <w:b/>
          <w:sz w:val="24"/>
          <w:szCs w:val="24"/>
          <w:lang w:val="ro-RO" w:eastAsia="en-US"/>
        </w:rPr>
        <w:t>t</w:t>
      </w:r>
      <w:r w:rsidRPr="008B2098">
        <w:rPr>
          <w:rFonts w:ascii="Times New Roman" w:eastAsia="Times New Roman" w:hAnsi="Times New Roman"/>
          <w:sz w:val="24"/>
          <w:szCs w:val="24"/>
          <w:lang w:val="ro-RO" w:eastAsia="en-US"/>
        </w:rPr>
        <w:t>:</w:t>
      </w:r>
      <w:r w:rsidRPr="008B2098">
        <w:rPr>
          <w:rFonts w:ascii="Times New Roman" w:eastAsia="Times New Roman" w:hAnsi="Times New Roman"/>
          <w:spacing w:val="1"/>
          <w:sz w:val="24"/>
          <w:szCs w:val="24"/>
          <w:lang w:val="ro-RO" w:eastAsia="en-US"/>
        </w:rPr>
        <w:t xml:space="preserve"> </w:t>
      </w:r>
      <w:r w:rsidR="009621F2" w:rsidRPr="007538B8">
        <w:rPr>
          <w:rFonts w:ascii="Times New Roman" w:eastAsia="Times New Roman" w:hAnsi="Times New Roman"/>
          <w:sz w:val="24"/>
          <w:szCs w:val="24"/>
          <w:lang w:val="ro-RO" w:eastAsia="en-US"/>
        </w:rPr>
        <w:t xml:space="preserve">Tăbăcaru Eugen </w:t>
      </w:r>
      <w:r w:rsidR="007F717E" w:rsidRPr="007538B8">
        <w:rPr>
          <w:rFonts w:ascii="Times New Roman" w:eastAsia="Times New Roman" w:hAnsi="Times New Roman"/>
          <w:sz w:val="24"/>
          <w:szCs w:val="24"/>
          <w:lang w:val="ro-RO" w:eastAsia="en-US"/>
        </w:rPr>
        <w:t>–</w:t>
      </w:r>
      <w:r w:rsidRPr="007538B8">
        <w:rPr>
          <w:rFonts w:ascii="Times New Roman" w:eastAsia="Times New Roman" w:hAnsi="Times New Roman"/>
          <w:spacing w:val="3"/>
          <w:sz w:val="24"/>
          <w:szCs w:val="24"/>
          <w:lang w:val="ro-RO" w:eastAsia="en-US"/>
        </w:rPr>
        <w:t xml:space="preserve"> </w:t>
      </w:r>
      <w:r w:rsidR="009621F2" w:rsidRPr="007538B8">
        <w:rPr>
          <w:rFonts w:ascii="Times New Roman" w:eastAsia="Times New Roman" w:hAnsi="Times New Roman"/>
          <w:spacing w:val="1"/>
          <w:sz w:val="24"/>
          <w:szCs w:val="24"/>
          <w:lang w:val="ro-RO" w:eastAsia="en-US"/>
        </w:rPr>
        <w:t>Primar</w:t>
      </w:r>
      <w:r w:rsidR="007F717E" w:rsidRPr="007538B8">
        <w:rPr>
          <w:rFonts w:ascii="Times New Roman" w:eastAsia="Times New Roman" w:hAnsi="Times New Roman"/>
          <w:sz w:val="24"/>
          <w:szCs w:val="24"/>
          <w:lang w:val="ro-RO" w:eastAsia="en-US"/>
        </w:rPr>
        <w:t>;</w:t>
      </w:r>
      <w:r w:rsidRPr="007538B8">
        <w:rPr>
          <w:rFonts w:ascii="Times New Roman" w:eastAsia="Times New Roman" w:hAnsi="Times New Roman"/>
          <w:spacing w:val="5"/>
          <w:sz w:val="24"/>
          <w:szCs w:val="24"/>
          <w:lang w:val="ro-RO" w:eastAsia="en-US"/>
        </w:rPr>
        <w:t xml:space="preserve"> </w:t>
      </w:r>
      <w:r w:rsidR="0000348C" w:rsidRPr="007538B8">
        <w:rPr>
          <w:rFonts w:ascii="Times New Roman" w:eastAsia="Times New Roman" w:hAnsi="Times New Roman"/>
          <w:sz w:val="24"/>
          <w:szCs w:val="24"/>
          <w:lang w:val="ro-RO" w:eastAsia="en-US"/>
        </w:rPr>
        <w:t xml:space="preserve">Pârvu </w:t>
      </w:r>
      <w:r w:rsidR="009621F2" w:rsidRPr="007538B8">
        <w:rPr>
          <w:rFonts w:ascii="Times New Roman" w:eastAsia="Times New Roman" w:hAnsi="Times New Roman"/>
          <w:sz w:val="24"/>
          <w:szCs w:val="24"/>
          <w:lang w:val="ro-RO" w:eastAsia="en-US"/>
        </w:rPr>
        <w:t xml:space="preserve">Aurel </w:t>
      </w:r>
      <w:r w:rsidR="007F717E" w:rsidRPr="007538B8">
        <w:rPr>
          <w:rFonts w:ascii="Times New Roman" w:eastAsia="Times New Roman" w:hAnsi="Times New Roman"/>
          <w:sz w:val="24"/>
          <w:szCs w:val="24"/>
          <w:lang w:val="ro-RO" w:eastAsia="en-US"/>
        </w:rPr>
        <w:t>–</w:t>
      </w:r>
      <w:r w:rsidR="009621F2" w:rsidRPr="007538B8">
        <w:rPr>
          <w:rFonts w:ascii="Times New Roman" w:eastAsia="Times New Roman" w:hAnsi="Times New Roman"/>
          <w:sz w:val="24"/>
          <w:szCs w:val="24"/>
          <w:lang w:val="ro-RO" w:eastAsia="en-US"/>
        </w:rPr>
        <w:t xml:space="preserve"> Viceprimar</w:t>
      </w:r>
      <w:r w:rsidR="007F717E" w:rsidRPr="007538B8">
        <w:rPr>
          <w:rFonts w:ascii="Times New Roman" w:eastAsia="Times New Roman" w:hAnsi="Times New Roman"/>
          <w:sz w:val="24"/>
          <w:szCs w:val="24"/>
          <w:lang w:val="ro-RO" w:eastAsia="en-US"/>
        </w:rPr>
        <w:t>;</w:t>
      </w:r>
      <w:r w:rsidRPr="007538B8">
        <w:rPr>
          <w:rFonts w:ascii="Times New Roman" w:eastAsia="Times New Roman" w:hAnsi="Times New Roman"/>
          <w:spacing w:val="2"/>
          <w:sz w:val="24"/>
          <w:szCs w:val="24"/>
          <w:lang w:val="ro-RO" w:eastAsia="en-US"/>
        </w:rPr>
        <w:t xml:space="preserve"> </w:t>
      </w:r>
      <w:r w:rsidR="0000348C" w:rsidRPr="007538B8">
        <w:rPr>
          <w:rFonts w:ascii="Times New Roman" w:eastAsia="Times New Roman" w:hAnsi="Times New Roman"/>
          <w:spacing w:val="-5"/>
          <w:sz w:val="24"/>
          <w:szCs w:val="24"/>
          <w:lang w:val="ro-RO" w:eastAsia="en-US"/>
        </w:rPr>
        <w:t xml:space="preserve">Popa </w:t>
      </w:r>
      <w:r w:rsidR="00566820" w:rsidRPr="007538B8">
        <w:rPr>
          <w:rFonts w:ascii="Times New Roman" w:eastAsia="Times New Roman" w:hAnsi="Times New Roman"/>
          <w:spacing w:val="-5"/>
          <w:sz w:val="24"/>
          <w:szCs w:val="24"/>
          <w:lang w:val="ro-RO" w:eastAsia="en-US"/>
        </w:rPr>
        <w:t>Eliza</w:t>
      </w:r>
      <w:r w:rsidR="00566820" w:rsidRPr="008B2098">
        <w:rPr>
          <w:rFonts w:ascii="Times New Roman" w:eastAsia="Times New Roman" w:hAnsi="Times New Roman"/>
          <w:spacing w:val="-5"/>
          <w:sz w:val="24"/>
          <w:szCs w:val="24"/>
          <w:lang w:val="ro-RO" w:eastAsia="en-US"/>
        </w:rPr>
        <w:t xml:space="preserve"> </w:t>
      </w:r>
      <w:r w:rsidR="007F717E" w:rsidRPr="008B2098">
        <w:rPr>
          <w:rFonts w:ascii="Times New Roman" w:eastAsia="Times New Roman" w:hAnsi="Times New Roman"/>
          <w:sz w:val="24"/>
          <w:szCs w:val="24"/>
          <w:lang w:val="ro-RO" w:eastAsia="en-US"/>
        </w:rPr>
        <w:t>-</w:t>
      </w:r>
      <w:r w:rsidRPr="008B2098">
        <w:rPr>
          <w:rFonts w:ascii="Times New Roman" w:eastAsia="Times New Roman" w:hAnsi="Times New Roman"/>
          <w:spacing w:val="1"/>
          <w:sz w:val="24"/>
          <w:szCs w:val="24"/>
          <w:lang w:val="ro-RO" w:eastAsia="en-US"/>
        </w:rPr>
        <w:t xml:space="preserve"> </w:t>
      </w:r>
      <w:r w:rsidR="00566820" w:rsidRPr="008B2098">
        <w:rPr>
          <w:rFonts w:ascii="Times New Roman" w:eastAsia="Times New Roman" w:hAnsi="Times New Roman"/>
          <w:spacing w:val="1"/>
          <w:sz w:val="24"/>
          <w:szCs w:val="24"/>
          <w:lang w:val="ro-RO" w:eastAsia="en-US"/>
        </w:rPr>
        <w:t>Secretar general</w:t>
      </w:r>
      <w:r w:rsidR="007F717E" w:rsidRPr="008B2098">
        <w:rPr>
          <w:rFonts w:ascii="Times New Roman" w:eastAsia="Times New Roman" w:hAnsi="Times New Roman"/>
          <w:sz w:val="24"/>
          <w:szCs w:val="24"/>
          <w:lang w:val="ro-RO" w:eastAsia="en-US"/>
        </w:rPr>
        <w:t>;</w:t>
      </w:r>
      <w:r w:rsidRPr="008B2098">
        <w:rPr>
          <w:rFonts w:ascii="Times New Roman" w:eastAsia="Times New Roman" w:hAnsi="Times New Roman"/>
          <w:spacing w:val="4"/>
          <w:sz w:val="24"/>
          <w:szCs w:val="24"/>
          <w:lang w:val="ro-RO" w:eastAsia="en-US"/>
        </w:rPr>
        <w:t xml:space="preserve"> </w:t>
      </w:r>
      <w:r w:rsidR="00A136AB" w:rsidRPr="005B5D6D">
        <w:rPr>
          <w:rFonts w:ascii="Times New Roman" w:eastAsia="Times New Roman" w:hAnsi="Times New Roman"/>
          <w:sz w:val="24"/>
          <w:szCs w:val="24"/>
          <w:lang w:val="ro-RO" w:eastAsia="en-US"/>
        </w:rPr>
        <w:t xml:space="preserve">Manea </w:t>
      </w:r>
      <w:r w:rsidR="005E3E89" w:rsidRPr="005B5D6D">
        <w:rPr>
          <w:rFonts w:ascii="Times New Roman" w:eastAsia="Times New Roman" w:hAnsi="Times New Roman"/>
          <w:sz w:val="24"/>
          <w:szCs w:val="24"/>
          <w:lang w:val="ro-RO" w:eastAsia="en-US"/>
        </w:rPr>
        <w:t xml:space="preserve">Ana Maria </w:t>
      </w:r>
      <w:r w:rsidRPr="005B5D6D">
        <w:rPr>
          <w:rFonts w:ascii="Times New Roman" w:eastAsia="Times New Roman" w:hAnsi="Times New Roman"/>
          <w:sz w:val="24"/>
          <w:szCs w:val="24"/>
          <w:lang w:val="ro-RO" w:eastAsia="en-US"/>
        </w:rPr>
        <w:t>–</w:t>
      </w:r>
      <w:r w:rsidRPr="005B5D6D">
        <w:rPr>
          <w:rFonts w:ascii="Times New Roman" w:eastAsia="Times New Roman" w:hAnsi="Times New Roman"/>
          <w:spacing w:val="1"/>
          <w:sz w:val="24"/>
          <w:szCs w:val="24"/>
          <w:lang w:val="ro-RO" w:eastAsia="en-US"/>
        </w:rPr>
        <w:t xml:space="preserve"> </w:t>
      </w:r>
      <w:r w:rsidR="005E3E89" w:rsidRPr="005B5D6D">
        <w:rPr>
          <w:rFonts w:ascii="Times New Roman" w:eastAsia="Times New Roman" w:hAnsi="Times New Roman"/>
          <w:spacing w:val="1"/>
          <w:sz w:val="24"/>
          <w:szCs w:val="24"/>
          <w:lang w:val="ro-RO" w:eastAsia="en-US"/>
        </w:rPr>
        <w:t>consilier</w:t>
      </w:r>
      <w:r w:rsidR="007F717E" w:rsidRPr="005B5D6D">
        <w:rPr>
          <w:rFonts w:ascii="Times New Roman" w:eastAsia="Times New Roman" w:hAnsi="Times New Roman"/>
          <w:sz w:val="24"/>
          <w:szCs w:val="24"/>
          <w:lang w:val="ro-RO" w:eastAsia="en-US"/>
        </w:rPr>
        <w:t>;</w:t>
      </w:r>
      <w:r w:rsidRPr="005B5D6D">
        <w:rPr>
          <w:rFonts w:ascii="Times New Roman" w:eastAsia="Times New Roman" w:hAnsi="Times New Roman"/>
          <w:spacing w:val="1"/>
          <w:sz w:val="24"/>
          <w:szCs w:val="24"/>
          <w:lang w:val="ro-RO" w:eastAsia="en-US"/>
        </w:rPr>
        <w:t xml:space="preserve"> </w:t>
      </w:r>
      <w:r w:rsidR="00D12084" w:rsidRPr="005B5D6D">
        <w:rPr>
          <w:rFonts w:ascii="Times New Roman" w:eastAsia="Times New Roman" w:hAnsi="Times New Roman"/>
          <w:sz w:val="24"/>
          <w:szCs w:val="24"/>
          <w:lang w:val="ro-RO" w:eastAsia="en-US"/>
        </w:rPr>
        <w:t>Căpățână Ana</w:t>
      </w:r>
      <w:r w:rsidRPr="005B5D6D">
        <w:rPr>
          <w:rFonts w:ascii="Times New Roman" w:eastAsia="Times New Roman" w:hAnsi="Times New Roman"/>
          <w:spacing w:val="3"/>
          <w:sz w:val="24"/>
          <w:szCs w:val="24"/>
          <w:lang w:val="ro-RO" w:eastAsia="en-US"/>
        </w:rPr>
        <w:t xml:space="preserve"> </w:t>
      </w:r>
      <w:r w:rsidRPr="005B5D6D">
        <w:rPr>
          <w:rFonts w:ascii="Times New Roman" w:eastAsia="Times New Roman" w:hAnsi="Times New Roman"/>
          <w:sz w:val="24"/>
          <w:szCs w:val="24"/>
          <w:lang w:val="ro-RO" w:eastAsia="en-US"/>
        </w:rPr>
        <w:t>–</w:t>
      </w:r>
      <w:r w:rsidRPr="005B5D6D">
        <w:rPr>
          <w:rFonts w:ascii="Times New Roman" w:eastAsia="Times New Roman" w:hAnsi="Times New Roman"/>
          <w:spacing w:val="4"/>
          <w:sz w:val="24"/>
          <w:szCs w:val="24"/>
          <w:lang w:val="ro-RO" w:eastAsia="en-US"/>
        </w:rPr>
        <w:t xml:space="preserve"> </w:t>
      </w:r>
      <w:r w:rsidR="005E3E89" w:rsidRPr="005B5D6D">
        <w:rPr>
          <w:rFonts w:ascii="Times New Roman" w:eastAsia="Times New Roman" w:hAnsi="Times New Roman"/>
          <w:sz w:val="24"/>
          <w:szCs w:val="24"/>
          <w:lang w:val="ro-RO" w:eastAsia="en-US"/>
        </w:rPr>
        <w:t>consilier contabil</w:t>
      </w:r>
      <w:r w:rsidR="007F717E" w:rsidRPr="005B5D6D">
        <w:rPr>
          <w:rFonts w:ascii="Times New Roman" w:eastAsia="Times New Roman" w:hAnsi="Times New Roman"/>
          <w:sz w:val="24"/>
          <w:szCs w:val="24"/>
          <w:lang w:val="ro-RO" w:eastAsia="en-US"/>
        </w:rPr>
        <w:t>;</w:t>
      </w:r>
      <w:r w:rsidRPr="005B5D6D">
        <w:rPr>
          <w:rFonts w:ascii="Times New Roman" w:eastAsia="Times New Roman" w:hAnsi="Times New Roman"/>
          <w:spacing w:val="2"/>
          <w:sz w:val="24"/>
          <w:szCs w:val="24"/>
          <w:lang w:val="ro-RO" w:eastAsia="en-US"/>
        </w:rPr>
        <w:t xml:space="preserve"> </w:t>
      </w:r>
      <w:r w:rsidR="007F717E" w:rsidRPr="005B5D6D">
        <w:rPr>
          <w:rFonts w:ascii="Times New Roman" w:eastAsia="Times New Roman" w:hAnsi="Times New Roman"/>
          <w:spacing w:val="2"/>
          <w:sz w:val="24"/>
          <w:szCs w:val="24"/>
          <w:lang w:val="ro-RO" w:eastAsia="en-US"/>
        </w:rPr>
        <w:t xml:space="preserve">consilieri locali: </w:t>
      </w:r>
      <w:r w:rsidR="00A136AB" w:rsidRPr="005B5D6D">
        <w:rPr>
          <w:rFonts w:ascii="Times New Roman" w:eastAsia="Times New Roman" w:hAnsi="Times New Roman"/>
          <w:spacing w:val="2"/>
          <w:sz w:val="24"/>
          <w:szCs w:val="24"/>
          <w:lang w:val="ro-RO" w:eastAsia="en-US"/>
        </w:rPr>
        <w:t xml:space="preserve">Botez </w:t>
      </w:r>
      <w:r w:rsidR="007F717E" w:rsidRPr="005B5D6D">
        <w:rPr>
          <w:rFonts w:ascii="Times New Roman" w:eastAsia="Times New Roman" w:hAnsi="Times New Roman"/>
          <w:spacing w:val="2"/>
          <w:sz w:val="24"/>
          <w:szCs w:val="24"/>
          <w:lang w:val="ro-RO" w:eastAsia="en-US"/>
        </w:rPr>
        <w:t>Ady Pet</w:t>
      </w:r>
      <w:r w:rsidR="007F717E" w:rsidRPr="007538B8">
        <w:rPr>
          <w:rFonts w:ascii="Times New Roman" w:eastAsia="Times New Roman" w:hAnsi="Times New Roman"/>
          <w:spacing w:val="2"/>
          <w:sz w:val="24"/>
          <w:szCs w:val="24"/>
          <w:lang w:val="ro-RO" w:eastAsia="en-US"/>
        </w:rPr>
        <w:t xml:space="preserve">rișor, </w:t>
      </w:r>
      <w:r w:rsidR="00A136AB" w:rsidRPr="007538B8">
        <w:rPr>
          <w:rFonts w:ascii="Times New Roman" w:eastAsia="Times New Roman" w:hAnsi="Times New Roman"/>
          <w:spacing w:val="2"/>
          <w:sz w:val="24"/>
          <w:szCs w:val="24"/>
          <w:lang w:val="ro-RO" w:eastAsia="en-US"/>
        </w:rPr>
        <w:t xml:space="preserve">Acsente </w:t>
      </w:r>
      <w:r w:rsidR="0096050C" w:rsidRPr="007538B8">
        <w:rPr>
          <w:rFonts w:ascii="Times New Roman" w:eastAsia="Times New Roman" w:hAnsi="Times New Roman"/>
          <w:spacing w:val="2"/>
          <w:sz w:val="24"/>
          <w:szCs w:val="24"/>
          <w:lang w:val="ro-RO" w:eastAsia="en-US"/>
        </w:rPr>
        <w:t xml:space="preserve">Florentin, </w:t>
      </w:r>
      <w:r w:rsidR="00A136AB" w:rsidRPr="007538B8">
        <w:rPr>
          <w:rFonts w:ascii="Times New Roman" w:eastAsia="Times New Roman" w:hAnsi="Times New Roman"/>
          <w:spacing w:val="2"/>
          <w:sz w:val="24"/>
          <w:szCs w:val="24"/>
          <w:lang w:val="ro-RO" w:eastAsia="en-US"/>
        </w:rPr>
        <w:t xml:space="preserve">Mocanu </w:t>
      </w:r>
      <w:r w:rsidR="0096050C" w:rsidRPr="007538B8">
        <w:rPr>
          <w:rFonts w:ascii="Times New Roman" w:eastAsia="Times New Roman" w:hAnsi="Times New Roman"/>
          <w:spacing w:val="2"/>
          <w:sz w:val="24"/>
          <w:szCs w:val="24"/>
          <w:lang w:val="ro-RO" w:eastAsia="en-US"/>
        </w:rPr>
        <w:t xml:space="preserve">Mihăiță, </w:t>
      </w:r>
      <w:r w:rsidR="00A136AB" w:rsidRPr="007538B8">
        <w:rPr>
          <w:rFonts w:ascii="Times New Roman" w:eastAsia="Times New Roman" w:hAnsi="Times New Roman"/>
          <w:spacing w:val="2"/>
          <w:sz w:val="24"/>
          <w:szCs w:val="24"/>
          <w:lang w:val="ro-RO" w:eastAsia="en-US"/>
        </w:rPr>
        <w:t xml:space="preserve">Coja </w:t>
      </w:r>
      <w:r w:rsidR="0096050C" w:rsidRPr="007538B8">
        <w:rPr>
          <w:rFonts w:ascii="Times New Roman" w:eastAsia="Times New Roman" w:hAnsi="Times New Roman"/>
          <w:spacing w:val="2"/>
          <w:sz w:val="24"/>
          <w:szCs w:val="24"/>
          <w:lang w:val="ro-RO" w:eastAsia="en-US"/>
        </w:rPr>
        <w:t xml:space="preserve">Maricel, </w:t>
      </w:r>
      <w:r w:rsidR="00A136AB" w:rsidRPr="007538B8">
        <w:rPr>
          <w:rFonts w:ascii="Times New Roman" w:eastAsia="Times New Roman" w:hAnsi="Times New Roman"/>
          <w:spacing w:val="2"/>
          <w:sz w:val="24"/>
          <w:szCs w:val="24"/>
          <w:lang w:val="ro-RO" w:eastAsia="en-US"/>
        </w:rPr>
        <w:t xml:space="preserve">Salavastru </w:t>
      </w:r>
      <w:r w:rsidR="0096050C" w:rsidRPr="007538B8">
        <w:rPr>
          <w:rFonts w:ascii="Times New Roman" w:eastAsia="Times New Roman" w:hAnsi="Times New Roman"/>
          <w:spacing w:val="2"/>
          <w:sz w:val="24"/>
          <w:szCs w:val="24"/>
          <w:lang w:val="ro-RO" w:eastAsia="en-US"/>
        </w:rPr>
        <w:t xml:space="preserve">Teodoru Corneliu, </w:t>
      </w:r>
      <w:r w:rsidR="004F541E" w:rsidRPr="007538B8">
        <w:rPr>
          <w:rFonts w:ascii="Times New Roman" w:eastAsia="Times New Roman" w:hAnsi="Times New Roman"/>
          <w:spacing w:val="2"/>
          <w:sz w:val="24"/>
          <w:szCs w:val="24"/>
          <w:lang w:val="ro-RO" w:eastAsia="en-US"/>
        </w:rPr>
        <w:t xml:space="preserve">Chițiga </w:t>
      </w:r>
      <w:r w:rsidR="0096050C" w:rsidRPr="007538B8">
        <w:rPr>
          <w:rFonts w:ascii="Times New Roman" w:eastAsia="Times New Roman" w:hAnsi="Times New Roman"/>
          <w:spacing w:val="2"/>
          <w:sz w:val="24"/>
          <w:szCs w:val="24"/>
          <w:lang w:val="ro-RO" w:eastAsia="en-US"/>
        </w:rPr>
        <w:t>Gianina Felicia</w:t>
      </w:r>
      <w:r w:rsidR="00AC381F" w:rsidRPr="007538B8">
        <w:rPr>
          <w:rFonts w:ascii="Times New Roman" w:eastAsia="Times New Roman" w:hAnsi="Times New Roman"/>
          <w:spacing w:val="2"/>
          <w:sz w:val="24"/>
          <w:szCs w:val="24"/>
          <w:lang w:val="ro-RO" w:eastAsia="en-US"/>
        </w:rPr>
        <w:t xml:space="preserve">, </w:t>
      </w:r>
      <w:r w:rsidR="004F541E" w:rsidRPr="007538B8">
        <w:rPr>
          <w:rFonts w:ascii="Times New Roman" w:eastAsia="Times New Roman" w:hAnsi="Times New Roman"/>
          <w:spacing w:val="2"/>
          <w:sz w:val="24"/>
          <w:szCs w:val="24"/>
          <w:lang w:val="ro-RO" w:eastAsia="en-US"/>
        </w:rPr>
        <w:t xml:space="preserve">Helțianu </w:t>
      </w:r>
      <w:r w:rsidR="00AC381F" w:rsidRPr="007538B8">
        <w:rPr>
          <w:rFonts w:ascii="Times New Roman" w:eastAsia="Times New Roman" w:hAnsi="Times New Roman"/>
          <w:spacing w:val="2"/>
          <w:sz w:val="24"/>
          <w:szCs w:val="24"/>
          <w:lang w:val="ro-RO" w:eastAsia="en-US"/>
        </w:rPr>
        <w:t xml:space="preserve">Byll-Gigi, </w:t>
      </w:r>
      <w:r w:rsidR="004F541E" w:rsidRPr="007538B8">
        <w:rPr>
          <w:rFonts w:ascii="Times New Roman" w:eastAsia="Times New Roman" w:hAnsi="Times New Roman"/>
          <w:spacing w:val="2"/>
          <w:sz w:val="24"/>
          <w:szCs w:val="24"/>
          <w:lang w:val="ro-RO" w:eastAsia="en-US"/>
        </w:rPr>
        <w:t xml:space="preserve">Oancea </w:t>
      </w:r>
      <w:r w:rsidR="00AC381F" w:rsidRPr="007538B8">
        <w:rPr>
          <w:rFonts w:ascii="Times New Roman" w:eastAsia="Times New Roman" w:hAnsi="Times New Roman"/>
          <w:spacing w:val="2"/>
          <w:sz w:val="24"/>
          <w:szCs w:val="24"/>
          <w:lang w:val="ro-RO" w:eastAsia="en-US"/>
        </w:rPr>
        <w:t xml:space="preserve">Dorina, </w:t>
      </w:r>
      <w:r w:rsidR="004F541E" w:rsidRPr="007538B8">
        <w:rPr>
          <w:rFonts w:ascii="Times New Roman" w:eastAsia="Times New Roman" w:hAnsi="Times New Roman"/>
          <w:spacing w:val="2"/>
          <w:sz w:val="24"/>
          <w:szCs w:val="24"/>
          <w:lang w:val="ro-RO" w:eastAsia="en-US"/>
        </w:rPr>
        <w:t xml:space="preserve">Neagu </w:t>
      </w:r>
      <w:r w:rsidR="00AC381F" w:rsidRPr="007538B8">
        <w:rPr>
          <w:rFonts w:ascii="Times New Roman" w:eastAsia="Times New Roman" w:hAnsi="Times New Roman"/>
          <w:spacing w:val="2"/>
          <w:sz w:val="24"/>
          <w:szCs w:val="24"/>
          <w:lang w:val="ro-RO" w:eastAsia="en-US"/>
        </w:rPr>
        <w:t xml:space="preserve">Claudiu Cosmin, </w:t>
      </w:r>
      <w:r w:rsidR="004F541E" w:rsidRPr="007538B8">
        <w:rPr>
          <w:rFonts w:ascii="Times New Roman" w:eastAsia="Times New Roman" w:hAnsi="Times New Roman"/>
          <w:spacing w:val="2"/>
          <w:sz w:val="24"/>
          <w:szCs w:val="24"/>
          <w:lang w:val="ro-RO" w:eastAsia="en-US"/>
        </w:rPr>
        <w:t xml:space="preserve">Popa </w:t>
      </w:r>
      <w:r w:rsidR="00AC381F" w:rsidRPr="007538B8">
        <w:rPr>
          <w:rFonts w:ascii="Times New Roman" w:eastAsia="Times New Roman" w:hAnsi="Times New Roman"/>
          <w:spacing w:val="2"/>
          <w:sz w:val="24"/>
          <w:szCs w:val="24"/>
          <w:lang w:val="ro-RO" w:eastAsia="en-US"/>
        </w:rPr>
        <w:t xml:space="preserve">Paul, </w:t>
      </w:r>
      <w:r w:rsidR="004F541E" w:rsidRPr="007538B8">
        <w:rPr>
          <w:rFonts w:ascii="Times New Roman" w:eastAsia="Times New Roman" w:hAnsi="Times New Roman"/>
          <w:spacing w:val="2"/>
          <w:sz w:val="24"/>
          <w:szCs w:val="24"/>
          <w:lang w:val="ro-RO" w:eastAsia="en-US"/>
        </w:rPr>
        <w:t xml:space="preserve">Radu </w:t>
      </w:r>
      <w:r w:rsidR="00AC381F" w:rsidRPr="007538B8">
        <w:rPr>
          <w:rFonts w:ascii="Times New Roman" w:eastAsia="Times New Roman" w:hAnsi="Times New Roman"/>
          <w:spacing w:val="2"/>
          <w:sz w:val="24"/>
          <w:szCs w:val="24"/>
          <w:lang w:val="ro-RO" w:eastAsia="en-US"/>
        </w:rPr>
        <w:t xml:space="preserve">Ionel, </w:t>
      </w:r>
      <w:r w:rsidR="004F541E" w:rsidRPr="007538B8">
        <w:rPr>
          <w:rFonts w:ascii="Times New Roman" w:eastAsia="Times New Roman" w:hAnsi="Times New Roman"/>
          <w:spacing w:val="2"/>
          <w:sz w:val="24"/>
          <w:szCs w:val="24"/>
          <w:lang w:val="ro-RO" w:eastAsia="en-US"/>
        </w:rPr>
        <w:t xml:space="preserve">Zaharia </w:t>
      </w:r>
      <w:r w:rsidR="00AC381F" w:rsidRPr="007538B8">
        <w:rPr>
          <w:rFonts w:ascii="Times New Roman" w:eastAsia="Times New Roman" w:hAnsi="Times New Roman"/>
          <w:spacing w:val="2"/>
          <w:sz w:val="24"/>
          <w:szCs w:val="24"/>
          <w:lang w:val="ro-RO" w:eastAsia="en-US"/>
        </w:rPr>
        <w:t xml:space="preserve">Dan, </w:t>
      </w:r>
      <w:r w:rsidR="004F541E" w:rsidRPr="007538B8">
        <w:rPr>
          <w:rFonts w:ascii="Times New Roman" w:eastAsia="Times New Roman" w:hAnsi="Times New Roman"/>
          <w:spacing w:val="2"/>
          <w:sz w:val="24"/>
          <w:szCs w:val="24"/>
          <w:lang w:val="ro-RO" w:eastAsia="en-US"/>
        </w:rPr>
        <w:t xml:space="preserve">Cotan </w:t>
      </w:r>
      <w:r w:rsidR="00AC381F" w:rsidRPr="007538B8">
        <w:rPr>
          <w:rFonts w:ascii="Times New Roman" w:eastAsia="Times New Roman" w:hAnsi="Times New Roman"/>
          <w:spacing w:val="2"/>
          <w:sz w:val="24"/>
          <w:szCs w:val="24"/>
          <w:lang w:val="ro-RO" w:eastAsia="en-US"/>
        </w:rPr>
        <w:t xml:space="preserve">Petru Valeriu, </w:t>
      </w:r>
      <w:r w:rsidR="004F541E" w:rsidRPr="007538B8">
        <w:rPr>
          <w:rFonts w:ascii="Times New Roman" w:eastAsia="Times New Roman" w:hAnsi="Times New Roman"/>
          <w:spacing w:val="2"/>
          <w:sz w:val="24"/>
          <w:szCs w:val="24"/>
          <w:lang w:val="ro-RO" w:eastAsia="en-US"/>
        </w:rPr>
        <w:t xml:space="preserve">Bădiță </w:t>
      </w:r>
      <w:r w:rsidR="00AC381F" w:rsidRPr="007538B8">
        <w:rPr>
          <w:rFonts w:ascii="Times New Roman" w:eastAsia="Times New Roman" w:hAnsi="Times New Roman"/>
          <w:spacing w:val="2"/>
          <w:sz w:val="24"/>
          <w:szCs w:val="24"/>
          <w:lang w:val="ro-RO" w:eastAsia="en-US"/>
        </w:rPr>
        <w:t>Marian</w:t>
      </w:r>
      <w:r w:rsidR="00AC381F" w:rsidRPr="008B2098">
        <w:rPr>
          <w:rFonts w:ascii="Times New Roman" w:eastAsia="Times New Roman" w:hAnsi="Times New Roman"/>
          <w:spacing w:val="2"/>
          <w:sz w:val="24"/>
          <w:szCs w:val="24"/>
          <w:lang w:val="ro-RO" w:eastAsia="en-US"/>
        </w:rPr>
        <w:t>.</w:t>
      </w:r>
    </w:p>
    <w:p w14:paraId="22DD56C2" w14:textId="77777777" w:rsidR="002554B1" w:rsidRPr="008B2098" w:rsidRDefault="002554B1" w:rsidP="002554B1">
      <w:pPr>
        <w:spacing w:after="0"/>
        <w:jc w:val="both"/>
        <w:rPr>
          <w:rFonts w:ascii="Times New Roman" w:hAnsi="Times New Roman"/>
          <w:b/>
          <w:lang w:val="ro-RO"/>
        </w:rPr>
      </w:pPr>
    </w:p>
    <w:p w14:paraId="762F4D7C" w14:textId="77777777" w:rsidR="004713A3" w:rsidRPr="008B2098" w:rsidRDefault="004713A3" w:rsidP="002554B1">
      <w:pPr>
        <w:spacing w:after="0"/>
        <w:jc w:val="both"/>
        <w:rPr>
          <w:rFonts w:ascii="Times New Roman" w:hAnsi="Times New Roman"/>
          <w:b/>
          <w:lang w:val="ro-RO"/>
        </w:rPr>
      </w:pPr>
    </w:p>
    <w:p w14:paraId="506D7634" w14:textId="77777777" w:rsidR="004713A3" w:rsidRPr="008B2098" w:rsidRDefault="004713A3" w:rsidP="002554B1">
      <w:pPr>
        <w:spacing w:after="0"/>
        <w:jc w:val="both"/>
        <w:rPr>
          <w:rFonts w:ascii="Times New Roman" w:hAnsi="Times New Roman"/>
          <w:b/>
          <w:lang w:val="ro-RO"/>
        </w:rPr>
      </w:pPr>
    </w:p>
    <w:p w14:paraId="0149BA88" w14:textId="77777777" w:rsidR="004713A3" w:rsidRPr="008B2098" w:rsidRDefault="004713A3" w:rsidP="002554B1">
      <w:pPr>
        <w:spacing w:after="0"/>
        <w:jc w:val="both"/>
        <w:rPr>
          <w:rFonts w:ascii="Times New Roman" w:hAnsi="Times New Roman"/>
          <w:b/>
          <w:lang w:val="ro-RO"/>
        </w:rPr>
      </w:pPr>
    </w:p>
    <w:p w14:paraId="18AD4344" w14:textId="77777777" w:rsidR="004713A3" w:rsidRPr="008B2098" w:rsidRDefault="004713A3" w:rsidP="002554B1">
      <w:pPr>
        <w:spacing w:after="0"/>
        <w:jc w:val="both"/>
        <w:rPr>
          <w:rFonts w:ascii="Times New Roman" w:hAnsi="Times New Roman"/>
          <w:b/>
          <w:lang w:val="ro-RO"/>
        </w:rPr>
      </w:pPr>
    </w:p>
    <w:p w14:paraId="214555BF" w14:textId="77777777" w:rsidR="004713A3" w:rsidRPr="008B2098" w:rsidRDefault="004713A3" w:rsidP="002554B1">
      <w:pPr>
        <w:spacing w:after="0"/>
        <w:jc w:val="both"/>
        <w:rPr>
          <w:rFonts w:ascii="Times New Roman" w:hAnsi="Times New Roman"/>
          <w:b/>
          <w:lang w:val="ro-RO"/>
        </w:rPr>
      </w:pPr>
    </w:p>
    <w:p w14:paraId="561770C0" w14:textId="77777777" w:rsidR="004713A3" w:rsidRPr="008B2098" w:rsidRDefault="004713A3" w:rsidP="002554B1">
      <w:pPr>
        <w:spacing w:after="0"/>
        <w:jc w:val="both"/>
        <w:rPr>
          <w:rFonts w:ascii="Times New Roman" w:hAnsi="Times New Roman"/>
          <w:b/>
          <w:lang w:val="ro-RO"/>
        </w:rPr>
      </w:pPr>
    </w:p>
    <w:p w14:paraId="1C01B065" w14:textId="77777777" w:rsidR="004713A3" w:rsidRPr="008B2098" w:rsidRDefault="004713A3" w:rsidP="002554B1">
      <w:pPr>
        <w:spacing w:after="0"/>
        <w:jc w:val="both"/>
        <w:rPr>
          <w:rFonts w:ascii="Times New Roman" w:hAnsi="Times New Roman"/>
          <w:b/>
          <w:lang w:val="ro-RO"/>
        </w:rPr>
      </w:pPr>
    </w:p>
    <w:p w14:paraId="22487085" w14:textId="77777777" w:rsidR="004713A3" w:rsidRPr="008B2098" w:rsidRDefault="004713A3" w:rsidP="002554B1">
      <w:pPr>
        <w:spacing w:after="0"/>
        <w:jc w:val="both"/>
        <w:rPr>
          <w:rFonts w:ascii="Times New Roman" w:hAnsi="Times New Roman"/>
          <w:b/>
          <w:lang w:val="ro-RO"/>
        </w:rPr>
      </w:pPr>
    </w:p>
    <w:p w14:paraId="457593A8" w14:textId="77777777" w:rsidR="004713A3" w:rsidRPr="008B2098" w:rsidRDefault="004713A3" w:rsidP="002554B1">
      <w:pPr>
        <w:spacing w:after="0"/>
        <w:jc w:val="both"/>
        <w:rPr>
          <w:rFonts w:ascii="Times New Roman" w:hAnsi="Times New Roman"/>
          <w:b/>
          <w:lang w:val="ro-RO"/>
        </w:rPr>
      </w:pPr>
    </w:p>
    <w:p w14:paraId="21329041" w14:textId="77777777" w:rsidR="004713A3" w:rsidRPr="008B2098" w:rsidRDefault="004713A3" w:rsidP="002554B1">
      <w:pPr>
        <w:spacing w:after="0"/>
        <w:jc w:val="both"/>
        <w:rPr>
          <w:rFonts w:ascii="Times New Roman" w:hAnsi="Times New Roman"/>
          <w:b/>
          <w:lang w:val="ro-RO"/>
        </w:rPr>
      </w:pPr>
    </w:p>
    <w:p w14:paraId="1EBDC179" w14:textId="77777777" w:rsidR="004713A3" w:rsidRPr="008B2098" w:rsidRDefault="004713A3" w:rsidP="002554B1">
      <w:pPr>
        <w:spacing w:after="0"/>
        <w:jc w:val="both"/>
        <w:rPr>
          <w:rFonts w:ascii="Times New Roman" w:hAnsi="Times New Roman"/>
          <w:b/>
          <w:lang w:val="ro-RO"/>
        </w:rPr>
      </w:pPr>
    </w:p>
    <w:p w14:paraId="46E06A86" w14:textId="77777777" w:rsidR="004713A3" w:rsidRPr="008B2098" w:rsidRDefault="004713A3" w:rsidP="002554B1">
      <w:pPr>
        <w:spacing w:after="0"/>
        <w:jc w:val="both"/>
        <w:rPr>
          <w:rFonts w:ascii="Times New Roman" w:hAnsi="Times New Roman"/>
          <w:b/>
          <w:lang w:val="ro-RO"/>
        </w:rPr>
      </w:pPr>
    </w:p>
    <w:p w14:paraId="45396078" w14:textId="77777777" w:rsidR="004713A3" w:rsidRPr="008B2098" w:rsidRDefault="004713A3" w:rsidP="002554B1">
      <w:pPr>
        <w:spacing w:after="0"/>
        <w:jc w:val="both"/>
        <w:rPr>
          <w:rFonts w:ascii="Times New Roman" w:hAnsi="Times New Roman"/>
          <w:b/>
          <w:lang w:val="ro-RO"/>
        </w:rPr>
      </w:pPr>
    </w:p>
    <w:p w14:paraId="5F6AEE87" w14:textId="77777777" w:rsidR="004713A3" w:rsidRPr="008B2098" w:rsidRDefault="004713A3" w:rsidP="002554B1">
      <w:pPr>
        <w:spacing w:after="0"/>
        <w:jc w:val="both"/>
        <w:rPr>
          <w:rFonts w:ascii="Times New Roman" w:hAnsi="Times New Roman"/>
          <w:b/>
          <w:lang w:val="ro-RO"/>
        </w:rPr>
      </w:pPr>
    </w:p>
    <w:p w14:paraId="516228E8" w14:textId="77777777" w:rsidR="004713A3" w:rsidRPr="008B2098" w:rsidRDefault="004713A3" w:rsidP="002554B1">
      <w:pPr>
        <w:spacing w:after="0"/>
        <w:jc w:val="both"/>
        <w:rPr>
          <w:rFonts w:ascii="Times New Roman" w:hAnsi="Times New Roman"/>
          <w:b/>
          <w:lang w:val="ro-RO"/>
        </w:rPr>
      </w:pPr>
    </w:p>
    <w:p w14:paraId="42AA8217" w14:textId="77777777" w:rsidR="004713A3" w:rsidRPr="008B2098" w:rsidRDefault="004713A3" w:rsidP="002554B1">
      <w:pPr>
        <w:spacing w:after="0"/>
        <w:jc w:val="both"/>
        <w:rPr>
          <w:rFonts w:ascii="Times New Roman" w:hAnsi="Times New Roman"/>
          <w:b/>
          <w:lang w:val="ro-RO"/>
        </w:rPr>
      </w:pPr>
    </w:p>
    <w:p w14:paraId="10FA16AB" w14:textId="77777777" w:rsidR="004713A3" w:rsidRPr="008B2098" w:rsidRDefault="004713A3" w:rsidP="002554B1">
      <w:pPr>
        <w:spacing w:after="0"/>
        <w:jc w:val="both"/>
        <w:rPr>
          <w:rFonts w:ascii="Times New Roman" w:hAnsi="Times New Roman"/>
          <w:b/>
          <w:lang w:val="ro-RO"/>
        </w:rPr>
      </w:pPr>
    </w:p>
    <w:p w14:paraId="0C81C3A6" w14:textId="77777777" w:rsidR="004713A3" w:rsidRPr="008B2098" w:rsidRDefault="004713A3" w:rsidP="002554B1">
      <w:pPr>
        <w:spacing w:after="0"/>
        <w:jc w:val="both"/>
        <w:rPr>
          <w:rFonts w:ascii="Times New Roman" w:hAnsi="Times New Roman"/>
          <w:b/>
          <w:lang w:val="ro-RO"/>
        </w:rPr>
      </w:pPr>
    </w:p>
    <w:p w14:paraId="7D9CAF2F" w14:textId="77777777" w:rsidR="00D72E76" w:rsidRPr="008B2098" w:rsidRDefault="00D72E76">
      <w:pPr>
        <w:spacing w:after="0"/>
        <w:jc w:val="right"/>
        <w:rPr>
          <w:rFonts w:ascii="Times New Roman" w:hAnsi="Times New Roman"/>
          <w:b/>
          <w:lang w:val="ro-RO"/>
        </w:rPr>
      </w:pPr>
    </w:p>
    <w:p w14:paraId="7EF993C8" w14:textId="3AAEA5D2" w:rsidR="00405CA7" w:rsidRPr="008B2098" w:rsidRDefault="00405CA7" w:rsidP="00405CA7">
      <w:pPr>
        <w:suppressAutoHyphens w:val="0"/>
        <w:spacing w:after="0" w:line="240" w:lineRule="auto"/>
        <w:jc w:val="both"/>
        <w:rPr>
          <w:rFonts w:ascii="Times New Roman" w:eastAsia="Times New Roman" w:hAnsi="Times New Roman"/>
          <w:iCs/>
          <w:lang w:val="ro-RO" w:eastAsia="ro-RO"/>
        </w:rPr>
      </w:pPr>
      <w:r w:rsidRPr="008B2098">
        <w:rPr>
          <w:rFonts w:ascii="Times New Roman" w:eastAsia="Times New Roman" w:hAnsi="Times New Roman"/>
          <w:iCs/>
          <w:lang w:val="ro-RO" w:eastAsia="ro-RO"/>
        </w:rPr>
        <w:lastRenderedPageBreak/>
        <w:t>OPERATOR ECONOMIC</w:t>
      </w:r>
      <w:r w:rsidRPr="008B2098">
        <w:rPr>
          <w:rFonts w:ascii="Times New Roman" w:eastAsia="Times New Roman" w:hAnsi="Times New Roman"/>
          <w:iCs/>
          <w:lang w:val="ro-RO" w:eastAsia="ro-RO"/>
        </w:rPr>
        <w:tab/>
      </w:r>
      <w:r w:rsidRPr="008B2098">
        <w:rPr>
          <w:rFonts w:ascii="Times New Roman" w:eastAsia="Times New Roman" w:hAnsi="Times New Roman"/>
          <w:iCs/>
          <w:lang w:val="ro-RO" w:eastAsia="ro-RO"/>
        </w:rPr>
        <w:tab/>
      </w:r>
      <w:r w:rsidRPr="008B2098">
        <w:rPr>
          <w:rFonts w:ascii="Times New Roman" w:eastAsia="Times New Roman" w:hAnsi="Times New Roman"/>
          <w:iCs/>
          <w:lang w:val="ro-RO" w:eastAsia="ro-RO"/>
        </w:rPr>
        <w:tab/>
      </w:r>
      <w:r w:rsidRPr="008B2098">
        <w:rPr>
          <w:rFonts w:ascii="Times New Roman" w:eastAsia="Times New Roman" w:hAnsi="Times New Roman"/>
          <w:iCs/>
          <w:lang w:val="ro-RO" w:eastAsia="ro-RO"/>
        </w:rPr>
        <w:tab/>
      </w:r>
      <w:r w:rsidRPr="008B2098">
        <w:rPr>
          <w:rFonts w:ascii="Times New Roman" w:eastAsia="Times New Roman" w:hAnsi="Times New Roman"/>
          <w:iCs/>
          <w:lang w:val="ro-RO" w:eastAsia="ro-RO"/>
        </w:rPr>
        <w:tab/>
      </w:r>
      <w:r w:rsidRPr="008B2098">
        <w:rPr>
          <w:rFonts w:ascii="Times New Roman" w:eastAsia="Times New Roman" w:hAnsi="Times New Roman"/>
          <w:iCs/>
          <w:lang w:val="ro-RO" w:eastAsia="ro-RO"/>
        </w:rPr>
        <w:tab/>
      </w:r>
      <w:r w:rsidRPr="008B2098">
        <w:rPr>
          <w:rFonts w:ascii="Times New Roman" w:eastAsia="Times New Roman" w:hAnsi="Times New Roman"/>
          <w:iCs/>
          <w:lang w:val="ro-RO" w:eastAsia="ro-RO"/>
        </w:rPr>
        <w:tab/>
      </w:r>
      <w:r w:rsidRPr="008B2098">
        <w:rPr>
          <w:rFonts w:ascii="Times New Roman" w:eastAsia="Times New Roman" w:hAnsi="Times New Roman"/>
          <w:iCs/>
          <w:lang w:val="ro-RO" w:eastAsia="ro-RO"/>
        </w:rPr>
        <w:tab/>
      </w:r>
      <w:r w:rsidRPr="008B2098">
        <w:rPr>
          <w:rFonts w:ascii="Times New Roman" w:eastAsia="Times New Roman" w:hAnsi="Times New Roman"/>
          <w:b/>
          <w:iCs/>
          <w:lang w:val="ro-RO" w:eastAsia="ro-RO"/>
        </w:rPr>
        <w:t xml:space="preserve">Formular </w:t>
      </w:r>
      <w:r w:rsidR="009701B8" w:rsidRPr="008B2098">
        <w:rPr>
          <w:rFonts w:ascii="Times New Roman" w:eastAsia="Times New Roman" w:hAnsi="Times New Roman"/>
          <w:b/>
          <w:iCs/>
          <w:lang w:val="ro-RO" w:eastAsia="ro-RO"/>
        </w:rPr>
        <w:t>3</w:t>
      </w:r>
    </w:p>
    <w:p w14:paraId="47A76DA5" w14:textId="77777777" w:rsidR="00405CA7" w:rsidRPr="008B2098" w:rsidRDefault="00405CA7" w:rsidP="00405CA7">
      <w:pPr>
        <w:suppressAutoHyphens w:val="0"/>
        <w:spacing w:after="0" w:line="240" w:lineRule="auto"/>
        <w:jc w:val="both"/>
        <w:rPr>
          <w:rFonts w:ascii="Times New Roman" w:eastAsia="Times New Roman" w:hAnsi="Times New Roman"/>
          <w:lang w:val="ro-RO" w:eastAsia="ro-RO"/>
        </w:rPr>
      </w:pPr>
      <w:r w:rsidRPr="008B2098">
        <w:rPr>
          <w:rFonts w:ascii="Times New Roman" w:eastAsia="Times New Roman" w:hAnsi="Times New Roman"/>
          <w:lang w:val="ro-RO" w:eastAsia="ro-RO"/>
        </w:rPr>
        <w:t xml:space="preserve">  _____________________</w:t>
      </w:r>
    </w:p>
    <w:p w14:paraId="7D2634DF" w14:textId="77777777" w:rsidR="00405CA7" w:rsidRPr="008B2098" w:rsidRDefault="00405CA7" w:rsidP="00405CA7">
      <w:pPr>
        <w:suppressAutoHyphens w:val="0"/>
        <w:spacing w:after="0" w:line="240" w:lineRule="auto"/>
        <w:jc w:val="both"/>
        <w:rPr>
          <w:rFonts w:ascii="Times New Roman" w:eastAsia="Times New Roman" w:hAnsi="Times New Roman"/>
          <w:bCs/>
          <w:iCs/>
          <w:lang w:val="ro-RO" w:eastAsia="ro-RO"/>
        </w:rPr>
      </w:pPr>
      <w:r w:rsidRPr="008B2098">
        <w:rPr>
          <w:rFonts w:ascii="Times New Roman" w:eastAsia="Times New Roman" w:hAnsi="Times New Roman"/>
          <w:bCs/>
          <w:iCs/>
          <w:lang w:val="ro-RO" w:eastAsia="ro-RO"/>
        </w:rPr>
        <w:t xml:space="preserve">     (denumirea/numele)</w:t>
      </w:r>
    </w:p>
    <w:p w14:paraId="3DC7385D" w14:textId="77777777" w:rsidR="00D72E76" w:rsidRPr="008B2098" w:rsidRDefault="00D72E76">
      <w:pPr>
        <w:spacing w:after="0"/>
        <w:jc w:val="right"/>
        <w:rPr>
          <w:rFonts w:ascii="Times New Roman" w:hAnsi="Times New Roman"/>
          <w:b/>
          <w:lang w:val="ro-RO"/>
        </w:rPr>
      </w:pPr>
    </w:p>
    <w:p w14:paraId="1ECA0A40" w14:textId="77777777" w:rsidR="00D72E76" w:rsidRPr="008B2098" w:rsidRDefault="00D72E76">
      <w:pPr>
        <w:spacing w:after="0"/>
        <w:jc w:val="right"/>
        <w:rPr>
          <w:rFonts w:ascii="Times New Roman" w:hAnsi="Times New Roman"/>
          <w:b/>
          <w:lang w:val="ro-RO"/>
        </w:rPr>
      </w:pPr>
    </w:p>
    <w:p w14:paraId="47F7F125" w14:textId="77777777" w:rsidR="00A4444B" w:rsidRPr="008B2098" w:rsidRDefault="00A4444B">
      <w:pPr>
        <w:spacing w:after="0"/>
        <w:jc w:val="right"/>
        <w:rPr>
          <w:rFonts w:ascii="Times New Roman" w:hAnsi="Times New Roman"/>
          <w:b/>
          <w:lang w:val="ro-RO"/>
        </w:rPr>
      </w:pPr>
    </w:p>
    <w:p w14:paraId="0DEB059E" w14:textId="77777777" w:rsidR="007A3BAD" w:rsidRPr="008B2098" w:rsidRDefault="007A3BAD">
      <w:pPr>
        <w:spacing w:after="0"/>
        <w:jc w:val="right"/>
        <w:rPr>
          <w:rFonts w:ascii="Times New Roman" w:hAnsi="Times New Roman"/>
          <w:b/>
          <w:lang w:val="ro-RO"/>
        </w:rPr>
      </w:pPr>
    </w:p>
    <w:p w14:paraId="0C432477" w14:textId="77777777" w:rsidR="007A3BAD" w:rsidRPr="008B2098" w:rsidRDefault="007A3BAD">
      <w:pPr>
        <w:spacing w:after="0"/>
        <w:jc w:val="right"/>
        <w:rPr>
          <w:rFonts w:ascii="Times New Roman" w:hAnsi="Times New Roman"/>
          <w:b/>
          <w:lang w:val="ro-RO"/>
        </w:rPr>
      </w:pPr>
    </w:p>
    <w:p w14:paraId="06DAA733" w14:textId="77777777" w:rsidR="007A3BAD" w:rsidRPr="008B2098" w:rsidRDefault="007A3BAD">
      <w:pPr>
        <w:spacing w:after="0"/>
        <w:jc w:val="right"/>
        <w:rPr>
          <w:rFonts w:ascii="Times New Roman" w:hAnsi="Times New Roman"/>
          <w:b/>
          <w:lang w:val="ro-RO"/>
        </w:rPr>
      </w:pPr>
    </w:p>
    <w:p w14:paraId="0D4D0B53" w14:textId="77777777" w:rsidR="00405CA7" w:rsidRPr="008B2098" w:rsidRDefault="00405CA7">
      <w:pPr>
        <w:spacing w:after="0"/>
        <w:jc w:val="right"/>
        <w:rPr>
          <w:rFonts w:ascii="Times New Roman" w:hAnsi="Times New Roman"/>
          <w:b/>
          <w:highlight w:val="yellow"/>
          <w:lang w:val="ro-RO"/>
        </w:rPr>
      </w:pPr>
    </w:p>
    <w:p w14:paraId="5FB820AE" w14:textId="77777777" w:rsidR="00405CA7" w:rsidRPr="008B2098" w:rsidRDefault="00405CA7" w:rsidP="00405CA7">
      <w:pPr>
        <w:spacing w:after="0"/>
        <w:jc w:val="center"/>
        <w:rPr>
          <w:rFonts w:ascii="Times New Roman" w:hAnsi="Times New Roman"/>
          <w:b/>
          <w:lang w:val="ro-RO"/>
        </w:rPr>
      </w:pPr>
      <w:r w:rsidRPr="008B2098">
        <w:rPr>
          <w:rFonts w:ascii="Times New Roman" w:hAnsi="Times New Roman"/>
          <w:b/>
          <w:lang w:val="ro-RO"/>
        </w:rPr>
        <w:t>PROPUNEREA TEHNICĂ</w:t>
      </w:r>
    </w:p>
    <w:p w14:paraId="35CA8F86" w14:textId="77777777" w:rsidR="00405CA7" w:rsidRPr="008B2098" w:rsidRDefault="00405CA7">
      <w:pPr>
        <w:spacing w:after="0"/>
        <w:jc w:val="right"/>
        <w:rPr>
          <w:rFonts w:ascii="Times New Roman" w:hAnsi="Times New Roman"/>
          <w:b/>
          <w:highlight w:val="yellow"/>
          <w:lang w:val="ro-RO"/>
        </w:rPr>
      </w:pPr>
    </w:p>
    <w:p w14:paraId="36F0D921" w14:textId="77777777" w:rsidR="00405CA7" w:rsidRPr="008B2098" w:rsidRDefault="00405CA7">
      <w:pPr>
        <w:spacing w:after="0"/>
        <w:jc w:val="right"/>
        <w:rPr>
          <w:rFonts w:ascii="Times New Roman" w:hAnsi="Times New Roman"/>
          <w:b/>
          <w:highlight w:val="yellow"/>
          <w:lang w:val="ro-RO"/>
        </w:rPr>
      </w:pPr>
    </w:p>
    <w:p w14:paraId="50C68B79" w14:textId="77777777" w:rsidR="007A3BAD" w:rsidRPr="008B2098" w:rsidRDefault="007A3BAD">
      <w:pPr>
        <w:spacing w:after="0"/>
        <w:jc w:val="right"/>
        <w:rPr>
          <w:rFonts w:ascii="Times New Roman" w:hAnsi="Times New Roman"/>
          <w:b/>
          <w:highlight w:val="yellow"/>
          <w:lang w:val="ro-RO"/>
        </w:rPr>
      </w:pPr>
    </w:p>
    <w:p w14:paraId="6BE17B8B" w14:textId="77777777" w:rsidR="007A3BAD" w:rsidRPr="008B2098" w:rsidRDefault="007A3BAD" w:rsidP="007A3BAD">
      <w:pPr>
        <w:spacing w:after="0"/>
        <w:jc w:val="both"/>
        <w:rPr>
          <w:rFonts w:ascii="Times New Roman" w:hAnsi="Times New Roman"/>
          <w:b/>
          <w:highlight w:val="yellow"/>
          <w:lang w:val="ro-RO"/>
        </w:rPr>
      </w:pPr>
    </w:p>
    <w:p w14:paraId="444D747D" w14:textId="77777777" w:rsidR="007A3BAD" w:rsidRPr="008B2098" w:rsidRDefault="007A3BAD" w:rsidP="007A3BAD">
      <w:pPr>
        <w:spacing w:after="0"/>
        <w:jc w:val="both"/>
        <w:rPr>
          <w:rFonts w:ascii="Times New Roman" w:hAnsi="Times New Roman"/>
          <w:b/>
          <w:highlight w:val="yellow"/>
          <w:lang w:val="ro-RO"/>
        </w:rPr>
      </w:pPr>
    </w:p>
    <w:p w14:paraId="6A7AB5F3" w14:textId="77777777" w:rsidR="007A3BAD" w:rsidRPr="008B2098" w:rsidRDefault="007A3BAD" w:rsidP="007A3BAD">
      <w:pPr>
        <w:spacing w:after="0"/>
        <w:jc w:val="both"/>
        <w:rPr>
          <w:rFonts w:ascii="Times New Roman" w:hAnsi="Times New Roman"/>
          <w:b/>
          <w:highlight w:val="yellow"/>
          <w:lang w:val="ro-RO"/>
        </w:rPr>
      </w:pPr>
    </w:p>
    <w:p w14:paraId="00A3239E" w14:textId="77777777" w:rsidR="00126FDC" w:rsidRPr="008B2098" w:rsidRDefault="00126FDC" w:rsidP="007A3BAD">
      <w:pPr>
        <w:spacing w:after="0"/>
        <w:jc w:val="both"/>
        <w:rPr>
          <w:rFonts w:ascii="Times New Roman" w:hAnsi="Times New Roman"/>
          <w:i/>
          <w:lang w:val="ro-RO"/>
        </w:rPr>
      </w:pPr>
      <w:r w:rsidRPr="008B2098">
        <w:rPr>
          <w:rFonts w:ascii="Times New Roman" w:hAnsi="Times New Roman"/>
          <w:i/>
          <w:lang w:val="ro-RO"/>
        </w:rPr>
        <w:t>Ofertantul va elabora propunerea tehnică astfel încât să poată fi realizată corespondența dintre cerințele solicitate și cele ofertate</w:t>
      </w:r>
    </w:p>
    <w:p w14:paraId="0D9A0CF0" w14:textId="77777777" w:rsidR="00126FDC" w:rsidRPr="008B2098" w:rsidRDefault="00126FDC" w:rsidP="007A3BAD">
      <w:pPr>
        <w:spacing w:after="0"/>
        <w:jc w:val="both"/>
        <w:rPr>
          <w:rFonts w:ascii="Times New Roman" w:hAnsi="Times New Roman"/>
          <w:i/>
          <w:lang w:val="ro-RO"/>
        </w:rPr>
      </w:pPr>
    </w:p>
    <w:p w14:paraId="69EF10ED" w14:textId="77777777" w:rsidR="00126FDC" w:rsidRPr="008B2098" w:rsidRDefault="00126FDC" w:rsidP="007A3BAD">
      <w:pPr>
        <w:spacing w:after="0"/>
        <w:jc w:val="both"/>
        <w:rPr>
          <w:rFonts w:ascii="Times New Roman" w:hAnsi="Times New Roman"/>
          <w:i/>
          <w:lang w:val="ro-RO"/>
        </w:rPr>
      </w:pPr>
    </w:p>
    <w:p w14:paraId="13695337" w14:textId="77777777" w:rsidR="00126FDC" w:rsidRPr="008B2098" w:rsidRDefault="00126FDC" w:rsidP="007A3BAD">
      <w:pPr>
        <w:spacing w:after="0"/>
        <w:jc w:val="both"/>
        <w:rPr>
          <w:rFonts w:ascii="Times New Roman" w:hAnsi="Times New Roman"/>
          <w:i/>
          <w:lang w:val="ro-RO"/>
        </w:rPr>
      </w:pPr>
    </w:p>
    <w:p w14:paraId="4AAA318F" w14:textId="77777777" w:rsidR="00126FDC" w:rsidRPr="008B2098" w:rsidRDefault="00126FDC" w:rsidP="007A3BAD">
      <w:pPr>
        <w:spacing w:after="0"/>
        <w:jc w:val="both"/>
        <w:rPr>
          <w:rFonts w:ascii="Times New Roman" w:hAnsi="Times New Roman"/>
          <w:i/>
          <w:lang w:val="ro-RO"/>
        </w:rPr>
      </w:pPr>
    </w:p>
    <w:p w14:paraId="7E3C06D9" w14:textId="77777777" w:rsidR="00126FDC" w:rsidRPr="008B2098" w:rsidRDefault="00126FDC" w:rsidP="007A3BAD">
      <w:pPr>
        <w:spacing w:after="0"/>
        <w:jc w:val="both"/>
        <w:rPr>
          <w:rFonts w:ascii="Times New Roman" w:hAnsi="Times New Roman"/>
          <w:i/>
          <w:lang w:val="ro-RO"/>
        </w:rPr>
      </w:pPr>
    </w:p>
    <w:p w14:paraId="5FDFB31C" w14:textId="77777777" w:rsidR="00126FDC" w:rsidRPr="008B2098" w:rsidRDefault="00126FDC" w:rsidP="007A3BAD">
      <w:pPr>
        <w:spacing w:after="0"/>
        <w:jc w:val="both"/>
        <w:rPr>
          <w:rFonts w:ascii="Times New Roman" w:hAnsi="Times New Roman"/>
          <w:i/>
          <w:lang w:val="ro-RO"/>
        </w:rPr>
      </w:pPr>
    </w:p>
    <w:p w14:paraId="23E711D0" w14:textId="77777777" w:rsidR="00126FDC" w:rsidRPr="008B2098" w:rsidRDefault="00126FDC" w:rsidP="007A3BAD">
      <w:pPr>
        <w:spacing w:after="0"/>
        <w:jc w:val="both"/>
        <w:rPr>
          <w:rFonts w:ascii="Times New Roman" w:hAnsi="Times New Roman"/>
          <w:i/>
          <w:lang w:val="ro-RO"/>
        </w:rPr>
      </w:pPr>
    </w:p>
    <w:p w14:paraId="72A32DD4" w14:textId="77777777" w:rsidR="00126FDC" w:rsidRPr="008B2098" w:rsidRDefault="00126FDC" w:rsidP="007A3BAD">
      <w:pPr>
        <w:spacing w:after="0"/>
        <w:jc w:val="both"/>
        <w:rPr>
          <w:rFonts w:ascii="Times New Roman" w:hAnsi="Times New Roman"/>
          <w:i/>
          <w:lang w:val="ro-RO"/>
        </w:rPr>
      </w:pPr>
    </w:p>
    <w:p w14:paraId="792212FA" w14:textId="77777777" w:rsidR="00126FDC" w:rsidRPr="008B2098" w:rsidRDefault="00126FDC" w:rsidP="007A3BAD">
      <w:pPr>
        <w:spacing w:after="0"/>
        <w:jc w:val="both"/>
        <w:rPr>
          <w:rFonts w:ascii="Times New Roman" w:hAnsi="Times New Roman"/>
          <w:i/>
          <w:lang w:val="ro-RO"/>
        </w:rPr>
      </w:pPr>
    </w:p>
    <w:p w14:paraId="2B3EEF7E" w14:textId="77777777" w:rsidR="00126FDC" w:rsidRPr="008B2098" w:rsidRDefault="00126FDC" w:rsidP="007A3BAD">
      <w:pPr>
        <w:spacing w:after="0"/>
        <w:jc w:val="both"/>
        <w:rPr>
          <w:rFonts w:ascii="Times New Roman" w:hAnsi="Times New Roman"/>
          <w:i/>
          <w:lang w:val="ro-RO"/>
        </w:rPr>
      </w:pPr>
    </w:p>
    <w:p w14:paraId="28767331" w14:textId="77777777" w:rsidR="00126FDC" w:rsidRPr="008B2098" w:rsidRDefault="00126FDC" w:rsidP="007A3BAD">
      <w:pPr>
        <w:spacing w:after="0"/>
        <w:jc w:val="both"/>
        <w:rPr>
          <w:rFonts w:ascii="Times New Roman" w:hAnsi="Times New Roman"/>
          <w:i/>
          <w:lang w:val="ro-RO"/>
        </w:rPr>
      </w:pPr>
    </w:p>
    <w:p w14:paraId="632DDE0A" w14:textId="77777777" w:rsidR="00126FDC" w:rsidRPr="008B2098" w:rsidRDefault="00126FDC" w:rsidP="007A3BAD">
      <w:pPr>
        <w:spacing w:after="0"/>
        <w:jc w:val="both"/>
        <w:rPr>
          <w:rFonts w:ascii="Times New Roman" w:hAnsi="Times New Roman"/>
          <w:i/>
          <w:lang w:val="ro-RO"/>
        </w:rPr>
      </w:pPr>
    </w:p>
    <w:p w14:paraId="71AC0B28" w14:textId="77777777" w:rsidR="00126FDC" w:rsidRPr="008B2098" w:rsidRDefault="00126FDC" w:rsidP="007A3BAD">
      <w:pPr>
        <w:spacing w:after="0"/>
        <w:jc w:val="both"/>
        <w:rPr>
          <w:rFonts w:ascii="Times New Roman" w:hAnsi="Times New Roman"/>
          <w:i/>
          <w:lang w:val="ro-RO"/>
        </w:rPr>
      </w:pPr>
    </w:p>
    <w:p w14:paraId="70350274" w14:textId="77777777" w:rsidR="00126FDC" w:rsidRPr="008B2098" w:rsidRDefault="00126FDC" w:rsidP="007A3BAD">
      <w:pPr>
        <w:spacing w:after="0"/>
        <w:jc w:val="both"/>
        <w:rPr>
          <w:rFonts w:ascii="Times New Roman" w:hAnsi="Times New Roman"/>
          <w:i/>
          <w:lang w:val="ro-RO"/>
        </w:rPr>
      </w:pPr>
    </w:p>
    <w:p w14:paraId="3CABFEF9" w14:textId="77777777" w:rsidR="00126FDC" w:rsidRPr="008B2098" w:rsidRDefault="00126FDC" w:rsidP="007A3BAD">
      <w:pPr>
        <w:spacing w:after="0"/>
        <w:jc w:val="both"/>
        <w:rPr>
          <w:rFonts w:ascii="Times New Roman" w:hAnsi="Times New Roman"/>
          <w:i/>
          <w:lang w:val="ro-RO"/>
        </w:rPr>
      </w:pPr>
    </w:p>
    <w:p w14:paraId="2D61606A" w14:textId="77777777" w:rsidR="00126FDC" w:rsidRPr="008B2098" w:rsidRDefault="00126FDC" w:rsidP="007A3BAD">
      <w:pPr>
        <w:spacing w:after="0"/>
        <w:jc w:val="both"/>
        <w:rPr>
          <w:rFonts w:ascii="Times New Roman" w:hAnsi="Times New Roman"/>
          <w:i/>
          <w:lang w:val="ro-RO"/>
        </w:rPr>
      </w:pPr>
    </w:p>
    <w:p w14:paraId="0BBC80B4" w14:textId="77777777" w:rsidR="00126FDC" w:rsidRPr="008B2098" w:rsidRDefault="00126FDC" w:rsidP="007A3BAD">
      <w:pPr>
        <w:spacing w:after="0"/>
        <w:jc w:val="both"/>
        <w:rPr>
          <w:rFonts w:ascii="Times New Roman" w:hAnsi="Times New Roman"/>
          <w:i/>
          <w:lang w:val="ro-RO"/>
        </w:rPr>
      </w:pPr>
    </w:p>
    <w:p w14:paraId="59A223B9" w14:textId="77777777" w:rsidR="00126FDC" w:rsidRPr="008B2098" w:rsidRDefault="00126FDC" w:rsidP="007A3BAD">
      <w:pPr>
        <w:spacing w:after="0"/>
        <w:jc w:val="both"/>
        <w:rPr>
          <w:rFonts w:ascii="Times New Roman" w:hAnsi="Times New Roman"/>
          <w:i/>
          <w:lang w:val="ro-RO"/>
        </w:rPr>
      </w:pPr>
    </w:p>
    <w:p w14:paraId="3C416219" w14:textId="77777777" w:rsidR="00126FDC" w:rsidRPr="008B2098" w:rsidRDefault="00126FDC" w:rsidP="007A3BAD">
      <w:pPr>
        <w:spacing w:after="0"/>
        <w:jc w:val="both"/>
        <w:rPr>
          <w:rFonts w:ascii="Times New Roman" w:hAnsi="Times New Roman"/>
          <w:i/>
          <w:lang w:val="ro-RO"/>
        </w:rPr>
      </w:pPr>
    </w:p>
    <w:p w14:paraId="335D3685" w14:textId="77777777" w:rsidR="00126FDC" w:rsidRPr="008B2098" w:rsidRDefault="00126FDC" w:rsidP="007A3BAD">
      <w:pPr>
        <w:spacing w:after="0"/>
        <w:jc w:val="both"/>
        <w:rPr>
          <w:rFonts w:ascii="Times New Roman" w:hAnsi="Times New Roman"/>
          <w:i/>
          <w:lang w:val="ro-RO"/>
        </w:rPr>
      </w:pPr>
    </w:p>
    <w:p w14:paraId="1A015334" w14:textId="77777777" w:rsidR="00126FDC" w:rsidRPr="008B2098" w:rsidRDefault="00126FDC" w:rsidP="007A3BAD">
      <w:pPr>
        <w:spacing w:after="0"/>
        <w:jc w:val="both"/>
        <w:rPr>
          <w:rFonts w:ascii="Times New Roman" w:hAnsi="Times New Roman"/>
          <w:i/>
          <w:lang w:val="ro-RO"/>
        </w:rPr>
      </w:pPr>
    </w:p>
    <w:p w14:paraId="3FE19EEC" w14:textId="77777777" w:rsidR="00126FDC" w:rsidRPr="008B2098" w:rsidRDefault="00126FDC" w:rsidP="007A3BAD">
      <w:pPr>
        <w:spacing w:after="0"/>
        <w:jc w:val="both"/>
        <w:rPr>
          <w:rFonts w:ascii="Times New Roman" w:hAnsi="Times New Roman"/>
          <w:i/>
          <w:lang w:val="ro-RO"/>
        </w:rPr>
      </w:pPr>
    </w:p>
    <w:p w14:paraId="4D9AA3F1" w14:textId="77777777" w:rsidR="00126FDC" w:rsidRPr="008B2098" w:rsidRDefault="00126FDC" w:rsidP="007A3BAD">
      <w:pPr>
        <w:spacing w:after="0"/>
        <w:jc w:val="both"/>
        <w:rPr>
          <w:rFonts w:ascii="Times New Roman" w:hAnsi="Times New Roman"/>
          <w:i/>
          <w:lang w:val="ro-RO"/>
        </w:rPr>
      </w:pPr>
    </w:p>
    <w:p w14:paraId="40903715" w14:textId="77777777" w:rsidR="00126FDC" w:rsidRPr="008B2098" w:rsidRDefault="00126FDC" w:rsidP="007A3BAD">
      <w:pPr>
        <w:spacing w:after="0"/>
        <w:jc w:val="both"/>
        <w:rPr>
          <w:rFonts w:ascii="Times New Roman" w:hAnsi="Times New Roman"/>
          <w:i/>
          <w:lang w:val="ro-RO"/>
        </w:rPr>
      </w:pPr>
    </w:p>
    <w:p w14:paraId="779DF4FF" w14:textId="77777777" w:rsidR="007A3BAD" w:rsidRPr="008B2098" w:rsidRDefault="00126FDC" w:rsidP="007A3BAD">
      <w:pPr>
        <w:spacing w:after="0"/>
        <w:jc w:val="both"/>
        <w:rPr>
          <w:rFonts w:ascii="Times New Roman" w:hAnsi="Times New Roman"/>
          <w:i/>
          <w:lang w:val="ro-RO"/>
        </w:rPr>
      </w:pPr>
      <w:r w:rsidRPr="008B2098">
        <w:rPr>
          <w:rFonts w:ascii="Times New Roman" w:hAnsi="Times New Roman"/>
          <w:i/>
          <w:lang w:val="ro-RO"/>
        </w:rPr>
        <w:t xml:space="preserve"> </w:t>
      </w:r>
    </w:p>
    <w:p w14:paraId="01CCC8B6" w14:textId="77777777" w:rsidR="007A3BAD" w:rsidRPr="008B2098" w:rsidRDefault="007A3BAD">
      <w:pPr>
        <w:spacing w:after="0"/>
        <w:jc w:val="right"/>
        <w:rPr>
          <w:rFonts w:ascii="Times New Roman" w:hAnsi="Times New Roman"/>
          <w:b/>
          <w:i/>
          <w:highlight w:val="yellow"/>
          <w:lang w:val="ro-RO"/>
        </w:rPr>
      </w:pPr>
    </w:p>
    <w:p w14:paraId="283C9B27" w14:textId="77777777" w:rsidR="007A3BAD" w:rsidRPr="008B2098" w:rsidRDefault="007A3BAD">
      <w:pPr>
        <w:spacing w:after="0"/>
        <w:jc w:val="right"/>
        <w:rPr>
          <w:rFonts w:ascii="Times New Roman" w:hAnsi="Times New Roman"/>
          <w:b/>
          <w:highlight w:val="yellow"/>
          <w:lang w:val="ro-RO"/>
        </w:rPr>
      </w:pPr>
    </w:p>
    <w:p w14:paraId="3818E104" w14:textId="77777777" w:rsidR="007A3BAD" w:rsidRPr="008B2098" w:rsidRDefault="007A3BAD">
      <w:pPr>
        <w:spacing w:after="0"/>
        <w:jc w:val="right"/>
        <w:rPr>
          <w:rFonts w:ascii="Times New Roman" w:hAnsi="Times New Roman"/>
          <w:b/>
          <w:highlight w:val="yellow"/>
          <w:lang w:val="ro-RO"/>
        </w:rPr>
      </w:pPr>
    </w:p>
    <w:p w14:paraId="2D7D29A0" w14:textId="77777777" w:rsidR="00405CA7" w:rsidRPr="008B2098" w:rsidRDefault="00405CA7">
      <w:pPr>
        <w:spacing w:after="0"/>
        <w:jc w:val="right"/>
        <w:rPr>
          <w:rFonts w:ascii="Times New Roman" w:hAnsi="Times New Roman"/>
          <w:b/>
          <w:highlight w:val="yellow"/>
          <w:lang w:val="ro-RO"/>
        </w:rPr>
      </w:pPr>
    </w:p>
    <w:p w14:paraId="35B2AA6E" w14:textId="77777777" w:rsidR="00405CA7" w:rsidRPr="008B2098" w:rsidRDefault="00405CA7">
      <w:pPr>
        <w:spacing w:after="0"/>
        <w:jc w:val="right"/>
        <w:rPr>
          <w:rFonts w:ascii="Times New Roman" w:hAnsi="Times New Roman"/>
          <w:b/>
          <w:highlight w:val="yellow"/>
          <w:lang w:val="ro-RO"/>
        </w:rPr>
      </w:pPr>
    </w:p>
    <w:p w14:paraId="2241067E" w14:textId="77777777" w:rsidR="00405CA7" w:rsidRPr="008B2098" w:rsidRDefault="00405CA7">
      <w:pPr>
        <w:spacing w:after="0"/>
        <w:jc w:val="right"/>
        <w:rPr>
          <w:rFonts w:ascii="Times New Roman" w:hAnsi="Times New Roman"/>
          <w:b/>
          <w:highlight w:val="yellow"/>
          <w:lang w:val="ro-RO"/>
        </w:rPr>
      </w:pPr>
    </w:p>
    <w:p w14:paraId="33A2E305" w14:textId="59C4960E" w:rsidR="00A4444B" w:rsidRPr="008B2098" w:rsidRDefault="0081587E">
      <w:pPr>
        <w:spacing w:after="0"/>
        <w:jc w:val="right"/>
        <w:rPr>
          <w:lang w:val="ro-RO"/>
        </w:rPr>
      </w:pPr>
      <w:r w:rsidRPr="008B2098">
        <w:rPr>
          <w:rFonts w:ascii="Times New Roman" w:hAnsi="Times New Roman"/>
          <w:b/>
          <w:lang w:val="ro-RO"/>
        </w:rPr>
        <w:lastRenderedPageBreak/>
        <w:t xml:space="preserve">Formularul nr. </w:t>
      </w:r>
      <w:r w:rsidR="009701B8" w:rsidRPr="008B2098">
        <w:rPr>
          <w:rFonts w:ascii="Times New Roman" w:hAnsi="Times New Roman"/>
          <w:b/>
          <w:lang w:val="ro-RO"/>
        </w:rPr>
        <w:t>4</w:t>
      </w:r>
    </w:p>
    <w:p w14:paraId="0AEC0917" w14:textId="77777777" w:rsidR="00A4444B" w:rsidRPr="008B2098" w:rsidRDefault="00A4444B">
      <w:pPr>
        <w:spacing w:after="0"/>
        <w:jc w:val="both"/>
        <w:rPr>
          <w:rFonts w:ascii="Times New Roman" w:hAnsi="Times New Roman"/>
          <w:b/>
          <w:lang w:val="ro-RO"/>
        </w:rPr>
      </w:pPr>
    </w:p>
    <w:p w14:paraId="1C257BC4" w14:textId="77777777" w:rsidR="00A4444B" w:rsidRPr="008B2098" w:rsidRDefault="0081587E">
      <w:pPr>
        <w:spacing w:after="0"/>
        <w:jc w:val="center"/>
        <w:rPr>
          <w:lang w:val="ro-RO"/>
        </w:rPr>
      </w:pPr>
      <w:r w:rsidRPr="008B2098">
        <w:rPr>
          <w:rFonts w:ascii="Times New Roman" w:hAnsi="Times New Roman"/>
          <w:b/>
          <w:lang w:val="ro-RO"/>
        </w:rPr>
        <w:t xml:space="preserve">FORMULAR DE OFERTĂ </w:t>
      </w:r>
      <w:r w:rsidR="00126FDC" w:rsidRPr="008B2098">
        <w:rPr>
          <w:rFonts w:ascii="Times New Roman" w:hAnsi="Times New Roman"/>
          <w:b/>
          <w:lang w:val="ro-RO"/>
        </w:rPr>
        <w:t>FINANCIARĂ</w:t>
      </w:r>
    </w:p>
    <w:p w14:paraId="6509E1D2" w14:textId="77777777" w:rsidR="00A4444B" w:rsidRPr="008B2098" w:rsidRDefault="00A4444B">
      <w:pPr>
        <w:spacing w:after="0"/>
        <w:jc w:val="center"/>
        <w:rPr>
          <w:rFonts w:ascii="Times New Roman" w:hAnsi="Times New Roman"/>
          <w:b/>
          <w:lang w:val="ro-RO"/>
        </w:rPr>
      </w:pPr>
    </w:p>
    <w:p w14:paraId="47292A67" w14:textId="77777777" w:rsidR="00A4444B" w:rsidRPr="008B2098" w:rsidRDefault="0081587E">
      <w:pPr>
        <w:spacing w:after="0"/>
        <w:jc w:val="center"/>
        <w:rPr>
          <w:lang w:val="ro-RO"/>
        </w:rPr>
      </w:pPr>
      <w:r w:rsidRPr="008B2098">
        <w:rPr>
          <w:rFonts w:ascii="Times New Roman" w:hAnsi="Times New Roman"/>
          <w:b/>
          <w:lang w:val="ro-RO"/>
        </w:rPr>
        <w:t>Către_______________________________________</w:t>
      </w:r>
    </w:p>
    <w:p w14:paraId="114C8797" w14:textId="77777777" w:rsidR="00A4444B" w:rsidRPr="008B2098" w:rsidRDefault="00A4444B">
      <w:pPr>
        <w:spacing w:after="0"/>
        <w:jc w:val="center"/>
        <w:rPr>
          <w:rFonts w:ascii="Times New Roman" w:hAnsi="Times New Roman"/>
          <w:b/>
          <w:bCs/>
          <w:lang w:val="ro-RO"/>
        </w:rPr>
      </w:pPr>
    </w:p>
    <w:p w14:paraId="3FFA5AFC" w14:textId="2A81718A" w:rsidR="00A4444B" w:rsidRPr="008B2098" w:rsidRDefault="0081587E">
      <w:pPr>
        <w:spacing w:after="0"/>
        <w:jc w:val="both"/>
        <w:rPr>
          <w:lang w:val="ro-RO"/>
        </w:rPr>
      </w:pPr>
      <w:r w:rsidRPr="008B2098">
        <w:rPr>
          <w:rFonts w:ascii="Times New Roman" w:hAnsi="Times New Roman"/>
          <w:lang w:val="ro-RO"/>
        </w:rPr>
        <w:tab/>
        <w:t>Ca răspuns la Anunțul dumneavoastră de Participare la procedura de atribuire</w:t>
      </w:r>
      <w:r w:rsidR="009B01B8" w:rsidRPr="008B2098">
        <w:rPr>
          <w:rFonts w:ascii="Times New Roman" w:hAnsi="Times New Roman"/>
          <w:lang w:val="ro-RO"/>
        </w:rPr>
        <w:t xml:space="preserve"> simplificată proprie</w:t>
      </w:r>
      <w:r w:rsidRPr="008B2098">
        <w:rPr>
          <w:rFonts w:ascii="Times New Roman" w:hAnsi="Times New Roman"/>
          <w:lang w:val="ro-RO"/>
        </w:rPr>
        <w:t xml:space="preserve"> pentru contractul </w:t>
      </w:r>
      <w:r w:rsidR="009B01B8" w:rsidRPr="008B2098">
        <w:rPr>
          <w:rFonts w:ascii="Times New Roman" w:eastAsia="Times New Roman" w:hAnsi="Times New Roman"/>
          <w:lang w:val="ro-RO" w:eastAsia="ro-RO"/>
        </w:rPr>
        <w:t>”</w:t>
      </w:r>
      <w:r w:rsidR="000D7A7D" w:rsidRPr="008B2098">
        <w:rPr>
          <w:rFonts w:ascii="Times New Roman" w:eastAsia="Times New Roman" w:hAnsi="Times New Roman"/>
          <w:i/>
          <w:lang w:val="ro-RO" w:eastAsia="ro-RO"/>
        </w:rPr>
        <w:t>Pachete alimentare la regim de catering pentru Școala Gimnazială nr. 1 Ghidigeni și pentru Școala Gimnazială „Ion Creangă” Sat Tălpigi</w:t>
      </w:r>
      <w:r w:rsidR="009B01B8" w:rsidRPr="008B2098">
        <w:rPr>
          <w:rFonts w:ascii="Times New Roman" w:eastAsia="Times New Roman" w:hAnsi="Times New Roman"/>
          <w:lang w:val="ro-RO" w:eastAsia="ro-RO"/>
        </w:rPr>
        <w:t>”, cod CPV 55524000-9 Servicii de catering pentru școli (Rev.2),</w:t>
      </w:r>
      <w:r w:rsidR="009B01B8" w:rsidRPr="008B2098">
        <w:rPr>
          <w:rFonts w:ascii="Times New Roman" w:eastAsia="Times New Roman" w:hAnsi="Times New Roman"/>
          <w:b/>
          <w:lang w:val="ro-RO" w:eastAsia="ro-RO"/>
        </w:rPr>
        <w:t xml:space="preserve"> </w:t>
      </w:r>
      <w:r w:rsidRPr="008B2098">
        <w:rPr>
          <w:rFonts w:ascii="Times New Roman" w:hAnsi="Times New Roman"/>
          <w:lang w:val="ro-RO"/>
        </w:rPr>
        <w:t>declarăm următoarele:</w:t>
      </w:r>
    </w:p>
    <w:p w14:paraId="0281590E" w14:textId="77777777" w:rsidR="00A4444B" w:rsidRPr="008B2098" w:rsidRDefault="00A4444B">
      <w:pPr>
        <w:spacing w:after="0"/>
        <w:jc w:val="both"/>
        <w:rPr>
          <w:rFonts w:ascii="Times New Roman" w:hAnsi="Times New Roman"/>
          <w:lang w:val="ro-RO"/>
        </w:rPr>
      </w:pPr>
    </w:p>
    <w:p w14:paraId="374229F4" w14:textId="4C37FBBE" w:rsidR="00A4444B" w:rsidRPr="008B2098" w:rsidRDefault="0081587E">
      <w:pPr>
        <w:spacing w:after="0"/>
        <w:jc w:val="both"/>
        <w:rPr>
          <w:lang w:val="ro-RO"/>
        </w:rPr>
      </w:pPr>
      <w:r w:rsidRPr="008B2098">
        <w:rPr>
          <w:rFonts w:ascii="Times New Roman" w:hAnsi="Times New Roman"/>
          <w:b/>
          <w:lang w:val="ro-RO"/>
        </w:rPr>
        <w:t>1.</w:t>
      </w:r>
      <w:r w:rsidRPr="008B2098">
        <w:rPr>
          <w:rFonts w:ascii="Times New Roman" w:hAnsi="Times New Roman"/>
          <w:lang w:val="ro-RO"/>
        </w:rPr>
        <w:t xml:space="preserve"> </w:t>
      </w:r>
      <w:r w:rsidR="000D7A7D" w:rsidRPr="008B2098">
        <w:rPr>
          <w:rFonts w:ascii="Times New Roman" w:hAnsi="Times New Roman"/>
          <w:lang w:val="ro-RO"/>
        </w:rPr>
        <w:t>Examinând documentația de atribuire, subsemnații, reprezentanți ai ofertantului ……………………………… (denumirea/numele ofertantului), ne oferim ca, în conformitate cu prevederile și cerințele cuprinse în documentația mai sus menționată, să asigurăm ……………………………………………………………………………………………………………………………………………………………………………….., pentru suma de …………………....................... (suma în litere și în cifre, precum și moneda ofertei) la care se adaugă taxa pe valoarea adăugată în valoare de …………… (suma în litere și în cifre precum și moneda ofertei). Valoarea ofertată este aferentă pregătirii, preparării pachetelor alimentare furnizate în cadrul contractului având ca obiect ……………………………………………...............................................................…………………………… ……………………………………………………………………………………...………………………………………………………………………………………………………………….……………………………..</w:t>
      </w:r>
    </w:p>
    <w:p w14:paraId="22021C78" w14:textId="50294096" w:rsidR="00A4444B" w:rsidRPr="008B2098" w:rsidRDefault="0081587E" w:rsidP="00B16630">
      <w:pPr>
        <w:spacing w:after="0"/>
        <w:jc w:val="both"/>
        <w:rPr>
          <w:lang w:val="ro-RO"/>
        </w:rPr>
      </w:pPr>
      <w:r w:rsidRPr="008B2098">
        <w:rPr>
          <w:rFonts w:ascii="Times New Roman" w:hAnsi="Times New Roman"/>
          <w:b/>
          <w:lang w:val="ro-RO"/>
        </w:rPr>
        <w:t>2.</w:t>
      </w:r>
      <w:r w:rsidRPr="008B2098">
        <w:rPr>
          <w:rFonts w:ascii="Times New Roman" w:hAnsi="Times New Roman"/>
          <w:lang w:val="ro-RO"/>
        </w:rPr>
        <w:t xml:space="preserve">  </w:t>
      </w:r>
      <w:r w:rsidR="00B16630" w:rsidRPr="008B2098">
        <w:rPr>
          <w:rFonts w:ascii="Times New Roman" w:hAnsi="Times New Roman"/>
          <w:lang w:val="ro-RO"/>
        </w:rPr>
        <w:t>Ne angajăm ca, în cazul în care oferta noastră este stabilită câștigătoare, să prestăm serviciile/să furnizăm bunurile accesorii contractate cu respectarea condițiilor minime stabilite prin documentația de atribuire</w:t>
      </w:r>
      <w:r w:rsidRPr="008B2098">
        <w:rPr>
          <w:rFonts w:ascii="Times New Roman" w:hAnsi="Times New Roman"/>
          <w:lang w:val="ro-RO"/>
        </w:rPr>
        <w:t xml:space="preserve">.            </w:t>
      </w:r>
    </w:p>
    <w:p w14:paraId="2BC1F959" w14:textId="5DA234A1" w:rsidR="00A4444B" w:rsidRPr="008B2098" w:rsidRDefault="00B16630">
      <w:pPr>
        <w:spacing w:after="0"/>
        <w:jc w:val="both"/>
        <w:rPr>
          <w:lang w:val="ro-RO"/>
        </w:rPr>
      </w:pPr>
      <w:r w:rsidRPr="008B2098">
        <w:rPr>
          <w:rFonts w:ascii="Times New Roman" w:hAnsi="Times New Roman"/>
          <w:b/>
          <w:lang w:val="ro-RO"/>
        </w:rPr>
        <w:t>3</w:t>
      </w:r>
      <w:r w:rsidR="0081587E" w:rsidRPr="008B2098">
        <w:rPr>
          <w:rFonts w:ascii="Times New Roman" w:hAnsi="Times New Roman"/>
          <w:b/>
          <w:lang w:val="ro-RO"/>
        </w:rPr>
        <w:t>.</w:t>
      </w:r>
      <w:r w:rsidR="0081587E" w:rsidRPr="008B2098">
        <w:rPr>
          <w:rFonts w:ascii="Times New Roman" w:hAnsi="Times New Roman"/>
          <w:lang w:val="ro-RO"/>
        </w:rPr>
        <w:t xml:space="preserve"> Menținem această ofertă valabilă pentru o perioadă de </w:t>
      </w:r>
      <w:r w:rsidR="0081587E" w:rsidRPr="008B2098">
        <w:rPr>
          <w:rFonts w:ascii="Times New Roman" w:hAnsi="Times New Roman"/>
          <w:b/>
          <w:lang w:val="ro-RO"/>
        </w:rPr>
        <w:t>______ luni</w:t>
      </w:r>
      <w:r w:rsidR="0081587E" w:rsidRPr="008B2098">
        <w:rPr>
          <w:rFonts w:ascii="Times New Roman" w:hAnsi="Times New Roman"/>
          <w:lang w:val="ro-RO"/>
        </w:rPr>
        <w:t xml:space="preserve"> respectiv până la data de _____________ şi ea va rămâne obligatorie pentru noi şi poate fi acceptată oricând înainte de expirarea perioadei de valabilitate.</w:t>
      </w:r>
    </w:p>
    <w:p w14:paraId="2AFE3B82" w14:textId="07B6136C" w:rsidR="00A4444B" w:rsidRPr="008B2098" w:rsidRDefault="00B16630">
      <w:pPr>
        <w:spacing w:after="0"/>
        <w:jc w:val="both"/>
        <w:rPr>
          <w:lang w:val="ro-RO"/>
        </w:rPr>
      </w:pPr>
      <w:r w:rsidRPr="008B2098">
        <w:rPr>
          <w:rFonts w:ascii="Times New Roman" w:hAnsi="Times New Roman"/>
          <w:b/>
          <w:lang w:val="ro-RO"/>
        </w:rPr>
        <w:t>4</w:t>
      </w:r>
      <w:r w:rsidR="0081587E" w:rsidRPr="008B2098">
        <w:rPr>
          <w:rFonts w:ascii="Times New Roman" w:hAnsi="Times New Roman"/>
          <w:b/>
          <w:lang w:val="ro-RO"/>
        </w:rPr>
        <w:t>.</w:t>
      </w:r>
      <w:r w:rsidR="0081587E" w:rsidRPr="008B2098">
        <w:rPr>
          <w:rFonts w:ascii="Times New Roman" w:hAnsi="Times New Roman"/>
          <w:lang w:val="ro-RO"/>
        </w:rPr>
        <w:t xml:space="preserve"> </w:t>
      </w:r>
      <w:r w:rsidR="000F515E" w:rsidRPr="008B2098">
        <w:rPr>
          <w:rFonts w:ascii="Times New Roman" w:hAnsi="Times New Roman"/>
          <w:lang w:val="ro-RO"/>
        </w:rPr>
        <w:t>Până la încheierea și semnarea contractului de achiziție publică, această ofertă, împreună cu comunicarea transmisă de dumneavoastră, prin care oferta noastră este acceptată ca fiind câștigătoare, vor constitui un contract angajant între noi</w:t>
      </w:r>
      <w:r w:rsidR="0081587E" w:rsidRPr="008B2098">
        <w:rPr>
          <w:rFonts w:ascii="Times New Roman" w:hAnsi="Times New Roman"/>
          <w:lang w:val="ro-RO"/>
        </w:rPr>
        <w:t>.</w:t>
      </w:r>
    </w:p>
    <w:p w14:paraId="366A41F5" w14:textId="1D4F7247" w:rsidR="00A4444B" w:rsidRPr="008B2098" w:rsidRDefault="00B16630">
      <w:pPr>
        <w:spacing w:after="0"/>
        <w:jc w:val="both"/>
        <w:rPr>
          <w:lang w:val="ro-RO"/>
        </w:rPr>
      </w:pPr>
      <w:r w:rsidRPr="008B2098">
        <w:rPr>
          <w:rFonts w:ascii="Times New Roman" w:hAnsi="Times New Roman"/>
          <w:b/>
          <w:lang w:val="ro-RO"/>
        </w:rPr>
        <w:t>5</w:t>
      </w:r>
      <w:r w:rsidR="0081587E" w:rsidRPr="008B2098">
        <w:rPr>
          <w:rFonts w:ascii="Times New Roman" w:hAnsi="Times New Roman"/>
          <w:b/>
          <w:lang w:val="ro-RO"/>
        </w:rPr>
        <w:t>.</w:t>
      </w:r>
      <w:r w:rsidR="0081587E" w:rsidRPr="008B2098">
        <w:rPr>
          <w:rFonts w:ascii="Times New Roman" w:hAnsi="Times New Roman"/>
          <w:lang w:val="ro-RO"/>
        </w:rPr>
        <w:t xml:space="preserve"> </w:t>
      </w:r>
      <w:r w:rsidR="00867EC3" w:rsidRPr="008B2098">
        <w:rPr>
          <w:rFonts w:ascii="Times New Roman" w:hAnsi="Times New Roman"/>
          <w:lang w:val="ro-RO"/>
        </w:rPr>
        <w:t>Î</w:t>
      </w:r>
      <w:r w:rsidR="0081587E" w:rsidRPr="008B2098">
        <w:rPr>
          <w:rFonts w:ascii="Times New Roman" w:hAnsi="Times New Roman"/>
          <w:lang w:val="ro-RO"/>
        </w:rPr>
        <w:t>nțelegem că toate costurile legate de elaborarea și depunerea ofertei vor fi suportate de noi și nu vom solicita vreodată Autorității Contractante rambursarea acestora.</w:t>
      </w:r>
    </w:p>
    <w:p w14:paraId="01B38C40" w14:textId="533DC804" w:rsidR="00A4444B" w:rsidRPr="008B2098" w:rsidRDefault="00B16630">
      <w:pPr>
        <w:spacing w:after="0"/>
        <w:jc w:val="both"/>
        <w:rPr>
          <w:lang w:val="ro-RO"/>
        </w:rPr>
      </w:pPr>
      <w:r w:rsidRPr="008B2098">
        <w:rPr>
          <w:rFonts w:ascii="Times New Roman" w:hAnsi="Times New Roman"/>
          <w:b/>
          <w:lang w:val="ro-RO"/>
        </w:rPr>
        <w:t>6</w:t>
      </w:r>
      <w:r w:rsidR="0081587E" w:rsidRPr="008B2098">
        <w:rPr>
          <w:rFonts w:ascii="Times New Roman" w:hAnsi="Times New Roman"/>
          <w:b/>
          <w:lang w:val="ro-RO"/>
        </w:rPr>
        <w:t>.</w:t>
      </w:r>
      <w:r w:rsidR="0081587E" w:rsidRPr="008B2098">
        <w:rPr>
          <w:rFonts w:ascii="Times New Roman" w:hAnsi="Times New Roman"/>
          <w:lang w:val="ro-RO"/>
        </w:rPr>
        <w:t xml:space="preserve"> Datele de identificare financiara sunt </w:t>
      </w:r>
      <w:r w:rsidRPr="008B2098">
        <w:rPr>
          <w:rFonts w:ascii="Times New Roman" w:hAnsi="Times New Roman"/>
          <w:lang w:val="ro-RO"/>
        </w:rPr>
        <w:t>următoarele</w:t>
      </w:r>
      <w:r w:rsidR="0081587E" w:rsidRPr="008B2098">
        <w:rPr>
          <w:rFonts w:ascii="Times New Roman" w:hAnsi="Times New Roman"/>
          <w:lang w:val="ro-RO"/>
        </w:rPr>
        <w:t>:</w:t>
      </w:r>
    </w:p>
    <w:p w14:paraId="60181617" w14:textId="77777777" w:rsidR="00A4444B" w:rsidRPr="008B2098" w:rsidRDefault="0081587E">
      <w:pPr>
        <w:spacing w:after="0"/>
        <w:jc w:val="both"/>
        <w:rPr>
          <w:lang w:val="ro-RO"/>
        </w:rPr>
      </w:pPr>
      <w:r w:rsidRPr="008B2098">
        <w:rPr>
          <w:rFonts w:ascii="Times New Roman" w:hAnsi="Times New Roman"/>
          <w:lang w:val="ro-RO"/>
        </w:rPr>
        <w:t>TITULAR CONT (Nume si adresa): _______________________________</w:t>
      </w:r>
    </w:p>
    <w:p w14:paraId="17145BF5" w14:textId="77777777" w:rsidR="00A4444B" w:rsidRPr="008B2098" w:rsidRDefault="0081587E">
      <w:pPr>
        <w:spacing w:after="0"/>
        <w:jc w:val="both"/>
        <w:rPr>
          <w:lang w:val="ro-RO"/>
        </w:rPr>
      </w:pPr>
      <w:r w:rsidRPr="008B2098">
        <w:rPr>
          <w:rFonts w:ascii="Times New Roman" w:hAnsi="Times New Roman"/>
          <w:lang w:val="ro-RO"/>
        </w:rPr>
        <w:t>Reprezentant (Nume, prenume, date de contact): ______________________</w:t>
      </w:r>
    </w:p>
    <w:p w14:paraId="03188A31" w14:textId="1D84A5F0" w:rsidR="00A4444B" w:rsidRPr="008B2098" w:rsidRDefault="0081587E">
      <w:pPr>
        <w:spacing w:after="0"/>
        <w:jc w:val="both"/>
        <w:rPr>
          <w:lang w:val="ro-RO"/>
        </w:rPr>
      </w:pPr>
      <w:r w:rsidRPr="008B2098">
        <w:rPr>
          <w:rFonts w:ascii="Times New Roman" w:hAnsi="Times New Roman"/>
          <w:lang w:val="ro-RO"/>
        </w:rPr>
        <w:t>TREZORERIA (Numele si adresa): ______________________________</w:t>
      </w:r>
    </w:p>
    <w:p w14:paraId="5F7A3884" w14:textId="77777777" w:rsidR="00A4444B" w:rsidRPr="008B2098" w:rsidRDefault="0081587E">
      <w:pPr>
        <w:spacing w:after="0"/>
        <w:jc w:val="both"/>
        <w:rPr>
          <w:lang w:val="ro-RO"/>
        </w:rPr>
      </w:pPr>
      <w:r w:rsidRPr="008B2098">
        <w:rPr>
          <w:rFonts w:ascii="Times New Roman" w:hAnsi="Times New Roman"/>
          <w:lang w:val="ro-RO"/>
        </w:rPr>
        <w:t>IBAN: ____________________________</w:t>
      </w:r>
    </w:p>
    <w:p w14:paraId="6ED6FB11" w14:textId="77777777" w:rsidR="00A4444B" w:rsidRPr="008B2098" w:rsidRDefault="00A4444B">
      <w:pPr>
        <w:spacing w:after="0"/>
        <w:jc w:val="both"/>
        <w:rPr>
          <w:rFonts w:ascii="Times New Roman" w:hAnsi="Times New Roman"/>
          <w:lang w:val="ro-RO"/>
        </w:rPr>
      </w:pPr>
    </w:p>
    <w:p w14:paraId="486AA739" w14:textId="6CFD39A4" w:rsidR="00663477" w:rsidRPr="008B2098" w:rsidRDefault="00B16630" w:rsidP="00663477">
      <w:pPr>
        <w:spacing w:after="0"/>
        <w:jc w:val="both"/>
        <w:rPr>
          <w:rFonts w:ascii="Times New Roman" w:hAnsi="Times New Roman"/>
          <w:lang w:val="ro-RO"/>
        </w:rPr>
      </w:pPr>
      <w:r w:rsidRPr="008B2098">
        <w:rPr>
          <w:rFonts w:ascii="Times New Roman" w:hAnsi="Times New Roman"/>
          <w:b/>
          <w:lang w:val="ro-RO"/>
        </w:rPr>
        <w:t>7</w:t>
      </w:r>
      <w:r w:rsidR="00663477" w:rsidRPr="008B2098">
        <w:rPr>
          <w:rFonts w:ascii="Times New Roman" w:hAnsi="Times New Roman"/>
          <w:b/>
          <w:lang w:val="ro-RO"/>
        </w:rPr>
        <w:t>.</w:t>
      </w:r>
      <w:r w:rsidR="00663477" w:rsidRPr="008B2098">
        <w:rPr>
          <w:rFonts w:ascii="Times New Roman" w:hAnsi="Times New Roman"/>
          <w:lang w:val="ro-RO"/>
        </w:rPr>
        <w:t xml:space="preserve"> Înțelegem că nu sunteți obligați să acceptați oferta primită, dacă ace</w:t>
      </w:r>
      <w:r w:rsidRPr="008B2098">
        <w:rPr>
          <w:rFonts w:ascii="Times New Roman" w:hAnsi="Times New Roman"/>
          <w:lang w:val="ro-RO"/>
        </w:rPr>
        <w:t>a</w:t>
      </w:r>
      <w:r w:rsidR="00663477" w:rsidRPr="008B2098">
        <w:rPr>
          <w:rFonts w:ascii="Times New Roman" w:hAnsi="Times New Roman"/>
          <w:lang w:val="ro-RO"/>
        </w:rPr>
        <w:t>sta nu îndepline</w:t>
      </w:r>
      <w:r w:rsidRPr="008B2098">
        <w:rPr>
          <w:rFonts w:ascii="Times New Roman" w:hAnsi="Times New Roman"/>
          <w:lang w:val="ro-RO"/>
        </w:rPr>
        <w:t>ște</w:t>
      </w:r>
      <w:r w:rsidR="00663477" w:rsidRPr="008B2098">
        <w:rPr>
          <w:rFonts w:ascii="Times New Roman" w:hAnsi="Times New Roman"/>
          <w:lang w:val="ro-RO"/>
        </w:rPr>
        <w:t xml:space="preserve"> toate condițiile menționate în documentația de atribuire.</w:t>
      </w:r>
    </w:p>
    <w:p w14:paraId="505FC430" w14:textId="2111B920" w:rsidR="00A4444B" w:rsidRPr="008B2098" w:rsidRDefault="00B16630">
      <w:pPr>
        <w:spacing w:after="0"/>
        <w:jc w:val="both"/>
        <w:rPr>
          <w:lang w:val="ro-RO"/>
        </w:rPr>
      </w:pPr>
      <w:r w:rsidRPr="008B2098">
        <w:rPr>
          <w:rFonts w:ascii="Times New Roman" w:hAnsi="Times New Roman"/>
          <w:b/>
          <w:lang w:val="ro-RO"/>
        </w:rPr>
        <w:t>8</w:t>
      </w:r>
      <w:r w:rsidR="0081587E" w:rsidRPr="008B2098">
        <w:rPr>
          <w:rFonts w:ascii="Times New Roman" w:hAnsi="Times New Roman"/>
          <w:b/>
          <w:lang w:val="ro-RO"/>
        </w:rPr>
        <w:t>.</w:t>
      </w:r>
      <w:r w:rsidR="0081587E" w:rsidRPr="008B2098">
        <w:rPr>
          <w:rFonts w:ascii="Times New Roman" w:hAnsi="Times New Roman"/>
          <w:lang w:val="ro-RO"/>
        </w:rPr>
        <w:t xml:space="preserve"> Declarăm că am luat la cunoștință de prevederile art. 326 «Falsul în Declarații» din Codul Penal referitor la "</w:t>
      </w:r>
      <w:r w:rsidR="0081587E" w:rsidRPr="008B2098">
        <w:rPr>
          <w:rFonts w:ascii="Times New Roman" w:hAnsi="Times New Roman"/>
          <w:b/>
          <w:i/>
          <w:lang w:val="ro-RO"/>
        </w:rPr>
        <w:t>Declararea necorespunzătoare a adevărului</w:t>
      </w:r>
      <w:r w:rsidR="0081587E" w:rsidRPr="008B2098">
        <w:rPr>
          <w:rFonts w:ascii="Times New Roman" w:hAnsi="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81587E" w:rsidRPr="008B2098">
        <w:rPr>
          <w:rFonts w:ascii="Times New Roman" w:hAnsi="Times New Roman"/>
          <w:b/>
          <w:i/>
          <w:lang w:val="ro-RO"/>
        </w:rPr>
        <w:t>se pedepseşte cu închisoare de la 3 luni la 2 ani sau cu amendă</w:t>
      </w:r>
      <w:r w:rsidR="0081587E" w:rsidRPr="008B2098">
        <w:rPr>
          <w:rFonts w:ascii="Times New Roman" w:hAnsi="Times New Roman"/>
          <w:lang w:val="ro-RO"/>
        </w:rPr>
        <w:t>."</w:t>
      </w:r>
    </w:p>
    <w:p w14:paraId="04F639BC" w14:textId="77777777" w:rsidR="00A4444B" w:rsidRPr="008B2098" w:rsidRDefault="00A4444B">
      <w:pPr>
        <w:spacing w:after="0" w:line="240" w:lineRule="auto"/>
        <w:jc w:val="both"/>
        <w:rPr>
          <w:rFonts w:ascii="Times New Roman" w:hAnsi="Times New Roman"/>
          <w:lang w:val="ro-RO"/>
        </w:rPr>
      </w:pPr>
    </w:p>
    <w:p w14:paraId="57E1C10E" w14:textId="77777777" w:rsidR="00A4444B" w:rsidRPr="008B2098" w:rsidRDefault="0081587E">
      <w:pPr>
        <w:spacing w:after="0" w:line="240" w:lineRule="auto"/>
        <w:jc w:val="both"/>
        <w:rPr>
          <w:lang w:val="ro-RO"/>
        </w:rPr>
      </w:pPr>
      <w:r w:rsidRPr="008B2098">
        <w:rPr>
          <w:rFonts w:ascii="Times New Roman" w:hAnsi="Times New Roman"/>
          <w:lang w:val="ro-RO"/>
        </w:rPr>
        <w:t>Data _______________</w:t>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t xml:space="preserve">   </w:t>
      </w:r>
      <w:r w:rsidRPr="008B2098">
        <w:rPr>
          <w:rFonts w:ascii="Times New Roman" w:hAnsi="Times New Roman"/>
          <w:b/>
          <w:lang w:val="ro-RO"/>
        </w:rPr>
        <w:t>Reprezentant legal Ofertant unic/ Lider</w:t>
      </w:r>
    </w:p>
    <w:p w14:paraId="0AB8273B" w14:textId="77777777" w:rsidR="00A4444B" w:rsidRPr="008B2098" w:rsidRDefault="0081587E">
      <w:pPr>
        <w:spacing w:after="0" w:line="240" w:lineRule="auto"/>
        <w:jc w:val="both"/>
        <w:rPr>
          <w:lang w:val="ro-RO"/>
        </w:rPr>
      </w:pP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00C9511B" w:rsidRPr="008B2098">
        <w:rPr>
          <w:rFonts w:ascii="Times New Roman" w:hAnsi="Times New Roman"/>
          <w:lang w:val="ro-RO"/>
        </w:rPr>
        <w:t xml:space="preserve">          </w:t>
      </w:r>
      <w:r w:rsidRPr="008B2098">
        <w:rPr>
          <w:rFonts w:ascii="Times New Roman" w:hAnsi="Times New Roman"/>
          <w:lang w:val="ro-RO"/>
        </w:rPr>
        <w:t>(denumirea operatorului economic si a reprezentantului legal)</w:t>
      </w:r>
    </w:p>
    <w:p w14:paraId="55C5C08C" w14:textId="77777777" w:rsidR="00A4444B" w:rsidRPr="008B2098" w:rsidRDefault="0081587E">
      <w:pPr>
        <w:spacing w:after="0" w:line="240" w:lineRule="auto"/>
        <w:jc w:val="both"/>
        <w:rPr>
          <w:lang w:val="ro-RO"/>
        </w:rPr>
      </w:pP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t>_________________ (semnatura si stampila)</w:t>
      </w:r>
      <w:r w:rsidRPr="008B2098">
        <w:rPr>
          <w:rFonts w:ascii="Times New Roman" w:hAnsi="Times New Roman"/>
          <w:lang w:val="ro-RO"/>
        </w:rPr>
        <w:tab/>
      </w:r>
    </w:p>
    <w:p w14:paraId="1E78AAF4" w14:textId="77777777" w:rsidR="00A4444B" w:rsidRPr="008B2098" w:rsidRDefault="00A4444B">
      <w:pPr>
        <w:spacing w:after="0"/>
        <w:jc w:val="right"/>
        <w:rPr>
          <w:rFonts w:ascii="Times New Roman" w:hAnsi="Times New Roman"/>
          <w:b/>
          <w:lang w:val="ro-RO"/>
        </w:rPr>
      </w:pPr>
    </w:p>
    <w:p w14:paraId="7875FE48" w14:textId="00B70D2F" w:rsidR="009E666D" w:rsidRPr="008B2098" w:rsidRDefault="009E666D" w:rsidP="009E666D">
      <w:pPr>
        <w:suppressAutoHyphens w:val="0"/>
        <w:spacing w:after="160"/>
        <w:jc w:val="right"/>
        <w:rPr>
          <w:rFonts w:ascii="Times New Roman" w:hAnsi="Times New Roman"/>
          <w:b/>
          <w:lang w:val="ro-RO" w:eastAsia="en-US"/>
        </w:rPr>
      </w:pPr>
      <w:r w:rsidRPr="008B2098">
        <w:rPr>
          <w:rFonts w:ascii="Times New Roman" w:hAnsi="Times New Roman"/>
          <w:b/>
          <w:lang w:val="ro-RO" w:eastAsia="en-US"/>
        </w:rPr>
        <w:lastRenderedPageBreak/>
        <w:t>Anexă</w:t>
      </w:r>
      <w:r w:rsidRPr="008B2098">
        <w:rPr>
          <w:rFonts w:ascii="Times New Roman" w:hAnsi="Times New Roman"/>
          <w:lang w:val="ro-RO" w:eastAsia="en-US"/>
        </w:rPr>
        <w:t xml:space="preserve"> nr. 1  la </w:t>
      </w:r>
      <w:r w:rsidRPr="008B2098">
        <w:rPr>
          <w:rFonts w:ascii="Times New Roman" w:hAnsi="Times New Roman"/>
          <w:b/>
          <w:lang w:val="ro-RO" w:eastAsia="en-US"/>
        </w:rPr>
        <w:t xml:space="preserve">Formularul nr. </w:t>
      </w:r>
      <w:r w:rsidR="009701B8" w:rsidRPr="008B2098">
        <w:rPr>
          <w:rFonts w:ascii="Times New Roman" w:hAnsi="Times New Roman"/>
          <w:b/>
          <w:lang w:val="ro-RO" w:eastAsia="en-US"/>
        </w:rPr>
        <w:t>4</w:t>
      </w:r>
    </w:p>
    <w:p w14:paraId="61A90318" w14:textId="77777777" w:rsidR="009E666D" w:rsidRPr="008B2098" w:rsidRDefault="009E666D" w:rsidP="008A43AA">
      <w:pPr>
        <w:suppressAutoHyphens w:val="0"/>
        <w:spacing w:after="0" w:line="257" w:lineRule="auto"/>
        <w:jc w:val="both"/>
        <w:rPr>
          <w:rFonts w:ascii="Times New Roman" w:hAnsi="Times New Roman"/>
          <w:lang w:val="ro-RO" w:eastAsia="en-US"/>
        </w:rPr>
      </w:pPr>
      <w:r w:rsidRPr="008B2098">
        <w:rPr>
          <w:rFonts w:ascii="Times New Roman" w:hAnsi="Times New Roman"/>
          <w:lang w:val="ro-RO" w:eastAsia="en-US"/>
        </w:rPr>
        <w:t xml:space="preserve">Ofertantul </w:t>
      </w:r>
    </w:p>
    <w:p w14:paraId="2BE8A223" w14:textId="77777777" w:rsidR="009E666D" w:rsidRPr="008B2098" w:rsidRDefault="009E666D" w:rsidP="008A43AA">
      <w:pPr>
        <w:suppressAutoHyphens w:val="0"/>
        <w:spacing w:after="0" w:line="257" w:lineRule="auto"/>
        <w:rPr>
          <w:rFonts w:ascii="Times New Roman" w:hAnsi="Times New Roman"/>
          <w:lang w:val="ro-RO" w:eastAsia="en-US"/>
        </w:rPr>
      </w:pPr>
      <w:r w:rsidRPr="008B2098">
        <w:rPr>
          <w:rFonts w:ascii="Times New Roman" w:hAnsi="Times New Roman"/>
          <w:lang w:val="ro-RO" w:eastAsia="en-US"/>
        </w:rPr>
        <w:t>__________________</w:t>
      </w:r>
    </w:p>
    <w:p w14:paraId="16A0DA34" w14:textId="77777777" w:rsidR="009E666D" w:rsidRPr="008B2098" w:rsidRDefault="009E666D" w:rsidP="008A43AA">
      <w:pPr>
        <w:suppressAutoHyphens w:val="0"/>
        <w:spacing w:after="0" w:line="257" w:lineRule="auto"/>
        <w:rPr>
          <w:rFonts w:ascii="Times New Roman" w:hAnsi="Times New Roman"/>
          <w:i/>
          <w:lang w:val="ro-RO" w:eastAsia="en-US"/>
        </w:rPr>
      </w:pPr>
      <w:r w:rsidRPr="008B2098">
        <w:rPr>
          <w:rFonts w:ascii="Times New Roman" w:hAnsi="Times New Roman"/>
          <w:i/>
          <w:lang w:val="ro-RO" w:eastAsia="en-US"/>
        </w:rPr>
        <w:t xml:space="preserve">      (denumirea/numele</w:t>
      </w:r>
    </w:p>
    <w:p w14:paraId="33DFCD4A" w14:textId="77777777" w:rsidR="009E666D" w:rsidRPr="008B2098" w:rsidRDefault="009E666D" w:rsidP="008A43AA">
      <w:pPr>
        <w:suppressAutoHyphens w:val="0"/>
        <w:spacing w:after="0" w:line="257" w:lineRule="auto"/>
        <w:rPr>
          <w:rFonts w:ascii="Times New Roman" w:hAnsi="Times New Roman"/>
          <w:i/>
          <w:lang w:val="ro-RO" w:eastAsia="en-US"/>
        </w:rPr>
      </w:pPr>
      <w:r w:rsidRPr="008B2098">
        <w:rPr>
          <w:rFonts w:ascii="Times New Roman" w:hAnsi="Times New Roman"/>
          <w:i/>
          <w:lang w:val="ro-RO" w:eastAsia="en-US"/>
        </w:rPr>
        <w:t>Adresa, telefon, fax, e-mail)</w:t>
      </w:r>
    </w:p>
    <w:p w14:paraId="76A035E6" w14:textId="77777777" w:rsidR="003F6D73" w:rsidRPr="008B2098" w:rsidRDefault="003F6D73" w:rsidP="009E666D">
      <w:pPr>
        <w:suppressAutoHyphens w:val="0"/>
        <w:spacing w:after="160" w:line="256" w:lineRule="auto"/>
        <w:jc w:val="center"/>
        <w:rPr>
          <w:rFonts w:ascii="Times New Roman" w:hAnsi="Times New Roman"/>
          <w:b/>
          <w:lang w:val="ro-RO" w:eastAsia="en-US"/>
        </w:rPr>
      </w:pPr>
    </w:p>
    <w:p w14:paraId="032DD9E0" w14:textId="0138AF0D" w:rsidR="009E666D" w:rsidRPr="008B2098" w:rsidRDefault="009E666D" w:rsidP="009E666D">
      <w:pPr>
        <w:suppressAutoHyphens w:val="0"/>
        <w:spacing w:after="160" w:line="256" w:lineRule="auto"/>
        <w:jc w:val="center"/>
        <w:rPr>
          <w:rFonts w:ascii="Times New Roman" w:hAnsi="Times New Roman"/>
          <w:b/>
          <w:lang w:val="ro-RO" w:eastAsia="en-US"/>
        </w:rPr>
      </w:pPr>
      <w:r w:rsidRPr="008B2098">
        <w:rPr>
          <w:rFonts w:ascii="Times New Roman" w:hAnsi="Times New Roman"/>
          <w:b/>
          <w:lang w:val="ro-RO" w:eastAsia="en-US"/>
        </w:rPr>
        <w:t>CENTRALIZATOR DE PREȚURI</w:t>
      </w:r>
    </w:p>
    <w:p w14:paraId="1A175D0D" w14:textId="77777777" w:rsidR="009E666D" w:rsidRPr="008B2098" w:rsidRDefault="009E666D" w:rsidP="009E666D">
      <w:pPr>
        <w:suppressAutoHyphens w:val="0"/>
        <w:spacing w:after="160" w:line="256" w:lineRule="auto"/>
        <w:jc w:val="both"/>
        <w:rPr>
          <w:rFonts w:ascii="Times New Roman" w:hAnsi="Times New Roman"/>
          <w:lang w:val="ro-RO" w:eastAsia="en-US"/>
        </w:rPr>
      </w:pPr>
      <w:r w:rsidRPr="008B2098">
        <w:rPr>
          <w:rFonts w:ascii="Times New Roman" w:hAnsi="Times New Roman"/>
          <w:lang w:val="ro-RO" w:eastAsia="en-US"/>
        </w:rPr>
        <w:t>Prețul ofertei cuprinde toată gama de servicii care fac obiectul achiziției, precum și orice alte cheltuieli suplimentare pentru realizarea și prestarea serviciilor.</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495"/>
        <w:gridCol w:w="1280"/>
        <w:gridCol w:w="1608"/>
        <w:gridCol w:w="2246"/>
        <w:gridCol w:w="19"/>
      </w:tblGrid>
      <w:tr w:rsidR="00B16630" w:rsidRPr="005B5D6D" w14:paraId="3BF63E26" w14:textId="77777777" w:rsidTr="00593760">
        <w:trPr>
          <w:gridAfter w:val="1"/>
          <w:wAfter w:w="19" w:type="dxa"/>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6BAF6AD5" w14:textId="77777777" w:rsidR="00B16630" w:rsidRPr="00B16630" w:rsidRDefault="00B16630" w:rsidP="00B16630">
            <w:pPr>
              <w:suppressAutoHyphens w:val="0"/>
              <w:spacing w:after="0" w:line="240" w:lineRule="auto"/>
              <w:jc w:val="center"/>
              <w:rPr>
                <w:rFonts w:ascii="Times New Roman" w:eastAsia="Times New Roman" w:hAnsi="Times New Roman"/>
                <w:b/>
                <w:caps/>
                <w:lang w:val="ro-RO" w:eastAsia="ro-RO"/>
              </w:rPr>
            </w:pPr>
            <w:r w:rsidRPr="00B16630">
              <w:rPr>
                <w:rFonts w:ascii="Times New Roman" w:eastAsia="Times New Roman" w:hAnsi="Times New Roman"/>
                <w:b/>
                <w:caps/>
                <w:lang w:val="ro-RO" w:eastAsia="ro-RO"/>
              </w:rPr>
              <w:t>Nr. crt.</w:t>
            </w:r>
          </w:p>
        </w:tc>
        <w:tc>
          <w:tcPr>
            <w:tcW w:w="3495" w:type="dxa"/>
            <w:tcBorders>
              <w:top w:val="single" w:sz="4" w:space="0" w:color="auto"/>
              <w:left w:val="single" w:sz="4" w:space="0" w:color="auto"/>
              <w:bottom w:val="single" w:sz="4" w:space="0" w:color="auto"/>
              <w:right w:val="single" w:sz="4" w:space="0" w:color="auto"/>
            </w:tcBorders>
            <w:vAlign w:val="center"/>
            <w:hideMark/>
          </w:tcPr>
          <w:p w14:paraId="43A265A4" w14:textId="77777777" w:rsidR="00B16630" w:rsidRPr="00B16630" w:rsidRDefault="00B16630" w:rsidP="00B16630">
            <w:pPr>
              <w:suppressAutoHyphens w:val="0"/>
              <w:spacing w:after="0" w:line="240" w:lineRule="auto"/>
              <w:jc w:val="center"/>
              <w:rPr>
                <w:rFonts w:ascii="Times New Roman" w:eastAsia="Times New Roman" w:hAnsi="Times New Roman"/>
                <w:b/>
                <w:bCs/>
                <w:caps/>
                <w:lang w:val="ro-RO" w:eastAsia="ro-RO"/>
              </w:rPr>
            </w:pPr>
            <w:r w:rsidRPr="00B16630">
              <w:rPr>
                <w:rFonts w:ascii="Times New Roman" w:eastAsia="Times New Roman" w:hAnsi="Times New Roman"/>
                <w:b/>
                <w:bCs/>
                <w:caps/>
                <w:lang w:val="ro-RO" w:eastAsia="ro-RO"/>
              </w:rPr>
              <w:t>Denumirea</w:t>
            </w:r>
          </w:p>
        </w:tc>
        <w:tc>
          <w:tcPr>
            <w:tcW w:w="1280" w:type="dxa"/>
            <w:tcBorders>
              <w:top w:val="single" w:sz="4" w:space="0" w:color="auto"/>
              <w:left w:val="single" w:sz="4" w:space="0" w:color="auto"/>
              <w:bottom w:val="single" w:sz="4" w:space="0" w:color="auto"/>
              <w:right w:val="single" w:sz="4" w:space="0" w:color="auto"/>
            </w:tcBorders>
            <w:vAlign w:val="center"/>
            <w:hideMark/>
          </w:tcPr>
          <w:p w14:paraId="48220C96" w14:textId="47909C99" w:rsidR="00B16630" w:rsidRPr="00B16630" w:rsidRDefault="00B16630" w:rsidP="00B16630">
            <w:pPr>
              <w:suppressAutoHyphens w:val="0"/>
              <w:spacing w:after="0" w:line="240" w:lineRule="auto"/>
              <w:jc w:val="center"/>
              <w:rPr>
                <w:rFonts w:ascii="Times New Roman" w:eastAsia="Times New Roman" w:hAnsi="Times New Roman"/>
                <w:b/>
                <w:bCs/>
                <w:caps/>
                <w:lang w:val="ro-RO" w:eastAsia="ro-RO"/>
              </w:rPr>
            </w:pPr>
            <w:r w:rsidRPr="00B16630">
              <w:rPr>
                <w:rFonts w:ascii="Times New Roman" w:eastAsia="Times New Roman" w:hAnsi="Times New Roman"/>
                <w:b/>
                <w:bCs/>
                <w:caps/>
                <w:lang w:val="ro-RO" w:eastAsia="ro-RO"/>
              </w:rPr>
              <w:t xml:space="preserve">nr </w:t>
            </w:r>
            <w:r w:rsidR="00593760" w:rsidRPr="008B2098">
              <w:rPr>
                <w:rFonts w:ascii="Times New Roman" w:eastAsia="Times New Roman" w:hAnsi="Times New Roman"/>
                <w:b/>
                <w:bCs/>
                <w:caps/>
                <w:lang w:val="ro-RO" w:eastAsia="ro-RO"/>
              </w:rPr>
              <w:t>PACHETE</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D499F52" w14:textId="77777777" w:rsidR="00B16630" w:rsidRPr="00B16630" w:rsidRDefault="00B16630" w:rsidP="00B16630">
            <w:pPr>
              <w:suppressAutoHyphens w:val="0"/>
              <w:spacing w:after="0" w:line="240" w:lineRule="auto"/>
              <w:jc w:val="center"/>
              <w:rPr>
                <w:rFonts w:ascii="Times New Roman" w:eastAsia="Times New Roman" w:hAnsi="Times New Roman"/>
                <w:b/>
                <w:bCs/>
                <w:caps/>
                <w:lang w:val="ro-RO" w:eastAsia="ro-RO"/>
              </w:rPr>
            </w:pPr>
            <w:r w:rsidRPr="00B16630">
              <w:rPr>
                <w:rFonts w:ascii="Times New Roman" w:eastAsia="Times New Roman" w:hAnsi="Times New Roman"/>
                <w:b/>
                <w:bCs/>
                <w:caps/>
                <w:lang w:val="ro-RO" w:eastAsia="ro-RO"/>
              </w:rPr>
              <w:t>pret unitar lei fara tva</w:t>
            </w:r>
          </w:p>
        </w:tc>
        <w:tc>
          <w:tcPr>
            <w:tcW w:w="2246" w:type="dxa"/>
            <w:tcBorders>
              <w:top w:val="single" w:sz="4" w:space="0" w:color="auto"/>
              <w:left w:val="single" w:sz="4" w:space="0" w:color="auto"/>
              <w:bottom w:val="single" w:sz="4" w:space="0" w:color="auto"/>
              <w:right w:val="single" w:sz="4" w:space="0" w:color="auto"/>
            </w:tcBorders>
            <w:vAlign w:val="center"/>
            <w:hideMark/>
          </w:tcPr>
          <w:p w14:paraId="6C71FBE8" w14:textId="77777777" w:rsidR="00B16630" w:rsidRPr="00B16630" w:rsidRDefault="00B16630" w:rsidP="00B16630">
            <w:pPr>
              <w:suppressAutoHyphens w:val="0"/>
              <w:spacing w:after="0" w:line="240" w:lineRule="auto"/>
              <w:jc w:val="center"/>
              <w:rPr>
                <w:rFonts w:ascii="Times New Roman" w:eastAsia="Times New Roman" w:hAnsi="Times New Roman"/>
                <w:b/>
                <w:bCs/>
                <w:caps/>
                <w:lang w:val="ro-RO" w:eastAsia="ro-RO"/>
              </w:rPr>
            </w:pPr>
            <w:r w:rsidRPr="00B16630">
              <w:rPr>
                <w:rFonts w:ascii="Times New Roman" w:eastAsia="Times New Roman" w:hAnsi="Times New Roman"/>
                <w:b/>
                <w:bCs/>
                <w:caps/>
                <w:lang w:val="ro-RO" w:eastAsia="ro-RO"/>
              </w:rPr>
              <w:t>Valoarea</w:t>
            </w:r>
          </w:p>
          <w:p w14:paraId="6BD9DB6E" w14:textId="77777777" w:rsidR="00B16630" w:rsidRPr="00B16630" w:rsidRDefault="00B16630" w:rsidP="00B16630">
            <w:pPr>
              <w:suppressAutoHyphens w:val="0"/>
              <w:spacing w:after="0" w:line="240" w:lineRule="auto"/>
              <w:jc w:val="center"/>
              <w:rPr>
                <w:rFonts w:ascii="Times New Roman" w:eastAsia="Times New Roman" w:hAnsi="Times New Roman"/>
                <w:b/>
                <w:bCs/>
                <w:caps/>
                <w:lang w:val="ro-RO" w:eastAsia="ro-RO"/>
              </w:rPr>
            </w:pPr>
            <w:r w:rsidRPr="00B16630">
              <w:rPr>
                <w:rFonts w:ascii="Times New Roman" w:eastAsia="Times New Roman" w:hAnsi="Times New Roman"/>
                <w:b/>
                <w:bCs/>
                <w:caps/>
                <w:lang w:val="ro-RO" w:eastAsia="ro-RO"/>
              </w:rPr>
              <w:t>ofertei,</w:t>
            </w:r>
          </w:p>
          <w:p w14:paraId="1FC3F762" w14:textId="77777777" w:rsidR="00B16630" w:rsidRPr="00B16630" w:rsidRDefault="00B16630" w:rsidP="00B16630">
            <w:pPr>
              <w:suppressAutoHyphens w:val="0"/>
              <w:spacing w:after="0" w:line="240" w:lineRule="auto"/>
              <w:jc w:val="center"/>
              <w:rPr>
                <w:rFonts w:ascii="Times New Roman" w:eastAsia="Times New Roman" w:hAnsi="Times New Roman"/>
                <w:b/>
                <w:bCs/>
                <w:caps/>
                <w:lang w:val="ro-RO" w:eastAsia="ro-RO"/>
              </w:rPr>
            </w:pPr>
            <w:r w:rsidRPr="00B16630">
              <w:rPr>
                <w:rFonts w:ascii="Times New Roman" w:eastAsia="Times New Roman" w:hAnsi="Times New Roman"/>
                <w:b/>
                <w:bCs/>
                <w:lang w:val="ro-RO" w:eastAsia="ro-RO"/>
              </w:rPr>
              <w:t>(lei fără T.V.A.)</w:t>
            </w:r>
          </w:p>
        </w:tc>
      </w:tr>
      <w:tr w:rsidR="00B16630" w:rsidRPr="005B5D6D" w14:paraId="078D88DA" w14:textId="77777777" w:rsidTr="00B16630">
        <w:trPr>
          <w:jc w:val="center"/>
        </w:trPr>
        <w:tc>
          <w:tcPr>
            <w:tcW w:w="736" w:type="dxa"/>
            <w:tcBorders>
              <w:top w:val="single" w:sz="4" w:space="0" w:color="auto"/>
              <w:left w:val="single" w:sz="4" w:space="0" w:color="auto"/>
              <w:bottom w:val="single" w:sz="4" w:space="0" w:color="auto"/>
              <w:right w:val="single" w:sz="4" w:space="0" w:color="auto"/>
            </w:tcBorders>
            <w:hideMark/>
          </w:tcPr>
          <w:p w14:paraId="70BAFF95" w14:textId="77777777" w:rsidR="00B16630" w:rsidRPr="00B16630" w:rsidRDefault="00B16630" w:rsidP="00B16630">
            <w:pPr>
              <w:suppressAutoHyphens w:val="0"/>
              <w:spacing w:after="0" w:line="240" w:lineRule="auto"/>
              <w:rPr>
                <w:rFonts w:ascii="Times New Roman" w:eastAsia="Times New Roman" w:hAnsi="Times New Roman"/>
                <w:b/>
                <w:bCs/>
                <w:caps/>
                <w:lang w:val="ro-RO" w:eastAsia="ro-RO"/>
              </w:rPr>
            </w:pPr>
            <w:r w:rsidRPr="00B16630">
              <w:rPr>
                <w:rFonts w:ascii="Times New Roman" w:eastAsia="Times New Roman" w:hAnsi="Times New Roman"/>
                <w:b/>
                <w:bCs/>
                <w:caps/>
                <w:lang w:val="ro-RO" w:eastAsia="ro-RO"/>
              </w:rPr>
              <w:t>i</w:t>
            </w:r>
          </w:p>
        </w:tc>
        <w:tc>
          <w:tcPr>
            <w:tcW w:w="8648" w:type="dxa"/>
            <w:gridSpan w:val="5"/>
            <w:tcBorders>
              <w:top w:val="single" w:sz="4" w:space="0" w:color="auto"/>
              <w:left w:val="single" w:sz="4" w:space="0" w:color="auto"/>
              <w:bottom w:val="single" w:sz="4" w:space="0" w:color="auto"/>
              <w:right w:val="single" w:sz="4" w:space="0" w:color="auto"/>
            </w:tcBorders>
            <w:hideMark/>
          </w:tcPr>
          <w:p w14:paraId="50EBF7C8" w14:textId="2E991698" w:rsidR="00B16630" w:rsidRPr="00B16630" w:rsidRDefault="00B16630" w:rsidP="00B16630">
            <w:pPr>
              <w:suppressAutoHyphens w:val="0"/>
              <w:spacing w:after="0" w:line="240" w:lineRule="auto"/>
              <w:jc w:val="both"/>
              <w:rPr>
                <w:rFonts w:ascii="Times New Roman" w:eastAsia="Times New Roman" w:hAnsi="Times New Roman"/>
                <w:b/>
                <w:bCs/>
                <w:caps/>
                <w:lang w:val="ro-RO" w:eastAsia="ro-RO"/>
              </w:rPr>
            </w:pPr>
            <w:r w:rsidRPr="008B2098">
              <w:rPr>
                <w:rFonts w:ascii="Times New Roman" w:eastAsia="Times New Roman" w:hAnsi="Times New Roman"/>
                <w:b/>
                <w:bCs/>
                <w:caps/>
                <w:lang w:val="ro-RO" w:eastAsia="ro-RO"/>
              </w:rPr>
              <w:t>Pachete alimentare la regim de catering pentru Școala Gimnazială nr. 1 Ghidigeni și pentru Școala Gimnazială „Ion Creangă” Sat Tălpigi</w:t>
            </w:r>
          </w:p>
        </w:tc>
      </w:tr>
      <w:tr w:rsidR="00B16630" w:rsidRPr="00B16630" w14:paraId="53918012" w14:textId="77777777" w:rsidTr="00593760">
        <w:trPr>
          <w:gridAfter w:val="1"/>
          <w:wAfter w:w="19" w:type="dxa"/>
          <w:trHeight w:val="533"/>
          <w:jc w:val="center"/>
        </w:trPr>
        <w:tc>
          <w:tcPr>
            <w:tcW w:w="736" w:type="dxa"/>
            <w:tcBorders>
              <w:top w:val="single" w:sz="4" w:space="0" w:color="auto"/>
              <w:left w:val="single" w:sz="4" w:space="0" w:color="auto"/>
              <w:bottom w:val="single" w:sz="4" w:space="0" w:color="auto"/>
              <w:right w:val="single" w:sz="4" w:space="0" w:color="auto"/>
            </w:tcBorders>
            <w:vAlign w:val="center"/>
          </w:tcPr>
          <w:p w14:paraId="5BC7DAD3" w14:textId="77777777" w:rsidR="00B16630" w:rsidRPr="00B16630" w:rsidRDefault="00B16630" w:rsidP="00B16630">
            <w:pPr>
              <w:numPr>
                <w:ilvl w:val="0"/>
                <w:numId w:val="14"/>
              </w:numPr>
              <w:suppressAutoHyphens w:val="0"/>
              <w:spacing w:after="0" w:line="240" w:lineRule="auto"/>
              <w:contextualSpacing/>
              <w:rPr>
                <w:rFonts w:ascii="Times New Roman" w:eastAsia="Times New Roman" w:hAnsi="Times New Roman"/>
                <w:caps/>
                <w:lang w:val="ro-RO" w:eastAsia="ro-RO"/>
              </w:rPr>
            </w:pPr>
          </w:p>
        </w:tc>
        <w:tc>
          <w:tcPr>
            <w:tcW w:w="3495" w:type="dxa"/>
            <w:tcBorders>
              <w:top w:val="single" w:sz="4" w:space="0" w:color="auto"/>
              <w:left w:val="single" w:sz="4" w:space="0" w:color="auto"/>
              <w:bottom w:val="single" w:sz="4" w:space="0" w:color="auto"/>
              <w:right w:val="single" w:sz="4" w:space="0" w:color="auto"/>
            </w:tcBorders>
            <w:vAlign w:val="center"/>
            <w:hideMark/>
          </w:tcPr>
          <w:p w14:paraId="1D22C35F" w14:textId="5444F768" w:rsidR="00B16630" w:rsidRPr="00B16630" w:rsidRDefault="001750A1" w:rsidP="00B16630">
            <w:pPr>
              <w:suppressAutoHyphens w:val="0"/>
              <w:spacing w:after="0" w:line="240" w:lineRule="auto"/>
              <w:jc w:val="both"/>
              <w:rPr>
                <w:rFonts w:ascii="Times New Roman" w:eastAsia="Times New Roman" w:hAnsi="Times New Roman"/>
                <w:caps/>
                <w:lang w:val="ro-RO" w:eastAsia="ro-RO"/>
              </w:rPr>
            </w:pPr>
            <w:r w:rsidRPr="008B2098">
              <w:rPr>
                <w:rFonts w:ascii="Times New Roman" w:eastAsia="Times New Roman" w:hAnsi="Times New Roman"/>
                <w:caps/>
                <w:lang w:val="ro-RO" w:eastAsia="ro-RO"/>
              </w:rPr>
              <w:t>Servicii de catering</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9ADCA82" w14:textId="657BF7B3" w:rsidR="00B16630" w:rsidRPr="00B16630" w:rsidRDefault="00CB07F0" w:rsidP="00593760">
            <w:pPr>
              <w:suppressAutoHyphens w:val="0"/>
              <w:spacing w:after="0" w:line="240" w:lineRule="auto"/>
              <w:jc w:val="center"/>
              <w:rPr>
                <w:rFonts w:ascii="Times New Roman" w:eastAsia="Times New Roman" w:hAnsi="Times New Roman"/>
                <w:caps/>
                <w:lang w:val="ro-RO" w:eastAsia="ro-RO"/>
              </w:rPr>
            </w:pPr>
            <w:r>
              <w:rPr>
                <w:rFonts w:ascii="Times New Roman" w:eastAsia="Times New Roman" w:hAnsi="Times New Roman"/>
                <w:caps/>
                <w:lang w:val="ro-RO" w:eastAsia="ro-RO"/>
              </w:rPr>
              <w:t>52.038,00</w:t>
            </w:r>
          </w:p>
        </w:tc>
        <w:tc>
          <w:tcPr>
            <w:tcW w:w="1608" w:type="dxa"/>
            <w:tcBorders>
              <w:top w:val="single" w:sz="4" w:space="0" w:color="auto"/>
              <w:left w:val="single" w:sz="4" w:space="0" w:color="auto"/>
              <w:bottom w:val="single" w:sz="4" w:space="0" w:color="auto"/>
              <w:right w:val="single" w:sz="4" w:space="0" w:color="auto"/>
            </w:tcBorders>
            <w:vAlign w:val="center"/>
          </w:tcPr>
          <w:p w14:paraId="7B3EC380" w14:textId="77777777" w:rsidR="00B16630" w:rsidRPr="00B16630" w:rsidRDefault="00B16630" w:rsidP="00B16630">
            <w:pPr>
              <w:suppressAutoHyphens w:val="0"/>
              <w:spacing w:after="0" w:line="240" w:lineRule="auto"/>
              <w:rPr>
                <w:rFonts w:ascii="Times New Roman" w:eastAsia="Times New Roman" w:hAnsi="Times New Roman"/>
                <w:caps/>
                <w:lang w:val="ro-RO" w:eastAsia="ro-RO"/>
              </w:rPr>
            </w:pPr>
          </w:p>
        </w:tc>
        <w:tc>
          <w:tcPr>
            <w:tcW w:w="2246" w:type="dxa"/>
            <w:tcBorders>
              <w:top w:val="single" w:sz="4" w:space="0" w:color="auto"/>
              <w:left w:val="single" w:sz="4" w:space="0" w:color="auto"/>
              <w:bottom w:val="single" w:sz="4" w:space="0" w:color="auto"/>
              <w:right w:val="single" w:sz="4" w:space="0" w:color="auto"/>
            </w:tcBorders>
            <w:vAlign w:val="center"/>
          </w:tcPr>
          <w:p w14:paraId="31DF0361" w14:textId="77777777" w:rsidR="00B16630" w:rsidRPr="00B16630" w:rsidRDefault="00B16630" w:rsidP="00B16630">
            <w:pPr>
              <w:suppressAutoHyphens w:val="0"/>
              <w:spacing w:after="0" w:line="240" w:lineRule="auto"/>
              <w:rPr>
                <w:rFonts w:ascii="Times New Roman" w:eastAsia="Times New Roman" w:hAnsi="Times New Roman"/>
                <w:caps/>
                <w:lang w:val="ro-RO" w:eastAsia="ro-RO"/>
              </w:rPr>
            </w:pPr>
          </w:p>
        </w:tc>
      </w:tr>
      <w:tr w:rsidR="00593760" w:rsidRPr="008B2098" w14:paraId="35853AD4" w14:textId="77777777" w:rsidTr="00593760">
        <w:trPr>
          <w:gridAfter w:val="1"/>
          <w:wAfter w:w="19" w:type="dxa"/>
          <w:trHeight w:val="433"/>
          <w:jc w:val="center"/>
        </w:trPr>
        <w:tc>
          <w:tcPr>
            <w:tcW w:w="736" w:type="dxa"/>
            <w:tcBorders>
              <w:top w:val="single" w:sz="4" w:space="0" w:color="auto"/>
              <w:left w:val="single" w:sz="4" w:space="0" w:color="auto"/>
              <w:bottom w:val="single" w:sz="4" w:space="0" w:color="auto"/>
              <w:right w:val="single" w:sz="4" w:space="0" w:color="auto"/>
            </w:tcBorders>
          </w:tcPr>
          <w:p w14:paraId="0FEB1898" w14:textId="77777777" w:rsidR="00593760" w:rsidRPr="00B16630" w:rsidRDefault="00593760" w:rsidP="00B16630">
            <w:pPr>
              <w:suppressAutoHyphens w:val="0"/>
              <w:spacing w:after="0" w:line="240" w:lineRule="auto"/>
              <w:rPr>
                <w:rFonts w:ascii="Times New Roman" w:eastAsia="Times New Roman" w:hAnsi="Times New Roman"/>
                <w:caps/>
                <w:lang w:val="ro-RO" w:eastAsia="ro-RO"/>
              </w:rPr>
            </w:pPr>
          </w:p>
        </w:tc>
        <w:tc>
          <w:tcPr>
            <w:tcW w:w="6383" w:type="dxa"/>
            <w:gridSpan w:val="3"/>
            <w:tcBorders>
              <w:top w:val="single" w:sz="4" w:space="0" w:color="auto"/>
              <w:left w:val="single" w:sz="4" w:space="0" w:color="auto"/>
              <w:bottom w:val="single" w:sz="4" w:space="0" w:color="auto"/>
              <w:right w:val="single" w:sz="4" w:space="0" w:color="auto"/>
            </w:tcBorders>
            <w:vAlign w:val="center"/>
            <w:hideMark/>
          </w:tcPr>
          <w:p w14:paraId="5B18408E" w14:textId="40A7EEC7" w:rsidR="00593760" w:rsidRPr="00B16630" w:rsidRDefault="00593760" w:rsidP="00B16630">
            <w:pPr>
              <w:suppressAutoHyphens w:val="0"/>
              <w:spacing w:after="0" w:line="240" w:lineRule="auto"/>
              <w:rPr>
                <w:rFonts w:ascii="Times New Roman" w:eastAsia="Times New Roman" w:hAnsi="Times New Roman"/>
                <w:caps/>
                <w:lang w:val="ro-RO" w:eastAsia="ro-RO"/>
              </w:rPr>
            </w:pPr>
            <w:r w:rsidRPr="00B16630">
              <w:rPr>
                <w:rFonts w:ascii="Times New Roman" w:eastAsia="Times New Roman" w:hAnsi="Times New Roman"/>
                <w:b/>
                <w:caps/>
                <w:lang w:val="ro-RO" w:eastAsia="ro-RO"/>
              </w:rPr>
              <w:t>Total</w:t>
            </w:r>
            <w:r w:rsidRPr="008B2098">
              <w:rPr>
                <w:rFonts w:ascii="Times New Roman" w:eastAsia="Times New Roman" w:hAnsi="Times New Roman"/>
                <w:b/>
                <w:caps/>
                <w:lang w:val="ro-RO" w:eastAsia="ro-RO"/>
              </w:rPr>
              <w:t>, FĂRĂ TVA</w:t>
            </w:r>
            <w:r w:rsidRPr="00B16630">
              <w:rPr>
                <w:rFonts w:ascii="Times New Roman" w:eastAsia="Times New Roman" w:hAnsi="Times New Roman"/>
                <w:b/>
                <w:caps/>
                <w:lang w:val="ro-RO" w:eastAsia="ro-RO"/>
              </w:rPr>
              <w:t xml:space="preserve"> </w:t>
            </w:r>
          </w:p>
        </w:tc>
        <w:tc>
          <w:tcPr>
            <w:tcW w:w="2246" w:type="dxa"/>
            <w:tcBorders>
              <w:top w:val="single" w:sz="4" w:space="0" w:color="auto"/>
              <w:left w:val="single" w:sz="4" w:space="0" w:color="auto"/>
              <w:bottom w:val="single" w:sz="4" w:space="0" w:color="auto"/>
              <w:right w:val="single" w:sz="4" w:space="0" w:color="auto"/>
            </w:tcBorders>
          </w:tcPr>
          <w:p w14:paraId="4C7166E5" w14:textId="77777777" w:rsidR="00593760" w:rsidRPr="00B16630" w:rsidRDefault="00593760" w:rsidP="00B16630">
            <w:pPr>
              <w:suppressAutoHyphens w:val="0"/>
              <w:spacing w:after="0" w:line="240" w:lineRule="auto"/>
              <w:rPr>
                <w:rFonts w:ascii="Times New Roman" w:eastAsia="Times New Roman" w:hAnsi="Times New Roman"/>
                <w:b/>
                <w:caps/>
                <w:lang w:val="ro-RO" w:eastAsia="ro-RO"/>
              </w:rPr>
            </w:pPr>
          </w:p>
        </w:tc>
      </w:tr>
      <w:tr w:rsidR="00593760" w:rsidRPr="008B2098" w14:paraId="3F11B6C0" w14:textId="77777777" w:rsidTr="001078F2">
        <w:trPr>
          <w:gridAfter w:val="1"/>
          <w:wAfter w:w="19" w:type="dxa"/>
          <w:trHeight w:val="433"/>
          <w:jc w:val="center"/>
        </w:trPr>
        <w:tc>
          <w:tcPr>
            <w:tcW w:w="736" w:type="dxa"/>
            <w:tcBorders>
              <w:top w:val="single" w:sz="4" w:space="0" w:color="auto"/>
              <w:left w:val="single" w:sz="4" w:space="0" w:color="auto"/>
              <w:bottom w:val="single" w:sz="4" w:space="0" w:color="auto"/>
              <w:right w:val="single" w:sz="4" w:space="0" w:color="auto"/>
            </w:tcBorders>
          </w:tcPr>
          <w:p w14:paraId="7CF8A319" w14:textId="77777777" w:rsidR="00593760" w:rsidRPr="008B2098" w:rsidRDefault="00593760" w:rsidP="00B16630">
            <w:pPr>
              <w:suppressAutoHyphens w:val="0"/>
              <w:spacing w:after="0" w:line="240" w:lineRule="auto"/>
              <w:rPr>
                <w:rFonts w:ascii="Times New Roman" w:eastAsia="Times New Roman" w:hAnsi="Times New Roman"/>
                <w:caps/>
                <w:lang w:val="ro-RO" w:eastAsia="ro-RO"/>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22895AEA" w14:textId="31371575" w:rsidR="00593760" w:rsidRPr="008B2098" w:rsidRDefault="00593760" w:rsidP="00B16630">
            <w:pPr>
              <w:suppressAutoHyphens w:val="0"/>
              <w:spacing w:after="0" w:line="240" w:lineRule="auto"/>
              <w:rPr>
                <w:rFonts w:ascii="Times New Roman" w:eastAsia="Times New Roman" w:hAnsi="Times New Roman"/>
                <w:caps/>
                <w:lang w:val="ro-RO" w:eastAsia="ro-RO"/>
              </w:rPr>
            </w:pPr>
            <w:r w:rsidRPr="008B2098">
              <w:rPr>
                <w:rFonts w:ascii="Times New Roman" w:eastAsia="Times New Roman" w:hAnsi="Times New Roman"/>
                <w:b/>
                <w:caps/>
                <w:lang w:val="ro-RO" w:eastAsia="ro-RO"/>
              </w:rPr>
              <w:t>TVA</w:t>
            </w:r>
          </w:p>
        </w:tc>
        <w:tc>
          <w:tcPr>
            <w:tcW w:w="2246" w:type="dxa"/>
            <w:tcBorders>
              <w:top w:val="single" w:sz="4" w:space="0" w:color="auto"/>
              <w:left w:val="single" w:sz="4" w:space="0" w:color="auto"/>
              <w:bottom w:val="single" w:sz="4" w:space="0" w:color="auto"/>
              <w:right w:val="single" w:sz="4" w:space="0" w:color="auto"/>
            </w:tcBorders>
          </w:tcPr>
          <w:p w14:paraId="0A717E94" w14:textId="77777777" w:rsidR="00593760" w:rsidRPr="008B2098" w:rsidRDefault="00593760" w:rsidP="00B16630">
            <w:pPr>
              <w:suppressAutoHyphens w:val="0"/>
              <w:spacing w:after="0" w:line="240" w:lineRule="auto"/>
              <w:rPr>
                <w:rFonts w:ascii="Times New Roman" w:eastAsia="Times New Roman" w:hAnsi="Times New Roman"/>
                <w:b/>
                <w:caps/>
                <w:lang w:val="ro-RO" w:eastAsia="ro-RO"/>
              </w:rPr>
            </w:pPr>
          </w:p>
        </w:tc>
      </w:tr>
      <w:tr w:rsidR="00593760" w:rsidRPr="008B2098" w14:paraId="74746DB5" w14:textId="77777777" w:rsidTr="004F5427">
        <w:trPr>
          <w:gridAfter w:val="1"/>
          <w:wAfter w:w="19" w:type="dxa"/>
          <w:trHeight w:val="433"/>
          <w:jc w:val="center"/>
        </w:trPr>
        <w:tc>
          <w:tcPr>
            <w:tcW w:w="736" w:type="dxa"/>
            <w:tcBorders>
              <w:top w:val="single" w:sz="4" w:space="0" w:color="auto"/>
              <w:left w:val="single" w:sz="4" w:space="0" w:color="auto"/>
              <w:bottom w:val="single" w:sz="4" w:space="0" w:color="auto"/>
              <w:right w:val="single" w:sz="4" w:space="0" w:color="auto"/>
            </w:tcBorders>
          </w:tcPr>
          <w:p w14:paraId="633A748F" w14:textId="77777777" w:rsidR="00593760" w:rsidRPr="008B2098" w:rsidRDefault="00593760" w:rsidP="00B16630">
            <w:pPr>
              <w:suppressAutoHyphens w:val="0"/>
              <w:spacing w:after="0" w:line="240" w:lineRule="auto"/>
              <w:rPr>
                <w:rFonts w:ascii="Times New Roman" w:eastAsia="Times New Roman" w:hAnsi="Times New Roman"/>
                <w:caps/>
                <w:lang w:val="ro-RO" w:eastAsia="ro-RO"/>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10CC2427" w14:textId="29029B01" w:rsidR="00593760" w:rsidRPr="008B2098" w:rsidRDefault="00593760" w:rsidP="00B16630">
            <w:pPr>
              <w:suppressAutoHyphens w:val="0"/>
              <w:spacing w:after="0" w:line="240" w:lineRule="auto"/>
              <w:rPr>
                <w:rFonts w:ascii="Times New Roman" w:eastAsia="Times New Roman" w:hAnsi="Times New Roman"/>
                <w:caps/>
                <w:lang w:val="ro-RO" w:eastAsia="ro-RO"/>
              </w:rPr>
            </w:pPr>
            <w:r w:rsidRPr="008B2098">
              <w:rPr>
                <w:rFonts w:ascii="Times New Roman" w:eastAsia="Times New Roman" w:hAnsi="Times New Roman"/>
                <w:b/>
                <w:caps/>
                <w:lang w:val="ro-RO" w:eastAsia="ro-RO"/>
              </w:rPr>
              <w:t>TOTAL, INCLUSIV TVA</w:t>
            </w:r>
          </w:p>
        </w:tc>
        <w:tc>
          <w:tcPr>
            <w:tcW w:w="2246" w:type="dxa"/>
            <w:tcBorders>
              <w:top w:val="single" w:sz="4" w:space="0" w:color="auto"/>
              <w:left w:val="single" w:sz="4" w:space="0" w:color="auto"/>
              <w:bottom w:val="single" w:sz="4" w:space="0" w:color="auto"/>
              <w:right w:val="single" w:sz="4" w:space="0" w:color="auto"/>
            </w:tcBorders>
          </w:tcPr>
          <w:p w14:paraId="0293A02C" w14:textId="77777777" w:rsidR="00593760" w:rsidRPr="008B2098" w:rsidRDefault="00593760" w:rsidP="00B16630">
            <w:pPr>
              <w:suppressAutoHyphens w:val="0"/>
              <w:spacing w:after="0" w:line="240" w:lineRule="auto"/>
              <w:rPr>
                <w:rFonts w:ascii="Times New Roman" w:eastAsia="Times New Roman" w:hAnsi="Times New Roman"/>
                <w:b/>
                <w:caps/>
                <w:lang w:val="ro-RO" w:eastAsia="ro-RO"/>
              </w:rPr>
            </w:pPr>
          </w:p>
        </w:tc>
      </w:tr>
    </w:tbl>
    <w:p w14:paraId="0D597A71" w14:textId="77777777" w:rsidR="009E666D" w:rsidRPr="008B2098" w:rsidRDefault="009E666D" w:rsidP="00B16630">
      <w:pPr>
        <w:suppressAutoHyphens w:val="0"/>
        <w:spacing w:after="0" w:line="257" w:lineRule="auto"/>
        <w:jc w:val="both"/>
        <w:rPr>
          <w:rFonts w:ascii="Times New Roman" w:hAnsi="Times New Roman"/>
          <w:lang w:val="ro-RO" w:eastAsia="en-US"/>
        </w:rPr>
      </w:pPr>
    </w:p>
    <w:p w14:paraId="57431941" w14:textId="77777777" w:rsidR="003F6D73" w:rsidRPr="008B2098" w:rsidRDefault="003F6D73" w:rsidP="003F6D73">
      <w:pPr>
        <w:suppressAutoHyphens w:val="0"/>
        <w:spacing w:after="0" w:line="257" w:lineRule="auto"/>
        <w:jc w:val="both"/>
        <w:rPr>
          <w:rFonts w:ascii="Times New Roman" w:hAnsi="Times New Roman"/>
          <w:lang w:val="ro-RO" w:eastAsia="en-US"/>
        </w:rPr>
      </w:pPr>
      <w:r w:rsidRPr="008B2098">
        <w:rPr>
          <w:rFonts w:ascii="Times New Roman" w:hAnsi="Times New Roman"/>
          <w:lang w:val="ro-RO" w:eastAsia="en-US"/>
        </w:rPr>
        <w:t>Nota: Preţul va cuprinde: preţul produselor, cheltuielile de transport, distribuţie și depozitarea a acestora, precum si orice alte cheltuieli necesare pentru prestarea serviciilor.</w:t>
      </w:r>
    </w:p>
    <w:p w14:paraId="442CA602" w14:textId="77777777" w:rsidR="003F6D73" w:rsidRPr="008B2098" w:rsidRDefault="003F6D73" w:rsidP="003F6D73">
      <w:pPr>
        <w:suppressAutoHyphens w:val="0"/>
        <w:spacing w:after="0" w:line="257" w:lineRule="auto"/>
        <w:jc w:val="both"/>
        <w:rPr>
          <w:rFonts w:ascii="Times New Roman" w:hAnsi="Times New Roman"/>
          <w:lang w:val="ro-RO" w:eastAsia="en-US"/>
        </w:rPr>
      </w:pPr>
    </w:p>
    <w:p w14:paraId="7BCEF543" w14:textId="7FE97AEE" w:rsidR="003F6D73" w:rsidRPr="008B2098" w:rsidRDefault="003F6D73" w:rsidP="003F6D73">
      <w:pPr>
        <w:suppressAutoHyphens w:val="0"/>
        <w:spacing w:after="0" w:line="257" w:lineRule="auto"/>
        <w:jc w:val="both"/>
        <w:rPr>
          <w:rFonts w:ascii="Times New Roman" w:hAnsi="Times New Roman"/>
          <w:lang w:val="ro-RO" w:eastAsia="en-US"/>
        </w:rPr>
      </w:pPr>
      <w:r w:rsidRPr="008B2098">
        <w:rPr>
          <w:rFonts w:ascii="Times New Roman" w:hAnsi="Times New Roman"/>
          <w:lang w:val="ro-RO" w:eastAsia="en-US"/>
        </w:rPr>
        <w:t>*din care:</w:t>
      </w:r>
    </w:p>
    <w:p w14:paraId="2AC01535" w14:textId="77777777" w:rsidR="003F6D73" w:rsidRPr="008B2098" w:rsidRDefault="003F6D73" w:rsidP="00B16630">
      <w:pPr>
        <w:suppressAutoHyphens w:val="0"/>
        <w:spacing w:after="0" w:line="257" w:lineRule="auto"/>
        <w:jc w:val="both"/>
        <w:rPr>
          <w:rFonts w:ascii="Times New Roman" w:hAnsi="Times New Roman"/>
          <w:lang w:val="ro-RO" w:eastAsia="en-US"/>
        </w:rPr>
      </w:pPr>
    </w:p>
    <w:tbl>
      <w:tblPr>
        <w:tblStyle w:val="TableGrid"/>
        <w:tblW w:w="0" w:type="auto"/>
        <w:jc w:val="center"/>
        <w:tblLook w:val="04A0" w:firstRow="1" w:lastRow="0" w:firstColumn="1" w:lastColumn="0" w:noHBand="0" w:noVBand="1"/>
      </w:tblPr>
      <w:tblGrid>
        <w:gridCol w:w="648"/>
        <w:gridCol w:w="2939"/>
        <w:gridCol w:w="2311"/>
        <w:gridCol w:w="1660"/>
      </w:tblGrid>
      <w:tr w:rsidR="00B16630" w:rsidRPr="008B2098" w14:paraId="0D83119E" w14:textId="77777777" w:rsidTr="00B16630">
        <w:trPr>
          <w:jc w:val="center"/>
        </w:trPr>
        <w:tc>
          <w:tcPr>
            <w:tcW w:w="648" w:type="dxa"/>
            <w:vAlign w:val="center"/>
          </w:tcPr>
          <w:p w14:paraId="5AC4AB23" w14:textId="67C0FE1F" w:rsidR="00B16630" w:rsidRPr="008B2098" w:rsidRDefault="00B16630" w:rsidP="00B16630">
            <w:pPr>
              <w:spacing w:after="0"/>
              <w:jc w:val="center"/>
              <w:rPr>
                <w:rFonts w:ascii="Times New Roman" w:hAnsi="Times New Roman"/>
              </w:rPr>
            </w:pPr>
            <w:r w:rsidRPr="008B2098">
              <w:rPr>
                <w:rFonts w:ascii="Times New Roman" w:hAnsi="Times New Roman"/>
              </w:rPr>
              <w:t>Nr. crt.</w:t>
            </w:r>
          </w:p>
        </w:tc>
        <w:tc>
          <w:tcPr>
            <w:tcW w:w="2939" w:type="dxa"/>
            <w:vAlign w:val="center"/>
          </w:tcPr>
          <w:p w14:paraId="45E64378" w14:textId="7BB42E97" w:rsidR="00B16630" w:rsidRPr="008B2098" w:rsidRDefault="003F6D73" w:rsidP="00B16630">
            <w:pPr>
              <w:spacing w:after="0"/>
              <w:jc w:val="center"/>
              <w:rPr>
                <w:rFonts w:ascii="Times New Roman" w:hAnsi="Times New Roman"/>
              </w:rPr>
            </w:pPr>
            <w:r w:rsidRPr="008B2098">
              <w:rPr>
                <w:rFonts w:ascii="Times New Roman" w:hAnsi="Times New Roman"/>
              </w:rPr>
              <w:t>Element de cost/porție</w:t>
            </w:r>
          </w:p>
        </w:tc>
        <w:tc>
          <w:tcPr>
            <w:tcW w:w="2311" w:type="dxa"/>
            <w:vAlign w:val="center"/>
          </w:tcPr>
          <w:p w14:paraId="2DB71FB2" w14:textId="1A72FBB7" w:rsidR="00B16630" w:rsidRPr="008B2098" w:rsidRDefault="003F6D73" w:rsidP="00B16630">
            <w:pPr>
              <w:spacing w:after="0"/>
              <w:jc w:val="center"/>
              <w:rPr>
                <w:rFonts w:ascii="Times New Roman" w:hAnsi="Times New Roman"/>
              </w:rPr>
            </w:pPr>
            <w:r w:rsidRPr="008B2098">
              <w:rPr>
                <w:rFonts w:ascii="Times New Roman" w:hAnsi="Times New Roman"/>
              </w:rPr>
              <w:t>Cost/porție (lei fără TVA)</w:t>
            </w:r>
          </w:p>
        </w:tc>
        <w:tc>
          <w:tcPr>
            <w:tcW w:w="1660" w:type="dxa"/>
            <w:vAlign w:val="center"/>
          </w:tcPr>
          <w:p w14:paraId="6547C5FB" w14:textId="77777777" w:rsidR="00B16630" w:rsidRPr="008B2098" w:rsidRDefault="00B16630" w:rsidP="00B16630">
            <w:pPr>
              <w:spacing w:after="0"/>
              <w:jc w:val="center"/>
              <w:rPr>
                <w:rFonts w:ascii="Times New Roman" w:hAnsi="Times New Roman"/>
              </w:rPr>
            </w:pPr>
            <w:r w:rsidRPr="008B2098">
              <w:rPr>
                <w:rFonts w:ascii="Times New Roman" w:hAnsi="Times New Roman"/>
              </w:rPr>
              <w:t>% din total</w:t>
            </w:r>
          </w:p>
        </w:tc>
      </w:tr>
      <w:tr w:rsidR="00B16630" w:rsidRPr="008B2098" w14:paraId="350D8859" w14:textId="77777777" w:rsidTr="00B16630">
        <w:trPr>
          <w:jc w:val="center"/>
        </w:trPr>
        <w:tc>
          <w:tcPr>
            <w:tcW w:w="648" w:type="dxa"/>
          </w:tcPr>
          <w:p w14:paraId="78478F4B" w14:textId="77777777" w:rsidR="00B16630" w:rsidRPr="008B2098" w:rsidRDefault="00B16630" w:rsidP="00B16630">
            <w:pPr>
              <w:spacing w:after="0"/>
              <w:rPr>
                <w:rFonts w:ascii="Times New Roman" w:hAnsi="Times New Roman"/>
              </w:rPr>
            </w:pPr>
            <w:r w:rsidRPr="008B2098">
              <w:rPr>
                <w:rFonts w:ascii="Times New Roman" w:hAnsi="Times New Roman"/>
              </w:rPr>
              <w:t>1</w:t>
            </w:r>
          </w:p>
        </w:tc>
        <w:tc>
          <w:tcPr>
            <w:tcW w:w="2939" w:type="dxa"/>
          </w:tcPr>
          <w:p w14:paraId="6C513996" w14:textId="77777777" w:rsidR="00B16630" w:rsidRPr="008B2098" w:rsidRDefault="00B16630" w:rsidP="00B16630">
            <w:pPr>
              <w:spacing w:after="0"/>
              <w:rPr>
                <w:rFonts w:ascii="Times New Roman" w:hAnsi="Times New Roman"/>
              </w:rPr>
            </w:pPr>
            <w:r w:rsidRPr="008B2098">
              <w:rPr>
                <w:rFonts w:ascii="Times New Roman" w:hAnsi="Times New Roman"/>
              </w:rPr>
              <w:t>Materie  primă</w:t>
            </w:r>
          </w:p>
        </w:tc>
        <w:tc>
          <w:tcPr>
            <w:tcW w:w="2311" w:type="dxa"/>
          </w:tcPr>
          <w:p w14:paraId="031B2DC0" w14:textId="77777777" w:rsidR="00B16630" w:rsidRPr="008B2098" w:rsidRDefault="00B16630" w:rsidP="00B16630">
            <w:pPr>
              <w:spacing w:after="0"/>
              <w:rPr>
                <w:rFonts w:ascii="Times New Roman" w:hAnsi="Times New Roman"/>
              </w:rPr>
            </w:pPr>
          </w:p>
        </w:tc>
        <w:tc>
          <w:tcPr>
            <w:tcW w:w="1660" w:type="dxa"/>
          </w:tcPr>
          <w:p w14:paraId="44B6D4C6" w14:textId="77777777" w:rsidR="00B16630" w:rsidRPr="008B2098" w:rsidRDefault="00B16630" w:rsidP="00B16630">
            <w:pPr>
              <w:spacing w:after="0"/>
              <w:rPr>
                <w:rFonts w:ascii="Times New Roman" w:hAnsi="Times New Roman"/>
              </w:rPr>
            </w:pPr>
          </w:p>
        </w:tc>
      </w:tr>
      <w:tr w:rsidR="00B16630" w:rsidRPr="008B2098" w14:paraId="28427B72" w14:textId="77777777" w:rsidTr="00B16630">
        <w:trPr>
          <w:jc w:val="center"/>
        </w:trPr>
        <w:tc>
          <w:tcPr>
            <w:tcW w:w="648" w:type="dxa"/>
          </w:tcPr>
          <w:p w14:paraId="633495B2" w14:textId="77777777" w:rsidR="00B16630" w:rsidRPr="008B2098" w:rsidRDefault="00B16630" w:rsidP="00B16630">
            <w:pPr>
              <w:spacing w:after="0"/>
              <w:rPr>
                <w:rFonts w:ascii="Times New Roman" w:hAnsi="Times New Roman"/>
              </w:rPr>
            </w:pPr>
            <w:r w:rsidRPr="008B2098">
              <w:rPr>
                <w:rFonts w:ascii="Times New Roman" w:hAnsi="Times New Roman"/>
              </w:rPr>
              <w:t>2</w:t>
            </w:r>
          </w:p>
        </w:tc>
        <w:tc>
          <w:tcPr>
            <w:tcW w:w="2939" w:type="dxa"/>
          </w:tcPr>
          <w:p w14:paraId="735FC5EC" w14:textId="77777777" w:rsidR="00B16630" w:rsidRPr="008B2098" w:rsidRDefault="00B16630" w:rsidP="00B16630">
            <w:pPr>
              <w:spacing w:after="0"/>
              <w:rPr>
                <w:rFonts w:ascii="Times New Roman" w:hAnsi="Times New Roman"/>
              </w:rPr>
            </w:pPr>
            <w:r w:rsidRPr="008B2098">
              <w:rPr>
                <w:rFonts w:ascii="Times New Roman" w:hAnsi="Times New Roman"/>
              </w:rPr>
              <w:t>Prepararea hranei</w:t>
            </w:r>
          </w:p>
        </w:tc>
        <w:tc>
          <w:tcPr>
            <w:tcW w:w="2311" w:type="dxa"/>
          </w:tcPr>
          <w:p w14:paraId="3C38DD08" w14:textId="77777777" w:rsidR="00B16630" w:rsidRPr="008B2098" w:rsidRDefault="00B16630" w:rsidP="00B16630">
            <w:pPr>
              <w:spacing w:after="0"/>
              <w:rPr>
                <w:rFonts w:ascii="Times New Roman" w:hAnsi="Times New Roman"/>
              </w:rPr>
            </w:pPr>
          </w:p>
        </w:tc>
        <w:tc>
          <w:tcPr>
            <w:tcW w:w="1660" w:type="dxa"/>
          </w:tcPr>
          <w:p w14:paraId="6C843DC4" w14:textId="77777777" w:rsidR="00B16630" w:rsidRPr="008B2098" w:rsidRDefault="00B16630" w:rsidP="00B16630">
            <w:pPr>
              <w:spacing w:after="0"/>
              <w:rPr>
                <w:rFonts w:ascii="Times New Roman" w:hAnsi="Times New Roman"/>
              </w:rPr>
            </w:pPr>
          </w:p>
        </w:tc>
      </w:tr>
      <w:tr w:rsidR="00B16630" w:rsidRPr="008B2098" w14:paraId="3DF71536" w14:textId="77777777" w:rsidTr="00B16630">
        <w:trPr>
          <w:jc w:val="center"/>
        </w:trPr>
        <w:tc>
          <w:tcPr>
            <w:tcW w:w="648" w:type="dxa"/>
          </w:tcPr>
          <w:p w14:paraId="198685FB" w14:textId="77777777" w:rsidR="00B16630" w:rsidRPr="008B2098" w:rsidRDefault="00B16630" w:rsidP="00B16630">
            <w:pPr>
              <w:spacing w:after="0"/>
              <w:rPr>
                <w:rFonts w:ascii="Times New Roman" w:hAnsi="Times New Roman"/>
              </w:rPr>
            </w:pPr>
            <w:r w:rsidRPr="008B2098">
              <w:rPr>
                <w:rFonts w:ascii="Times New Roman" w:hAnsi="Times New Roman"/>
              </w:rPr>
              <w:t>3</w:t>
            </w:r>
          </w:p>
        </w:tc>
        <w:tc>
          <w:tcPr>
            <w:tcW w:w="2939" w:type="dxa"/>
          </w:tcPr>
          <w:p w14:paraId="58CE9F2F" w14:textId="3BAF3148" w:rsidR="00B16630" w:rsidRPr="008B2098" w:rsidRDefault="001750A1" w:rsidP="00B16630">
            <w:pPr>
              <w:spacing w:after="0"/>
              <w:rPr>
                <w:rFonts w:ascii="Times New Roman" w:hAnsi="Times New Roman"/>
              </w:rPr>
            </w:pPr>
            <w:r w:rsidRPr="008B2098">
              <w:rPr>
                <w:rFonts w:ascii="Times New Roman" w:hAnsi="Times New Roman"/>
              </w:rPr>
              <w:t>Distribuție</w:t>
            </w:r>
            <w:r w:rsidR="00B16630" w:rsidRPr="008B2098">
              <w:rPr>
                <w:rFonts w:ascii="Times New Roman" w:hAnsi="Times New Roman"/>
              </w:rPr>
              <w:t xml:space="preserve"> </w:t>
            </w:r>
          </w:p>
        </w:tc>
        <w:tc>
          <w:tcPr>
            <w:tcW w:w="2311" w:type="dxa"/>
          </w:tcPr>
          <w:p w14:paraId="09BDC656" w14:textId="77777777" w:rsidR="00B16630" w:rsidRPr="008B2098" w:rsidRDefault="00B16630" w:rsidP="00B16630">
            <w:pPr>
              <w:spacing w:after="0"/>
              <w:rPr>
                <w:rFonts w:ascii="Times New Roman" w:hAnsi="Times New Roman"/>
              </w:rPr>
            </w:pPr>
          </w:p>
        </w:tc>
        <w:tc>
          <w:tcPr>
            <w:tcW w:w="1660" w:type="dxa"/>
          </w:tcPr>
          <w:p w14:paraId="506E992C" w14:textId="77777777" w:rsidR="00B16630" w:rsidRPr="008B2098" w:rsidRDefault="00B16630" w:rsidP="00B16630">
            <w:pPr>
              <w:spacing w:after="0"/>
              <w:rPr>
                <w:rFonts w:ascii="Times New Roman" w:hAnsi="Times New Roman"/>
              </w:rPr>
            </w:pPr>
          </w:p>
        </w:tc>
      </w:tr>
      <w:tr w:rsidR="00610B3E" w:rsidRPr="008B2098" w14:paraId="05344D21" w14:textId="77777777" w:rsidTr="00B16630">
        <w:trPr>
          <w:jc w:val="center"/>
        </w:trPr>
        <w:tc>
          <w:tcPr>
            <w:tcW w:w="648" w:type="dxa"/>
          </w:tcPr>
          <w:p w14:paraId="1C698923" w14:textId="77777777" w:rsidR="00610B3E" w:rsidRPr="008B2098" w:rsidRDefault="00610B3E" w:rsidP="00B16630">
            <w:pPr>
              <w:spacing w:after="0"/>
              <w:rPr>
                <w:rFonts w:ascii="Times New Roman" w:hAnsi="Times New Roman"/>
              </w:rPr>
            </w:pPr>
          </w:p>
        </w:tc>
        <w:tc>
          <w:tcPr>
            <w:tcW w:w="2939" w:type="dxa"/>
          </w:tcPr>
          <w:p w14:paraId="17BED6D0" w14:textId="2104B4A7" w:rsidR="00610B3E" w:rsidRPr="008B2098" w:rsidRDefault="00CF0BBA" w:rsidP="00B16630">
            <w:pPr>
              <w:spacing w:after="0"/>
              <w:rPr>
                <w:rFonts w:ascii="Times New Roman" w:hAnsi="Times New Roman"/>
              </w:rPr>
            </w:pPr>
            <w:r w:rsidRPr="008B2098">
              <w:rPr>
                <w:rFonts w:ascii="Times New Roman" w:hAnsi="Times New Roman"/>
                <w:b/>
                <w:bCs/>
              </w:rPr>
              <w:t>PREȚ TOTAL</w:t>
            </w:r>
            <w:r w:rsidR="00610B3E" w:rsidRPr="008B2098">
              <w:rPr>
                <w:rFonts w:ascii="Times New Roman" w:hAnsi="Times New Roman"/>
              </w:rPr>
              <w:t>:</w:t>
            </w:r>
          </w:p>
        </w:tc>
        <w:tc>
          <w:tcPr>
            <w:tcW w:w="2311" w:type="dxa"/>
          </w:tcPr>
          <w:p w14:paraId="0F43ADE7" w14:textId="77777777" w:rsidR="00610B3E" w:rsidRPr="008B2098" w:rsidRDefault="00610B3E" w:rsidP="00B16630">
            <w:pPr>
              <w:spacing w:after="0"/>
              <w:rPr>
                <w:rFonts w:ascii="Times New Roman" w:hAnsi="Times New Roman"/>
              </w:rPr>
            </w:pPr>
          </w:p>
        </w:tc>
        <w:tc>
          <w:tcPr>
            <w:tcW w:w="1660" w:type="dxa"/>
          </w:tcPr>
          <w:p w14:paraId="32731D35" w14:textId="77777777" w:rsidR="00610B3E" w:rsidRPr="008B2098" w:rsidRDefault="00610B3E" w:rsidP="00B16630">
            <w:pPr>
              <w:spacing w:after="0"/>
              <w:rPr>
                <w:rFonts w:ascii="Times New Roman" w:hAnsi="Times New Roman"/>
              </w:rPr>
            </w:pPr>
          </w:p>
        </w:tc>
      </w:tr>
    </w:tbl>
    <w:p w14:paraId="4AF5857E" w14:textId="77777777" w:rsidR="00B16630" w:rsidRPr="008B2098" w:rsidRDefault="00B16630" w:rsidP="00E55537">
      <w:pPr>
        <w:spacing w:after="0"/>
        <w:rPr>
          <w:lang w:val="ro-RO"/>
        </w:rPr>
      </w:pPr>
    </w:p>
    <w:p w14:paraId="51274DAD" w14:textId="77777777" w:rsidR="009E666D" w:rsidRPr="008B2098" w:rsidRDefault="009E666D" w:rsidP="009E666D">
      <w:pPr>
        <w:suppressAutoHyphens w:val="0"/>
        <w:spacing w:after="160" w:line="256" w:lineRule="auto"/>
        <w:jc w:val="both"/>
        <w:rPr>
          <w:rFonts w:ascii="Times New Roman" w:hAnsi="Times New Roman"/>
          <w:lang w:val="ro-RO" w:eastAsia="en-US"/>
        </w:rPr>
      </w:pPr>
      <w:r w:rsidRPr="008B2098">
        <w:rPr>
          <w:rFonts w:ascii="Times New Roman" w:hAnsi="Times New Roman"/>
          <w:lang w:val="ro-RO" w:eastAsia="en-US"/>
        </w:rPr>
        <w:t xml:space="preserve">Înțelegem că atribuirea se va face unui singur ofertant, pentru toate serviciile solicitate, oferta financiară fiind analizată și evaluată pentru toate componentele/serviciile solicitate. </w:t>
      </w:r>
    </w:p>
    <w:p w14:paraId="4DA675C2" w14:textId="43010123" w:rsidR="003F6D73" w:rsidRPr="008B2098" w:rsidRDefault="003F6D73" w:rsidP="009E666D">
      <w:pPr>
        <w:suppressAutoHyphens w:val="0"/>
        <w:spacing w:after="160" w:line="256" w:lineRule="auto"/>
        <w:jc w:val="both"/>
        <w:rPr>
          <w:rFonts w:ascii="Times New Roman" w:hAnsi="Times New Roman"/>
          <w:lang w:val="ro-RO" w:eastAsia="en-US"/>
        </w:rPr>
      </w:pPr>
      <w:r w:rsidRPr="008B2098">
        <w:rPr>
          <w:rFonts w:ascii="Times New Roman" w:hAnsi="Times New Roman"/>
          <w:lang w:val="ro-RO" w:eastAsia="en-US"/>
        </w:rPr>
        <w:t xml:space="preserve">Suntem de acord că, pentru a monitoriza modul de utilizare a resurselor financiare disponibile şi pentru a asigura un aport </w:t>
      </w:r>
      <w:r w:rsidR="009701B8" w:rsidRPr="008B2098">
        <w:rPr>
          <w:rFonts w:ascii="Times New Roman" w:hAnsi="Times New Roman"/>
          <w:lang w:val="ro-RO" w:eastAsia="en-US"/>
        </w:rPr>
        <w:t>nutrițional</w:t>
      </w:r>
      <w:r w:rsidRPr="008B2098">
        <w:rPr>
          <w:rFonts w:ascii="Times New Roman" w:hAnsi="Times New Roman"/>
          <w:lang w:val="ro-RO" w:eastAsia="en-US"/>
        </w:rPr>
        <w:t xml:space="preserve"> adecvat, autoritatea contractantă poate verifica defalcarea costurilor, per porţie, prezentată mai sus.</w:t>
      </w:r>
    </w:p>
    <w:p w14:paraId="64C6F15E" w14:textId="77777777" w:rsidR="003F6D73" w:rsidRPr="008B2098" w:rsidRDefault="003F6D73" w:rsidP="009E666D">
      <w:pPr>
        <w:suppressAutoHyphens w:val="0"/>
        <w:spacing w:after="160" w:line="256" w:lineRule="auto"/>
        <w:jc w:val="both"/>
        <w:rPr>
          <w:rFonts w:ascii="Times New Roman" w:hAnsi="Times New Roman"/>
          <w:lang w:val="ro-RO" w:eastAsia="en-US"/>
        </w:rPr>
      </w:pPr>
    </w:p>
    <w:p w14:paraId="5E32C6F2" w14:textId="77777777" w:rsidR="00E55537" w:rsidRPr="008B2098" w:rsidRDefault="00E55537" w:rsidP="00E55537">
      <w:pPr>
        <w:suppressAutoHyphens w:val="0"/>
        <w:spacing w:after="160" w:line="256" w:lineRule="auto"/>
        <w:jc w:val="both"/>
        <w:rPr>
          <w:rFonts w:ascii="Times New Roman" w:hAnsi="Times New Roman"/>
          <w:lang w:val="ro-RO" w:eastAsia="en-US"/>
        </w:rPr>
      </w:pPr>
      <w:r w:rsidRPr="008B2098">
        <w:rPr>
          <w:rFonts w:ascii="Times New Roman" w:hAnsi="Times New Roman"/>
          <w:lang w:val="ro-RO" w:eastAsia="en-US"/>
        </w:rPr>
        <w:t>Data completării ………/………………….</w:t>
      </w:r>
    </w:p>
    <w:p w14:paraId="45DD21D2" w14:textId="77777777" w:rsidR="003F6D73" w:rsidRPr="008B2098" w:rsidRDefault="003F6D73" w:rsidP="00E55537">
      <w:pPr>
        <w:suppressAutoHyphens w:val="0"/>
        <w:spacing w:after="0" w:line="257" w:lineRule="auto"/>
        <w:jc w:val="center"/>
        <w:rPr>
          <w:rFonts w:ascii="Times New Roman" w:hAnsi="Times New Roman"/>
          <w:lang w:val="ro-RO" w:eastAsia="en-US"/>
        </w:rPr>
      </w:pPr>
    </w:p>
    <w:p w14:paraId="33FE9C5E" w14:textId="3F2692DE" w:rsidR="00E55537" w:rsidRPr="008B2098" w:rsidRDefault="00E55537" w:rsidP="00E55537">
      <w:pPr>
        <w:suppressAutoHyphens w:val="0"/>
        <w:spacing w:after="0" w:line="257" w:lineRule="auto"/>
        <w:jc w:val="center"/>
        <w:rPr>
          <w:rFonts w:ascii="Times New Roman" w:hAnsi="Times New Roman"/>
          <w:lang w:val="ro-RO" w:eastAsia="en-US"/>
        </w:rPr>
      </w:pPr>
      <w:r w:rsidRPr="008B2098">
        <w:rPr>
          <w:rFonts w:ascii="Times New Roman" w:hAnsi="Times New Roman"/>
          <w:lang w:val="ro-RO" w:eastAsia="en-US"/>
        </w:rPr>
        <w:t>Reprezentant legal Ofertant unic/ Lider</w:t>
      </w:r>
    </w:p>
    <w:p w14:paraId="49C1910C" w14:textId="1D9C6B7C" w:rsidR="00E55537" w:rsidRPr="008B2098" w:rsidRDefault="00E55537" w:rsidP="00E55537">
      <w:pPr>
        <w:suppressAutoHyphens w:val="0"/>
        <w:spacing w:after="0" w:line="257" w:lineRule="auto"/>
        <w:jc w:val="center"/>
        <w:rPr>
          <w:rFonts w:ascii="Times New Roman" w:hAnsi="Times New Roman"/>
          <w:lang w:val="ro-RO" w:eastAsia="en-US"/>
        </w:rPr>
      </w:pPr>
      <w:r w:rsidRPr="008B2098">
        <w:rPr>
          <w:rFonts w:ascii="Times New Roman" w:hAnsi="Times New Roman"/>
          <w:lang w:val="ro-RO" w:eastAsia="en-US"/>
        </w:rPr>
        <w:t>(denumirea operatorului economic si a reprezentantului legal)</w:t>
      </w:r>
    </w:p>
    <w:p w14:paraId="7AD22CC9" w14:textId="5B44389D" w:rsidR="009E666D" w:rsidRPr="008B2098" w:rsidRDefault="00E55537" w:rsidP="00E55537">
      <w:pPr>
        <w:suppressAutoHyphens w:val="0"/>
        <w:spacing w:after="0" w:line="257" w:lineRule="auto"/>
        <w:jc w:val="center"/>
        <w:rPr>
          <w:rFonts w:ascii="Times New Roman" w:hAnsi="Times New Roman"/>
          <w:i/>
          <w:lang w:val="ro-RO" w:eastAsia="en-US"/>
        </w:rPr>
      </w:pPr>
      <w:r w:rsidRPr="008B2098">
        <w:rPr>
          <w:rFonts w:ascii="Times New Roman" w:hAnsi="Times New Roman"/>
          <w:lang w:val="ro-RO" w:eastAsia="en-US"/>
        </w:rPr>
        <w:t>_________________ (semnătura și ștampila)</w:t>
      </w:r>
    </w:p>
    <w:p w14:paraId="6C0D142D" w14:textId="77777777" w:rsidR="009E666D" w:rsidRPr="008B2098" w:rsidRDefault="009E666D" w:rsidP="009E666D">
      <w:pPr>
        <w:suppressAutoHyphens w:val="0"/>
        <w:jc w:val="center"/>
        <w:rPr>
          <w:rFonts w:ascii="Times New Roman" w:hAnsi="Times New Roman"/>
          <w:i/>
          <w:lang w:val="ro-RO" w:eastAsia="en-US"/>
        </w:rPr>
      </w:pPr>
      <w:r w:rsidRPr="008B2098">
        <w:rPr>
          <w:rFonts w:ascii="Times New Roman" w:hAnsi="Times New Roman"/>
          <w:i/>
          <w:lang w:val="ro-RO" w:eastAsia="en-US"/>
        </w:rPr>
        <w:br w:type="page"/>
      </w:r>
    </w:p>
    <w:p w14:paraId="115C68CD" w14:textId="2FC540F0" w:rsidR="00A025AC" w:rsidRPr="008B2098" w:rsidRDefault="00A025AC" w:rsidP="00A025AC">
      <w:pPr>
        <w:suppressAutoHyphens w:val="0"/>
        <w:rPr>
          <w:rFonts w:ascii="Times New Roman" w:hAnsi="Times New Roman"/>
          <w:lang w:val="ro-RO"/>
        </w:rPr>
      </w:pPr>
      <w:r w:rsidRPr="008B2098">
        <w:rPr>
          <w:rFonts w:ascii="Times New Roman" w:hAnsi="Times New Roman"/>
          <w:lang w:val="ro-RO"/>
        </w:rPr>
        <w:lastRenderedPageBreak/>
        <w:t>Operator economic</w:t>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t xml:space="preserve">Formular nr. </w:t>
      </w:r>
      <w:r w:rsidR="009701B8" w:rsidRPr="008B2098">
        <w:rPr>
          <w:rFonts w:ascii="Times New Roman" w:hAnsi="Times New Roman"/>
          <w:lang w:val="ro-RO"/>
        </w:rPr>
        <w:t>5</w:t>
      </w:r>
    </w:p>
    <w:p w14:paraId="212D3F31" w14:textId="77777777" w:rsidR="00A025AC" w:rsidRPr="008B2098" w:rsidRDefault="00A025AC" w:rsidP="00A025AC">
      <w:pPr>
        <w:suppressAutoHyphens w:val="0"/>
        <w:rPr>
          <w:rFonts w:ascii="Times New Roman" w:hAnsi="Times New Roman"/>
          <w:lang w:val="ro-RO"/>
        </w:rPr>
      </w:pPr>
      <w:r w:rsidRPr="008B2098">
        <w:rPr>
          <w:rFonts w:ascii="Times New Roman" w:hAnsi="Times New Roman"/>
          <w:lang w:val="ro-RO"/>
        </w:rPr>
        <w:t>.................................</w:t>
      </w:r>
    </w:p>
    <w:p w14:paraId="5FDDEF8C" w14:textId="77777777" w:rsidR="00A025AC" w:rsidRPr="008B2098" w:rsidRDefault="00A025AC" w:rsidP="00A025AC">
      <w:pPr>
        <w:suppressAutoHyphens w:val="0"/>
        <w:rPr>
          <w:rFonts w:ascii="Times New Roman" w:hAnsi="Times New Roman"/>
          <w:lang w:val="ro-RO"/>
        </w:rPr>
      </w:pPr>
      <w:r w:rsidRPr="008B2098">
        <w:rPr>
          <w:rFonts w:ascii="Times New Roman" w:hAnsi="Times New Roman"/>
          <w:lang w:val="ro-RO"/>
        </w:rPr>
        <w:t>(denumirea/numele)</w:t>
      </w:r>
    </w:p>
    <w:p w14:paraId="603BC944" w14:textId="77777777" w:rsidR="00A025AC" w:rsidRPr="008B2098" w:rsidRDefault="00A025AC" w:rsidP="00A025AC">
      <w:pPr>
        <w:suppressAutoHyphens w:val="0"/>
        <w:rPr>
          <w:rFonts w:ascii="Times New Roman" w:hAnsi="Times New Roman"/>
          <w:lang w:val="ro-RO"/>
        </w:rPr>
      </w:pPr>
    </w:p>
    <w:p w14:paraId="70A515C2" w14:textId="77777777" w:rsidR="00A025AC" w:rsidRPr="008B2098" w:rsidRDefault="00A025AC" w:rsidP="00A025AC">
      <w:pPr>
        <w:pStyle w:val="al"/>
        <w:shd w:val="clear" w:color="auto" w:fill="FFFFFF"/>
        <w:spacing w:before="0" w:beforeAutospacing="0" w:after="150" w:afterAutospacing="0"/>
        <w:jc w:val="center"/>
        <w:rPr>
          <w:sz w:val="22"/>
          <w:szCs w:val="22"/>
          <w:lang w:val="ro-RO"/>
        </w:rPr>
      </w:pPr>
      <w:bookmarkStart w:id="1" w:name="_Hlk160738655"/>
      <w:r w:rsidRPr="008B2098">
        <w:rPr>
          <w:sz w:val="22"/>
          <w:szCs w:val="22"/>
          <w:lang w:val="ro-RO"/>
        </w:rPr>
        <w:t>Declarație privind ponderea materiei prime în prețul total al unui meniu complet</w:t>
      </w:r>
      <w:bookmarkEnd w:id="1"/>
    </w:p>
    <w:p w14:paraId="0840AE70" w14:textId="77777777" w:rsidR="00A025AC" w:rsidRPr="008B2098" w:rsidRDefault="00A025AC" w:rsidP="00A025AC">
      <w:pPr>
        <w:pStyle w:val="al"/>
        <w:shd w:val="clear" w:color="auto" w:fill="FFFFFF"/>
        <w:spacing w:before="0" w:beforeAutospacing="0" w:after="150" w:afterAutospacing="0"/>
        <w:jc w:val="both"/>
        <w:rPr>
          <w:sz w:val="22"/>
          <w:szCs w:val="22"/>
          <w:lang w:val="ro-RO"/>
        </w:rPr>
      </w:pPr>
    </w:p>
    <w:p w14:paraId="7F9D6FAB" w14:textId="77777777" w:rsidR="00A025AC" w:rsidRPr="008B2098" w:rsidRDefault="00A025AC" w:rsidP="00A025AC">
      <w:pPr>
        <w:pStyle w:val="al"/>
        <w:shd w:val="clear" w:color="auto" w:fill="FFFFFF"/>
        <w:spacing w:before="0" w:beforeAutospacing="0" w:after="150" w:afterAutospacing="0"/>
        <w:jc w:val="both"/>
        <w:rPr>
          <w:sz w:val="22"/>
          <w:szCs w:val="22"/>
          <w:lang w:val="ro-RO"/>
        </w:rPr>
      </w:pPr>
    </w:p>
    <w:p w14:paraId="3470B503" w14:textId="6D39EE93" w:rsidR="00A025AC" w:rsidRPr="008B2098" w:rsidRDefault="00A025AC" w:rsidP="00A025AC">
      <w:pPr>
        <w:pStyle w:val="al"/>
        <w:shd w:val="clear" w:color="auto" w:fill="FFFFFF"/>
        <w:spacing w:before="0" w:beforeAutospacing="0" w:after="150" w:afterAutospacing="0"/>
        <w:jc w:val="both"/>
        <w:rPr>
          <w:sz w:val="22"/>
          <w:szCs w:val="22"/>
          <w:lang w:val="ro-RO"/>
        </w:rPr>
      </w:pPr>
      <w:r w:rsidRPr="008B2098">
        <w:rPr>
          <w:sz w:val="22"/>
          <w:szCs w:val="22"/>
          <w:lang w:val="ro-RO"/>
        </w:rPr>
        <w:t>Subsemnatul, reprezentant împuternicit al ………………… (denumirea/numele și sediul/adresa candidatului/ofertantului), declar pe propria răspundere, sub sancțiunile aplicabile faptei de fals în acte publice, faptul că ponderea materiei prime în prețul total al unui pachet alimentar este de ……..%.</w:t>
      </w:r>
    </w:p>
    <w:p w14:paraId="62DD0203" w14:textId="77777777" w:rsidR="00A025AC" w:rsidRPr="008B2098" w:rsidRDefault="00A025AC" w:rsidP="00A025AC">
      <w:pPr>
        <w:pStyle w:val="al"/>
        <w:shd w:val="clear" w:color="auto" w:fill="FFFFFF"/>
        <w:spacing w:before="0" w:beforeAutospacing="0" w:after="150" w:afterAutospacing="0"/>
        <w:jc w:val="both"/>
        <w:rPr>
          <w:sz w:val="22"/>
          <w:szCs w:val="22"/>
          <w:lang w:val="ro-RO"/>
        </w:rPr>
      </w:pPr>
      <w:r w:rsidRPr="008B2098">
        <w:rPr>
          <w:sz w:val="22"/>
          <w:szCs w:val="22"/>
          <w:lang w:val="ro-RO"/>
        </w:rPr>
        <w:t>(</w:t>
      </w:r>
      <w:r w:rsidRPr="008B2098">
        <w:rPr>
          <w:i/>
          <w:iCs/>
          <w:sz w:val="22"/>
          <w:szCs w:val="22"/>
          <w:lang w:val="ro-RO"/>
        </w:rPr>
        <w:t>ATENȚIE:</w:t>
      </w:r>
      <w:r w:rsidRPr="008B2098">
        <w:rPr>
          <w:sz w:val="22"/>
          <w:szCs w:val="22"/>
          <w:lang w:val="ro-RO"/>
        </w:rPr>
        <w:t xml:space="preserve"> </w:t>
      </w:r>
      <w:r w:rsidRPr="008B2098">
        <w:rPr>
          <w:i/>
          <w:iCs/>
          <w:sz w:val="22"/>
          <w:szCs w:val="22"/>
          <w:lang w:val="ro-RO"/>
        </w:rPr>
        <w:t>a se completa doar procentul reprezentat de materia primă în prețul total per meniu, fără elemente de preț. Această declarație este parte a ofertei tehnice și nu trebuie să cuprindă elemente de preț. Ofertele cu o pondere mai mică de 40% a materiei prime sunt considerate oferte neconforme.)</w:t>
      </w:r>
    </w:p>
    <w:p w14:paraId="53A329B2" w14:textId="77777777" w:rsidR="00A025AC" w:rsidRPr="008B2098" w:rsidRDefault="00A025AC" w:rsidP="00A025AC">
      <w:pPr>
        <w:pStyle w:val="al"/>
        <w:shd w:val="clear" w:color="auto" w:fill="FFFFFF"/>
        <w:spacing w:before="0" w:beforeAutospacing="0" w:after="150" w:afterAutospacing="0"/>
        <w:jc w:val="both"/>
        <w:rPr>
          <w:sz w:val="22"/>
          <w:szCs w:val="22"/>
          <w:lang w:val="ro-RO"/>
        </w:rPr>
      </w:pPr>
      <w:r w:rsidRPr="008B2098">
        <w:rPr>
          <w:sz w:val="22"/>
          <w:szCs w:val="22"/>
          <w:lang w:val="ro-RO"/>
        </w:rPr>
        <w:t>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14:paraId="35836E20" w14:textId="77777777" w:rsidR="00A025AC" w:rsidRPr="008B2098" w:rsidRDefault="00A025AC" w:rsidP="00A025AC">
      <w:pPr>
        <w:suppressAutoHyphens w:val="0"/>
        <w:rPr>
          <w:rFonts w:ascii="Times New Roman" w:hAnsi="Times New Roman"/>
          <w:lang w:val="ro-RO"/>
        </w:rPr>
      </w:pPr>
    </w:p>
    <w:p w14:paraId="0E24A103" w14:textId="77777777" w:rsidR="00A025AC" w:rsidRPr="008B2098" w:rsidRDefault="00A025AC" w:rsidP="00A025AC">
      <w:pPr>
        <w:suppressAutoHyphens w:val="0"/>
        <w:rPr>
          <w:rFonts w:ascii="Times New Roman" w:hAnsi="Times New Roman"/>
          <w:lang w:val="ro-RO"/>
        </w:rPr>
      </w:pPr>
      <w:r w:rsidRPr="008B2098">
        <w:rPr>
          <w:rFonts w:ascii="Times New Roman" w:hAnsi="Times New Roman"/>
          <w:lang w:val="ro-RO"/>
        </w:rPr>
        <w:t>Operator economic</w:t>
      </w:r>
    </w:p>
    <w:p w14:paraId="2E41AC55" w14:textId="77777777" w:rsidR="00A025AC" w:rsidRPr="008B2098" w:rsidRDefault="00A025AC" w:rsidP="00A025AC">
      <w:pPr>
        <w:suppressAutoHyphens w:val="0"/>
        <w:rPr>
          <w:rFonts w:ascii="Times New Roman" w:hAnsi="Times New Roman"/>
          <w:lang w:val="ro-RO"/>
        </w:rPr>
      </w:pPr>
      <w:r w:rsidRPr="008B2098">
        <w:rPr>
          <w:rFonts w:ascii="Times New Roman" w:hAnsi="Times New Roman"/>
          <w:lang w:val="ro-RO"/>
        </w:rPr>
        <w:br w:type="page"/>
      </w:r>
    </w:p>
    <w:p w14:paraId="5FD5B926" w14:textId="4C3D761E" w:rsidR="00A4444B" w:rsidRPr="008B2098" w:rsidRDefault="0081587E">
      <w:pPr>
        <w:spacing w:after="0"/>
        <w:jc w:val="right"/>
        <w:rPr>
          <w:lang w:val="ro-RO"/>
        </w:rPr>
      </w:pPr>
      <w:r w:rsidRPr="008B2098">
        <w:rPr>
          <w:rFonts w:ascii="Times New Roman" w:hAnsi="Times New Roman"/>
          <w:b/>
          <w:lang w:val="ro-RO"/>
        </w:rPr>
        <w:lastRenderedPageBreak/>
        <w:t xml:space="preserve">Formularul nr. </w:t>
      </w:r>
      <w:r w:rsidR="00533D48" w:rsidRPr="008B2098">
        <w:rPr>
          <w:rFonts w:ascii="Times New Roman" w:hAnsi="Times New Roman"/>
          <w:b/>
          <w:lang w:val="ro-RO"/>
        </w:rPr>
        <w:t>7</w:t>
      </w:r>
    </w:p>
    <w:p w14:paraId="252CD028" w14:textId="2C1153AE" w:rsidR="00A4444B" w:rsidRPr="008B2098" w:rsidRDefault="0081587E">
      <w:pPr>
        <w:spacing w:after="0"/>
        <w:jc w:val="both"/>
        <w:rPr>
          <w:lang w:val="ro-RO"/>
        </w:rPr>
      </w:pPr>
      <w:r w:rsidRPr="008B2098">
        <w:rPr>
          <w:rFonts w:ascii="Times New Roman" w:hAnsi="Times New Roman"/>
          <w:b/>
          <w:lang w:val="ro-RO"/>
        </w:rPr>
        <w:t>OFERTANT/ SUBCONTRACTANT</w:t>
      </w:r>
    </w:p>
    <w:p w14:paraId="433A50D8" w14:textId="77777777" w:rsidR="00A4444B" w:rsidRPr="008B2098" w:rsidRDefault="0081587E">
      <w:pPr>
        <w:spacing w:after="0"/>
        <w:jc w:val="both"/>
        <w:rPr>
          <w:lang w:val="ro-RO"/>
        </w:rPr>
      </w:pPr>
      <w:r w:rsidRPr="008B2098">
        <w:rPr>
          <w:rFonts w:ascii="Times New Roman" w:hAnsi="Times New Roman"/>
          <w:lang w:val="ro-RO"/>
        </w:rPr>
        <w:t>________________________________________</w:t>
      </w:r>
    </w:p>
    <w:p w14:paraId="2F3C3ECB" w14:textId="77777777" w:rsidR="00A4444B" w:rsidRPr="008B2098" w:rsidRDefault="0081587E">
      <w:pPr>
        <w:spacing w:after="0"/>
        <w:jc w:val="both"/>
        <w:rPr>
          <w:lang w:val="ro-RO"/>
        </w:rPr>
      </w:pPr>
      <w:r w:rsidRPr="008B2098">
        <w:rPr>
          <w:rFonts w:ascii="Times New Roman" w:hAnsi="Times New Roman"/>
          <w:lang w:val="ro-RO"/>
        </w:rPr>
        <w:t>(</w:t>
      </w:r>
      <w:r w:rsidRPr="008B2098">
        <w:rPr>
          <w:rFonts w:ascii="Times New Roman" w:hAnsi="Times New Roman"/>
          <w:b/>
          <w:i/>
          <w:lang w:val="ro-RO"/>
        </w:rPr>
        <w:t xml:space="preserve">în cazul unei Asocieri, </w:t>
      </w:r>
      <w:r w:rsidRPr="008B2098">
        <w:rPr>
          <w:rFonts w:ascii="Times New Roman" w:hAnsi="Times New Roman"/>
          <w:b/>
          <w:i/>
          <w:u w:val="single"/>
          <w:lang w:val="ro-RO"/>
        </w:rPr>
        <w:t>se va completa denumirea întregii Asocieri</w:t>
      </w:r>
      <w:r w:rsidRPr="008B2098">
        <w:rPr>
          <w:rFonts w:ascii="Times New Roman" w:hAnsi="Times New Roman"/>
          <w:lang w:val="ro-RO"/>
        </w:rPr>
        <w:t>)</w:t>
      </w:r>
    </w:p>
    <w:p w14:paraId="3541C0CC" w14:textId="77777777" w:rsidR="00A4444B" w:rsidRPr="008B2098" w:rsidRDefault="00A4444B">
      <w:pPr>
        <w:spacing w:after="0"/>
        <w:jc w:val="both"/>
        <w:rPr>
          <w:rFonts w:ascii="Times New Roman" w:hAnsi="Times New Roman"/>
          <w:lang w:val="ro-RO"/>
        </w:rPr>
      </w:pPr>
    </w:p>
    <w:p w14:paraId="368E1DCA" w14:textId="77777777" w:rsidR="00A4444B" w:rsidRPr="008B2098" w:rsidRDefault="00A4444B">
      <w:pPr>
        <w:spacing w:after="0"/>
        <w:jc w:val="both"/>
        <w:rPr>
          <w:rFonts w:ascii="Times New Roman" w:hAnsi="Times New Roman"/>
          <w:lang w:val="ro-RO"/>
        </w:rPr>
      </w:pPr>
    </w:p>
    <w:p w14:paraId="05199365" w14:textId="77777777" w:rsidR="00A4444B" w:rsidRPr="008B2098" w:rsidRDefault="0081587E">
      <w:pPr>
        <w:spacing w:after="0"/>
        <w:jc w:val="center"/>
        <w:rPr>
          <w:lang w:val="ro-RO"/>
        </w:rPr>
      </w:pPr>
      <w:r w:rsidRPr="008B2098">
        <w:rPr>
          <w:rFonts w:ascii="Times New Roman" w:hAnsi="Times New Roman"/>
          <w:b/>
          <w:bCs/>
          <w:lang w:val="ro-RO"/>
        </w:rPr>
        <w:t>Declarație privind respectarea reglementărilor obligatorii din domeniul mediului, social, al relațiilor de muncă și privind respectarea legislației de securitate și sănătate în muncă</w:t>
      </w:r>
    </w:p>
    <w:p w14:paraId="41384855" w14:textId="77777777" w:rsidR="00A4444B" w:rsidRPr="008B2098" w:rsidRDefault="00A4444B">
      <w:pPr>
        <w:spacing w:after="0"/>
        <w:jc w:val="both"/>
        <w:rPr>
          <w:rFonts w:ascii="Times New Roman" w:hAnsi="Times New Roman"/>
          <w:lang w:val="ro-RO"/>
        </w:rPr>
      </w:pPr>
    </w:p>
    <w:p w14:paraId="273BB906" w14:textId="77777777" w:rsidR="00A4444B" w:rsidRPr="008B2098" w:rsidRDefault="00A4444B">
      <w:pPr>
        <w:spacing w:after="0"/>
        <w:jc w:val="both"/>
        <w:rPr>
          <w:rFonts w:ascii="Times New Roman" w:hAnsi="Times New Roman"/>
          <w:lang w:val="ro-RO"/>
        </w:rPr>
      </w:pPr>
    </w:p>
    <w:p w14:paraId="3935F458" w14:textId="1129BCC0" w:rsidR="00A4444B" w:rsidRPr="008B2098" w:rsidRDefault="0081587E">
      <w:pPr>
        <w:spacing w:after="0"/>
        <w:jc w:val="both"/>
        <w:rPr>
          <w:lang w:val="ro-RO"/>
        </w:rPr>
      </w:pPr>
      <w:r w:rsidRPr="008B2098">
        <w:rPr>
          <w:rFonts w:ascii="Times New Roman" w:hAnsi="Times New Roman"/>
          <w:b/>
          <w:lang w:val="ro-RO"/>
        </w:rPr>
        <w:tab/>
        <w:t>Subsemnatul</w:t>
      </w:r>
      <w:r w:rsidR="009A61D3" w:rsidRPr="008B2098">
        <w:rPr>
          <w:rFonts w:ascii="Times New Roman" w:hAnsi="Times New Roman"/>
          <w:b/>
          <w:lang w:val="ro-RO"/>
        </w:rPr>
        <w:t xml:space="preserve"> </w:t>
      </w:r>
      <w:r w:rsidRPr="008B2098">
        <w:rPr>
          <w:rFonts w:ascii="Times New Roman" w:hAnsi="Times New Roman"/>
          <w:b/>
          <w:lang w:val="ro-RO"/>
        </w:rPr>
        <w:t>(a)</w:t>
      </w:r>
      <w:r w:rsidRPr="008B2098">
        <w:rPr>
          <w:rFonts w:ascii="Times New Roman" w:hAnsi="Times New Roman"/>
          <w:lang w:val="ro-RO"/>
        </w:rPr>
        <w:t xml:space="preserve"> (</w:t>
      </w:r>
      <w:r w:rsidRPr="008B2098">
        <w:rPr>
          <w:rFonts w:ascii="Times New Roman" w:hAnsi="Times New Roman"/>
          <w:i/>
          <w:lang w:val="ro-RO"/>
        </w:rPr>
        <w:t>nume/ prenume</w:t>
      </w:r>
      <w:r w:rsidRPr="008B2098">
        <w:rPr>
          <w:rFonts w:ascii="Times New Roman" w:hAnsi="Times New Roman"/>
          <w:lang w:val="ro-RO"/>
        </w:rPr>
        <w:t>)</w:t>
      </w:r>
      <w:r w:rsidR="009E6199" w:rsidRPr="008B2098">
        <w:rPr>
          <w:rFonts w:ascii="Times New Roman" w:hAnsi="Times New Roman"/>
          <w:lang w:val="ro-RO"/>
        </w:rPr>
        <w:t xml:space="preserve"> ........................................................................</w:t>
      </w:r>
      <w:r w:rsidRPr="008B2098">
        <w:rPr>
          <w:rFonts w:ascii="Times New Roman" w:hAnsi="Times New Roman"/>
          <w:lang w:val="ro-RO"/>
        </w:rPr>
        <w:t>, domiciliat(a) in …………………………………………… (</w:t>
      </w:r>
      <w:r w:rsidRPr="008B2098">
        <w:rPr>
          <w:rFonts w:ascii="Times New Roman" w:hAnsi="Times New Roman"/>
          <w:i/>
          <w:lang w:val="ro-RO"/>
        </w:rPr>
        <w:t>adresa de domiciliu</w:t>
      </w:r>
      <w:r w:rsidRPr="008B2098">
        <w:rPr>
          <w:rFonts w:ascii="Times New Roman" w:hAnsi="Times New Roman"/>
          <w:lang w:val="ro-RO"/>
        </w:rPr>
        <w:t>), identificat(a) cu act de identitate (</w:t>
      </w:r>
      <w:r w:rsidRPr="008B2098">
        <w:rPr>
          <w:rFonts w:ascii="Times New Roman" w:hAnsi="Times New Roman"/>
          <w:i/>
          <w:lang w:val="ro-RO"/>
        </w:rPr>
        <w:t>CI/ Pasaport</w:t>
      </w:r>
      <w:r w:rsidRPr="008B2098">
        <w:rPr>
          <w:rFonts w:ascii="Times New Roman" w:hAnsi="Times New Roman"/>
          <w:lang w:val="ro-RO"/>
        </w:rPr>
        <w:t xml:space="preserve">), seria ……, nr. ………, eliberat de...................., la data de …………, CNP …………………., </w:t>
      </w:r>
      <w:r w:rsidRPr="008B2098">
        <w:rPr>
          <w:rFonts w:ascii="Times New Roman" w:hAnsi="Times New Roman"/>
          <w:b/>
          <w:lang w:val="ro-RO"/>
        </w:rPr>
        <w:t>in calitate de</w:t>
      </w:r>
      <w:r w:rsidRPr="008B2098">
        <w:rPr>
          <w:rFonts w:ascii="Times New Roman" w:hAnsi="Times New Roman"/>
          <w:lang w:val="ro-RO"/>
        </w:rPr>
        <w:t xml:space="preserve"> </w:t>
      </w:r>
      <w:r w:rsidRPr="008B2098">
        <w:rPr>
          <w:rFonts w:ascii="Times New Roman" w:hAnsi="Times New Roman"/>
          <w:i/>
          <w:lang w:val="ro-RO"/>
        </w:rPr>
        <w:t xml:space="preserve">reprezentant imputernicit </w:t>
      </w:r>
      <w:r w:rsidRPr="008B2098">
        <w:rPr>
          <w:rFonts w:ascii="Times New Roman" w:hAnsi="Times New Roman"/>
          <w:b/>
          <w:lang w:val="ro-RO"/>
        </w:rPr>
        <w:t>al Ofertantului/ Subcontractantului</w:t>
      </w:r>
      <w:r w:rsidRPr="008B2098">
        <w:rPr>
          <w:rFonts w:ascii="Times New Roman" w:hAnsi="Times New Roman"/>
          <w:lang w:val="ro-RO"/>
        </w:rPr>
        <w:t xml:space="preserve"> ……………………………… (</w:t>
      </w:r>
      <w:r w:rsidRPr="008B2098">
        <w:rPr>
          <w:rFonts w:ascii="Times New Roman" w:hAnsi="Times New Roman"/>
          <w:b/>
          <w:i/>
          <w:lang w:val="ro-RO"/>
        </w:rPr>
        <w:t xml:space="preserve">in cazul unei Asocieri, </w:t>
      </w:r>
      <w:r w:rsidRPr="008B2098">
        <w:rPr>
          <w:rFonts w:ascii="Times New Roman" w:hAnsi="Times New Roman"/>
          <w:b/>
          <w:i/>
          <w:u w:val="single"/>
          <w:lang w:val="ro-RO"/>
        </w:rPr>
        <w:t>se va completa denumirea intregii Asocieri</w:t>
      </w:r>
      <w:r w:rsidRPr="008B2098">
        <w:rPr>
          <w:rFonts w:ascii="Times New Roman" w:hAnsi="Times New Roman"/>
          <w:lang w:val="ro-RO"/>
        </w:rPr>
        <w:t xml:space="preserve">) la procedura pentru atribuirea contractului de furnizare </w:t>
      </w:r>
      <w:r w:rsidRPr="008B2098">
        <w:rPr>
          <w:rFonts w:ascii="Times New Roman" w:hAnsi="Times New Roman"/>
          <w:b/>
          <w:i/>
          <w:lang w:val="ro-RO"/>
        </w:rPr>
        <w:t>____________________________________</w:t>
      </w:r>
      <w:r w:rsidRPr="008B2098">
        <w:rPr>
          <w:rFonts w:ascii="Times New Roman" w:hAnsi="Times New Roman"/>
          <w:b/>
          <w:bCs/>
          <w:i/>
          <w:lang w:val="ro-RO"/>
        </w:rPr>
        <w:t xml:space="preserve"> </w:t>
      </w:r>
      <w:r w:rsidRPr="008B2098">
        <w:rPr>
          <w:rFonts w:ascii="Times New Roman" w:hAnsi="Times New Roman"/>
          <w:lang w:val="ro-RO"/>
        </w:rPr>
        <w:t>organizată de _______________________________________ declar pe propria raspundere, ca pe toata durata contractului, voi respecta reglementarile obligatorii din domeniul mediului, social si al relatiilor de munca.</w:t>
      </w:r>
    </w:p>
    <w:p w14:paraId="65EBB3A6" w14:textId="77777777" w:rsidR="00A4444B" w:rsidRPr="008B2098" w:rsidRDefault="0081587E">
      <w:pPr>
        <w:spacing w:after="0"/>
        <w:jc w:val="both"/>
        <w:rPr>
          <w:lang w:val="ro-RO"/>
        </w:rPr>
      </w:pPr>
      <w:r w:rsidRPr="008B2098">
        <w:rPr>
          <w:rFonts w:ascii="Times New Roman" w:hAnsi="Times New Roman"/>
          <w:lang w:val="ro-RO"/>
        </w:rPr>
        <w:tab/>
        <w:t>De asemenea, declar pe propria raspundere, ca pe toata durata contractului, voi respecta legislatia de securitate şi sanatate in munca, in vigoare, pentru tot personalul angajat in furnizarea produselor.</w:t>
      </w:r>
    </w:p>
    <w:p w14:paraId="1E57E5C9" w14:textId="77777777" w:rsidR="00A4444B" w:rsidRPr="008B2098" w:rsidRDefault="0081587E">
      <w:pPr>
        <w:spacing w:after="0"/>
        <w:jc w:val="both"/>
        <w:rPr>
          <w:lang w:val="ro-RO"/>
        </w:rPr>
      </w:pPr>
      <w:r w:rsidRPr="008B2098">
        <w:rPr>
          <w:rFonts w:ascii="Times New Roman" w:hAnsi="Times New Roman"/>
          <w:lang w:val="ro-RO"/>
        </w:rPr>
        <w:tab/>
      </w:r>
    </w:p>
    <w:p w14:paraId="2D171AE0" w14:textId="77777777" w:rsidR="00A4444B" w:rsidRPr="008B2098" w:rsidRDefault="00A4444B">
      <w:pPr>
        <w:spacing w:after="0"/>
        <w:jc w:val="both"/>
        <w:rPr>
          <w:rFonts w:ascii="Times New Roman" w:hAnsi="Times New Roman"/>
          <w:lang w:val="ro-RO"/>
        </w:rPr>
      </w:pPr>
    </w:p>
    <w:p w14:paraId="6A6EC875" w14:textId="77777777" w:rsidR="00A4444B" w:rsidRPr="008B2098" w:rsidRDefault="0081587E">
      <w:pPr>
        <w:spacing w:after="0"/>
        <w:jc w:val="both"/>
        <w:rPr>
          <w:lang w:val="ro-RO"/>
        </w:rPr>
      </w:pPr>
      <w:r w:rsidRPr="008B2098">
        <w:rPr>
          <w:rFonts w:ascii="Times New Roman" w:hAnsi="Times New Roman"/>
          <w:lang w:val="ro-RO"/>
        </w:rPr>
        <w:tab/>
      </w:r>
      <w:r w:rsidRPr="008B2098">
        <w:rPr>
          <w:rFonts w:ascii="Times New Roman" w:hAnsi="Times New Roman"/>
          <w:bCs/>
          <w:iCs/>
          <w:lang w:val="ro-RO"/>
        </w:rPr>
        <w:t>Totodata, declar ca am luat la cunostinta de prevederile art 326 « Falsul in Declaratii » din Codul Penal referitor la "</w:t>
      </w:r>
      <w:r w:rsidRPr="008B2098">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B2098">
        <w:rPr>
          <w:rFonts w:ascii="Times New Roman" w:hAnsi="Times New Roman"/>
          <w:bCs/>
          <w:iCs/>
          <w:lang w:val="ro-RO"/>
        </w:rPr>
        <w:t>."</w:t>
      </w:r>
      <w:r w:rsidRPr="008B2098">
        <w:rPr>
          <w:rFonts w:ascii="Times New Roman" w:hAnsi="Times New Roman"/>
          <w:lang w:val="ro-RO"/>
        </w:rPr>
        <w:t>.</w:t>
      </w:r>
    </w:p>
    <w:p w14:paraId="370D1C7A" w14:textId="77777777" w:rsidR="00A4444B" w:rsidRPr="008B2098" w:rsidRDefault="00A4444B">
      <w:pPr>
        <w:spacing w:after="0"/>
        <w:ind w:firstLine="1080"/>
        <w:jc w:val="both"/>
        <w:rPr>
          <w:rFonts w:ascii="Times New Roman" w:hAnsi="Times New Roman"/>
          <w:lang w:val="ro-RO"/>
        </w:rPr>
      </w:pPr>
    </w:p>
    <w:p w14:paraId="0D0A4459" w14:textId="77777777" w:rsidR="00A4444B" w:rsidRPr="008B2098" w:rsidRDefault="00A4444B">
      <w:pPr>
        <w:spacing w:after="0"/>
        <w:jc w:val="both"/>
        <w:rPr>
          <w:rFonts w:ascii="Times New Roman" w:hAnsi="Times New Roman"/>
          <w:lang w:val="ro-RO"/>
        </w:rPr>
      </w:pPr>
    </w:p>
    <w:p w14:paraId="5DECBD82" w14:textId="77777777" w:rsidR="00A4444B" w:rsidRPr="008B2098" w:rsidRDefault="00A4444B">
      <w:pPr>
        <w:spacing w:after="0"/>
        <w:jc w:val="both"/>
        <w:rPr>
          <w:rFonts w:ascii="Times New Roman" w:hAnsi="Times New Roman"/>
          <w:lang w:val="ro-RO"/>
        </w:rPr>
      </w:pPr>
    </w:p>
    <w:p w14:paraId="5E2F0063" w14:textId="77777777" w:rsidR="00A4444B" w:rsidRPr="008B2098" w:rsidRDefault="0081587E">
      <w:pPr>
        <w:spacing w:after="0"/>
        <w:jc w:val="both"/>
        <w:rPr>
          <w:lang w:val="ro-RO"/>
        </w:rPr>
      </w:pPr>
      <w:r w:rsidRPr="008B2098">
        <w:rPr>
          <w:rFonts w:ascii="Times New Roman" w:hAnsi="Times New Roman"/>
          <w:lang w:val="ro-RO"/>
        </w:rPr>
        <w:t xml:space="preserve">Data ______________  </w:t>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b/>
          <w:lang w:val="ro-RO"/>
        </w:rPr>
        <w:t xml:space="preserve">Reprezentant imputernicit al Ofertantului/ Subcontractantului </w:t>
      </w:r>
    </w:p>
    <w:p w14:paraId="4C2EBFD7" w14:textId="77777777" w:rsidR="00A4444B" w:rsidRPr="008B2098" w:rsidRDefault="0081587E">
      <w:pPr>
        <w:spacing w:after="0"/>
        <w:jc w:val="both"/>
        <w:rPr>
          <w:lang w:val="ro-RO"/>
        </w:rPr>
      </w:pP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t xml:space="preserve">(denumirea Ofertantului – in cazul unei Asocieri, toata Asocierea; </w:t>
      </w:r>
      <w:r w:rsidR="00533D48"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t xml:space="preserve">        si denumirea reprezentantului imputernicit)</w:t>
      </w:r>
    </w:p>
    <w:p w14:paraId="388267D5" w14:textId="77777777" w:rsidR="00A4444B" w:rsidRPr="008B2098" w:rsidRDefault="0081587E">
      <w:pPr>
        <w:spacing w:after="0"/>
        <w:jc w:val="both"/>
        <w:rPr>
          <w:lang w:val="ro-RO"/>
        </w:rPr>
      </w:pP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t>_________________ (semnatura si stampila)</w:t>
      </w:r>
      <w:r w:rsidRPr="008B2098">
        <w:rPr>
          <w:rFonts w:ascii="Times New Roman" w:hAnsi="Times New Roman"/>
          <w:lang w:val="ro-RO"/>
        </w:rPr>
        <w:tab/>
      </w:r>
    </w:p>
    <w:p w14:paraId="7DD63037" w14:textId="77777777" w:rsidR="00A4444B" w:rsidRPr="008B2098" w:rsidRDefault="00A4444B">
      <w:pPr>
        <w:spacing w:after="0"/>
        <w:jc w:val="both"/>
        <w:rPr>
          <w:rFonts w:ascii="Times New Roman" w:hAnsi="Times New Roman"/>
          <w:lang w:val="ro-RO"/>
        </w:rPr>
      </w:pPr>
    </w:p>
    <w:p w14:paraId="1D04A605" w14:textId="77777777" w:rsidR="00A4444B" w:rsidRPr="008B2098" w:rsidRDefault="00A4444B">
      <w:pPr>
        <w:spacing w:after="0"/>
        <w:jc w:val="both"/>
        <w:rPr>
          <w:rFonts w:ascii="Times New Roman" w:hAnsi="Times New Roman"/>
          <w:lang w:val="ro-RO"/>
        </w:rPr>
      </w:pPr>
    </w:p>
    <w:p w14:paraId="5661C0FE" w14:textId="77777777" w:rsidR="00A4444B" w:rsidRPr="008B2098" w:rsidRDefault="00A4444B">
      <w:pPr>
        <w:spacing w:after="0"/>
        <w:jc w:val="both"/>
        <w:rPr>
          <w:rFonts w:ascii="Times New Roman" w:hAnsi="Times New Roman"/>
          <w:i/>
          <w:lang w:val="ro-RO"/>
        </w:rPr>
      </w:pPr>
    </w:p>
    <w:p w14:paraId="7F35AC6F" w14:textId="77777777" w:rsidR="00A4444B" w:rsidRPr="008B2098" w:rsidRDefault="0081587E">
      <w:pPr>
        <w:spacing w:after="0"/>
        <w:jc w:val="both"/>
        <w:rPr>
          <w:lang w:val="ro-RO"/>
        </w:rPr>
      </w:pPr>
      <w:r w:rsidRPr="008B2098">
        <w:rPr>
          <w:rFonts w:ascii="Times New Roman" w:hAnsi="Times New Roman"/>
          <w:b/>
          <w:i/>
          <w:lang w:val="ro-RO"/>
        </w:rPr>
        <w:t>Nota</w:t>
      </w:r>
      <w:r w:rsidRPr="008B2098">
        <w:rPr>
          <w:rFonts w:ascii="Times New Roman" w:hAnsi="Times New Roman"/>
          <w:i/>
          <w:lang w:val="ro-RO"/>
        </w:rPr>
        <w:t>: In situatia in care ofertantul a declarat in cadrul ofertei ca va subcontracta parte/parti din contract, Formularul va fi completat si de catre subcontractantii declarati in oferta.</w:t>
      </w:r>
    </w:p>
    <w:p w14:paraId="49250833" w14:textId="77777777" w:rsidR="00A4444B" w:rsidRPr="008B2098" w:rsidRDefault="00A4444B">
      <w:pPr>
        <w:spacing w:after="0"/>
        <w:jc w:val="right"/>
        <w:rPr>
          <w:rFonts w:ascii="Times New Roman" w:hAnsi="Times New Roman"/>
          <w:b/>
          <w:i/>
          <w:lang w:val="ro-RO"/>
        </w:rPr>
      </w:pPr>
    </w:p>
    <w:p w14:paraId="2CB85955" w14:textId="77777777" w:rsidR="00A4444B" w:rsidRPr="008B2098" w:rsidRDefault="00A4444B">
      <w:pPr>
        <w:spacing w:after="0"/>
        <w:jc w:val="right"/>
        <w:rPr>
          <w:rFonts w:ascii="Times New Roman" w:hAnsi="Times New Roman"/>
          <w:b/>
          <w:lang w:val="ro-RO"/>
        </w:rPr>
      </w:pPr>
    </w:p>
    <w:p w14:paraId="3747CC53" w14:textId="77777777" w:rsidR="00A4444B" w:rsidRPr="008B2098" w:rsidRDefault="00A4444B">
      <w:pPr>
        <w:spacing w:after="0"/>
        <w:jc w:val="right"/>
        <w:rPr>
          <w:rFonts w:ascii="Times New Roman" w:hAnsi="Times New Roman"/>
          <w:b/>
          <w:lang w:val="ro-RO"/>
        </w:rPr>
      </w:pPr>
    </w:p>
    <w:p w14:paraId="587659B4" w14:textId="77777777" w:rsidR="00A4444B" w:rsidRPr="008B2098" w:rsidRDefault="0081587E">
      <w:pPr>
        <w:spacing w:after="0"/>
        <w:jc w:val="both"/>
        <w:rPr>
          <w:lang w:val="ro-RO"/>
        </w:rPr>
      </w:pP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t>(denumirea operatorului economic si a reprezentantului legal)</w:t>
      </w:r>
    </w:p>
    <w:p w14:paraId="4F5C2827" w14:textId="77777777" w:rsidR="00A4444B" w:rsidRPr="008B2098" w:rsidRDefault="0081587E">
      <w:pPr>
        <w:spacing w:after="0"/>
        <w:jc w:val="both"/>
        <w:rPr>
          <w:lang w:val="ro-RO"/>
        </w:rPr>
      </w:pP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t>_________________ (semnatura si stampila)</w:t>
      </w:r>
      <w:r w:rsidRPr="008B2098">
        <w:rPr>
          <w:rFonts w:ascii="Times New Roman" w:hAnsi="Times New Roman"/>
          <w:lang w:val="ro-RO"/>
        </w:rPr>
        <w:tab/>
      </w:r>
    </w:p>
    <w:p w14:paraId="1D7D513D" w14:textId="77777777" w:rsidR="00A4444B" w:rsidRPr="008B2098" w:rsidRDefault="0081587E">
      <w:pPr>
        <w:spacing w:after="0"/>
        <w:jc w:val="both"/>
        <w:rPr>
          <w:lang w:val="ro-RO"/>
        </w:rPr>
      </w:pP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t xml:space="preserve">   </w:t>
      </w:r>
      <w:r w:rsidRPr="008B2098">
        <w:rPr>
          <w:rFonts w:ascii="Times New Roman" w:hAnsi="Times New Roman"/>
          <w:b/>
          <w:lang w:val="ro-RO"/>
        </w:rPr>
        <w:t>Reprezentant legal Ofertant asociat n</w:t>
      </w:r>
    </w:p>
    <w:p w14:paraId="6BA2484E" w14:textId="77777777" w:rsidR="00A4444B" w:rsidRPr="008B2098" w:rsidRDefault="0081587E">
      <w:pPr>
        <w:spacing w:after="0"/>
        <w:jc w:val="both"/>
        <w:rPr>
          <w:lang w:val="ro-RO"/>
        </w:rPr>
      </w:pP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t>(denumirea operatorului economic si a reprezentantului legal)</w:t>
      </w:r>
    </w:p>
    <w:p w14:paraId="4BBCCC8D" w14:textId="77777777" w:rsidR="00A4444B" w:rsidRPr="008B2098" w:rsidRDefault="0081587E">
      <w:pPr>
        <w:spacing w:after="0"/>
        <w:jc w:val="both"/>
        <w:rPr>
          <w:lang w:val="ro-RO"/>
        </w:rPr>
      </w:pP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r>
      <w:r w:rsidRPr="008B2098">
        <w:rPr>
          <w:rFonts w:ascii="Times New Roman" w:hAnsi="Times New Roman"/>
          <w:lang w:val="ro-RO"/>
        </w:rPr>
        <w:tab/>
        <w:t>_________________ (semnatura si stampila)</w:t>
      </w:r>
      <w:r w:rsidRPr="008B2098">
        <w:rPr>
          <w:rFonts w:ascii="Times New Roman" w:hAnsi="Times New Roman"/>
          <w:lang w:val="ro-RO"/>
        </w:rPr>
        <w:tab/>
      </w:r>
    </w:p>
    <w:p w14:paraId="25000C93" w14:textId="77777777" w:rsidR="00A4444B" w:rsidRPr="008B2098" w:rsidRDefault="00A4444B">
      <w:pPr>
        <w:spacing w:after="0"/>
        <w:jc w:val="both"/>
        <w:rPr>
          <w:rFonts w:ascii="Times New Roman" w:hAnsi="Times New Roman"/>
          <w:lang w:val="ro-RO"/>
        </w:rPr>
      </w:pPr>
    </w:p>
    <w:p w14:paraId="0DEF2498" w14:textId="77777777" w:rsidR="001E0B8E" w:rsidRPr="008B2098" w:rsidRDefault="001E0B8E">
      <w:pPr>
        <w:spacing w:after="0"/>
        <w:jc w:val="both"/>
        <w:rPr>
          <w:rFonts w:ascii="Times New Roman" w:hAnsi="Times New Roman"/>
          <w:lang w:val="ro-RO"/>
        </w:rPr>
      </w:pPr>
    </w:p>
    <w:p w14:paraId="1ECFAC09" w14:textId="77777777" w:rsidR="002002D9" w:rsidRPr="008B2098" w:rsidRDefault="002002D9" w:rsidP="00026C8A">
      <w:pPr>
        <w:spacing w:after="0"/>
        <w:jc w:val="right"/>
        <w:rPr>
          <w:rFonts w:ascii="Times New Roman" w:hAnsi="Times New Roman"/>
          <w:b/>
          <w:lang w:val="ro-RO"/>
        </w:rPr>
      </w:pPr>
    </w:p>
    <w:p w14:paraId="2A5B8FBF" w14:textId="72A42942" w:rsidR="00026C8A" w:rsidRPr="008B2098" w:rsidRDefault="00026C8A" w:rsidP="00026C8A">
      <w:pPr>
        <w:spacing w:after="0"/>
        <w:jc w:val="right"/>
        <w:rPr>
          <w:lang w:val="ro-RO"/>
        </w:rPr>
      </w:pPr>
      <w:r w:rsidRPr="008B2098">
        <w:rPr>
          <w:rFonts w:ascii="Times New Roman" w:hAnsi="Times New Roman"/>
          <w:b/>
          <w:lang w:val="ro-RO"/>
        </w:rPr>
        <w:lastRenderedPageBreak/>
        <w:t>Formularul nr. 8</w:t>
      </w:r>
    </w:p>
    <w:p w14:paraId="15A65287" w14:textId="77777777" w:rsidR="00026C8A" w:rsidRPr="008B2098" w:rsidRDefault="00026C8A" w:rsidP="00026C8A">
      <w:pPr>
        <w:suppressAutoHyphens w:val="0"/>
        <w:spacing w:after="0" w:line="240" w:lineRule="auto"/>
        <w:rPr>
          <w:rFonts w:ascii="Times New Roman" w:hAnsi="Times New Roman"/>
          <w:b/>
          <w:bCs/>
          <w:sz w:val="24"/>
          <w:szCs w:val="24"/>
          <w:lang w:val="ro-RO" w:eastAsia="en-US"/>
        </w:rPr>
      </w:pPr>
    </w:p>
    <w:p w14:paraId="28B8CB1A" w14:textId="77777777" w:rsidR="00026C8A" w:rsidRPr="008B2098" w:rsidRDefault="00026C8A" w:rsidP="00026C8A">
      <w:pPr>
        <w:suppressAutoHyphens w:val="0"/>
        <w:spacing w:after="0" w:line="240" w:lineRule="auto"/>
        <w:rPr>
          <w:rFonts w:ascii="Times New Roman" w:hAnsi="Times New Roman"/>
          <w:b/>
          <w:bCs/>
          <w:sz w:val="24"/>
          <w:szCs w:val="24"/>
          <w:lang w:val="ro-RO" w:eastAsia="en-US"/>
        </w:rPr>
      </w:pPr>
      <w:r w:rsidRPr="008B2098">
        <w:rPr>
          <w:rFonts w:ascii="Times New Roman" w:hAnsi="Times New Roman"/>
          <w:b/>
          <w:bCs/>
          <w:sz w:val="24"/>
          <w:szCs w:val="24"/>
          <w:lang w:val="ro-RO" w:eastAsia="en-US"/>
        </w:rPr>
        <w:t>Operatorul economic</w:t>
      </w:r>
    </w:p>
    <w:p w14:paraId="545477EA" w14:textId="77777777" w:rsidR="00026C8A" w:rsidRPr="008B2098" w:rsidRDefault="00026C8A" w:rsidP="00026C8A">
      <w:pPr>
        <w:suppressAutoHyphens w:val="0"/>
        <w:spacing w:after="0" w:line="240" w:lineRule="auto"/>
        <w:rPr>
          <w:rFonts w:ascii="Times New Roman" w:hAnsi="Times New Roman"/>
          <w:b/>
          <w:bCs/>
          <w:sz w:val="24"/>
          <w:szCs w:val="24"/>
          <w:lang w:val="ro-RO" w:eastAsia="en-US"/>
        </w:rPr>
      </w:pPr>
    </w:p>
    <w:p w14:paraId="4789332F" w14:textId="77777777" w:rsidR="00026C8A" w:rsidRPr="008B2098" w:rsidRDefault="00026C8A" w:rsidP="00026C8A">
      <w:pPr>
        <w:suppressAutoHyphens w:val="0"/>
        <w:spacing w:after="0" w:line="240" w:lineRule="auto"/>
        <w:rPr>
          <w:rFonts w:ascii="Times New Roman" w:hAnsi="Times New Roman"/>
          <w:b/>
          <w:bCs/>
          <w:sz w:val="24"/>
          <w:szCs w:val="24"/>
          <w:lang w:val="ro-RO" w:eastAsia="en-US"/>
        </w:rPr>
      </w:pPr>
      <w:r w:rsidRPr="008B2098">
        <w:rPr>
          <w:rFonts w:ascii="Times New Roman" w:hAnsi="Times New Roman"/>
          <w:b/>
          <w:bCs/>
          <w:sz w:val="24"/>
          <w:szCs w:val="24"/>
          <w:lang w:val="ro-RO" w:eastAsia="en-US"/>
        </w:rPr>
        <w:t>-------------------------------</w:t>
      </w:r>
    </w:p>
    <w:p w14:paraId="757D707B" w14:textId="77777777" w:rsidR="00026C8A" w:rsidRPr="008B2098" w:rsidRDefault="00026C8A" w:rsidP="00026C8A">
      <w:pPr>
        <w:suppressAutoHyphens w:val="0"/>
        <w:spacing w:after="0" w:line="240" w:lineRule="auto"/>
        <w:rPr>
          <w:rFonts w:ascii="Times New Roman" w:hAnsi="Times New Roman"/>
          <w:sz w:val="24"/>
          <w:szCs w:val="24"/>
          <w:lang w:val="ro-RO" w:eastAsia="en-US"/>
        </w:rPr>
      </w:pPr>
      <w:r w:rsidRPr="008B2098">
        <w:rPr>
          <w:rFonts w:ascii="Times New Roman" w:hAnsi="Times New Roman"/>
          <w:sz w:val="24"/>
          <w:szCs w:val="24"/>
          <w:lang w:val="ro-RO" w:eastAsia="en-US"/>
        </w:rPr>
        <w:t>(denumirea/numele ofertant)</w:t>
      </w:r>
    </w:p>
    <w:p w14:paraId="685119CA" w14:textId="77777777" w:rsidR="00026C8A" w:rsidRPr="008B2098" w:rsidRDefault="00026C8A" w:rsidP="00026C8A">
      <w:pPr>
        <w:suppressAutoHyphens w:val="0"/>
        <w:autoSpaceDE w:val="0"/>
        <w:autoSpaceDN w:val="0"/>
        <w:adjustRightInd w:val="0"/>
        <w:ind w:firstLine="708"/>
        <w:rPr>
          <w:rFonts w:ascii="Times New Roman" w:hAnsi="Times New Roman"/>
          <w:sz w:val="24"/>
          <w:szCs w:val="24"/>
          <w:lang w:val="ro-RO" w:eastAsia="en-US"/>
        </w:rPr>
      </w:pPr>
    </w:p>
    <w:p w14:paraId="0A574502" w14:textId="77777777" w:rsidR="00026C8A" w:rsidRPr="008B2098" w:rsidRDefault="00026C8A" w:rsidP="00026C8A">
      <w:pPr>
        <w:suppressAutoHyphens w:val="0"/>
        <w:autoSpaceDE w:val="0"/>
        <w:autoSpaceDN w:val="0"/>
        <w:adjustRightInd w:val="0"/>
        <w:ind w:firstLine="708"/>
        <w:rPr>
          <w:rFonts w:ascii="Times New Roman" w:hAnsi="Times New Roman"/>
          <w:sz w:val="24"/>
          <w:szCs w:val="24"/>
          <w:lang w:val="ro-RO" w:eastAsia="en-US"/>
        </w:rPr>
      </w:pPr>
    </w:p>
    <w:p w14:paraId="31A4AC25" w14:textId="77777777" w:rsidR="00D97098" w:rsidRPr="008B2098" w:rsidRDefault="00D97098" w:rsidP="00D97098">
      <w:pPr>
        <w:suppressAutoHyphens w:val="0"/>
        <w:spacing w:after="0" w:line="240" w:lineRule="auto"/>
        <w:jc w:val="center"/>
        <w:rPr>
          <w:rFonts w:ascii="Times New Roman" w:hAnsi="Times New Roman"/>
          <w:b/>
          <w:lang w:val="ro-RO" w:eastAsia="en-US"/>
        </w:rPr>
      </w:pPr>
      <w:r w:rsidRPr="008B2098">
        <w:rPr>
          <w:rFonts w:ascii="Times New Roman" w:hAnsi="Times New Roman"/>
          <w:b/>
          <w:lang w:val="ro-RO" w:eastAsia="en-US"/>
        </w:rPr>
        <w:t>DECLARAŢIE PRIVIND PERSOANELE DIRECT IMPLICATE ÎN ÎNDEPLINIREA</w:t>
      </w:r>
    </w:p>
    <w:p w14:paraId="66FE4A22" w14:textId="156CE88D" w:rsidR="00026C8A" w:rsidRPr="008B2098" w:rsidRDefault="00D97098" w:rsidP="00D97098">
      <w:pPr>
        <w:suppressAutoHyphens w:val="0"/>
        <w:spacing w:after="0" w:line="240" w:lineRule="auto"/>
        <w:jc w:val="center"/>
        <w:rPr>
          <w:rFonts w:ascii="Times New Roman" w:hAnsi="Times New Roman"/>
          <w:b/>
          <w:lang w:val="ro-RO" w:eastAsia="en-US"/>
        </w:rPr>
      </w:pPr>
      <w:r w:rsidRPr="008B2098">
        <w:rPr>
          <w:rFonts w:ascii="Times New Roman" w:hAnsi="Times New Roman"/>
          <w:b/>
          <w:lang w:val="ro-RO" w:eastAsia="en-US"/>
        </w:rPr>
        <w:t>CONTRACTULUI</w:t>
      </w:r>
    </w:p>
    <w:p w14:paraId="446EF622" w14:textId="77777777" w:rsidR="00026C8A" w:rsidRPr="008B2098" w:rsidRDefault="00026C8A" w:rsidP="00026C8A">
      <w:pPr>
        <w:suppressAutoHyphens w:val="0"/>
        <w:autoSpaceDE w:val="0"/>
        <w:autoSpaceDN w:val="0"/>
        <w:adjustRightInd w:val="0"/>
        <w:ind w:firstLine="708"/>
        <w:jc w:val="center"/>
        <w:rPr>
          <w:rFonts w:ascii="Times New Roman" w:hAnsi="Times New Roman"/>
          <w:b/>
          <w:sz w:val="24"/>
          <w:szCs w:val="24"/>
          <w:lang w:val="ro-RO" w:eastAsia="en-US"/>
        </w:rPr>
      </w:pPr>
    </w:p>
    <w:p w14:paraId="6FE552E3" w14:textId="77777777" w:rsidR="00026C8A" w:rsidRPr="008B2098" w:rsidRDefault="00026C8A" w:rsidP="00026C8A">
      <w:pPr>
        <w:suppressAutoHyphens w:val="0"/>
        <w:autoSpaceDE w:val="0"/>
        <w:autoSpaceDN w:val="0"/>
        <w:adjustRightInd w:val="0"/>
        <w:ind w:firstLine="708"/>
        <w:jc w:val="center"/>
        <w:rPr>
          <w:rFonts w:ascii="Times New Roman" w:hAnsi="Times New Roman"/>
          <w:b/>
          <w:sz w:val="24"/>
          <w:szCs w:val="24"/>
          <w:lang w:val="ro-RO" w:eastAsia="en-US"/>
        </w:rPr>
      </w:pPr>
    </w:p>
    <w:p w14:paraId="3445BD91" w14:textId="77777777" w:rsidR="00D97098" w:rsidRPr="008B2098" w:rsidRDefault="00026C8A" w:rsidP="00026C8A">
      <w:pPr>
        <w:suppressAutoHyphens w:val="0"/>
        <w:autoSpaceDE w:val="0"/>
        <w:autoSpaceDN w:val="0"/>
        <w:adjustRightInd w:val="0"/>
        <w:ind w:firstLine="708"/>
        <w:jc w:val="both"/>
        <w:rPr>
          <w:rFonts w:ascii="Times New Roman" w:hAnsi="Times New Roman"/>
          <w:sz w:val="24"/>
          <w:szCs w:val="24"/>
          <w:lang w:val="ro-RO" w:eastAsia="en-US"/>
        </w:rPr>
      </w:pPr>
      <w:r w:rsidRPr="008B2098">
        <w:rPr>
          <w:rFonts w:ascii="Times New Roman" w:hAnsi="Times New Roman"/>
          <w:sz w:val="24"/>
          <w:szCs w:val="24"/>
          <w:lang w:val="ro-RO" w:eastAsia="en-US"/>
        </w:rPr>
        <w:t xml:space="preserve">Subsemnatul, </w:t>
      </w:r>
      <w:r w:rsidR="009E6199" w:rsidRPr="008B2098">
        <w:rPr>
          <w:rFonts w:ascii="Times New Roman" w:hAnsi="Times New Roman"/>
          <w:sz w:val="24"/>
          <w:szCs w:val="24"/>
          <w:lang w:val="ro-RO" w:eastAsia="en-US"/>
        </w:rPr>
        <w:t xml:space="preserve">_______________________________________, </w:t>
      </w:r>
      <w:r w:rsidRPr="008B2098">
        <w:rPr>
          <w:rFonts w:ascii="Times New Roman" w:hAnsi="Times New Roman"/>
          <w:sz w:val="24"/>
          <w:szCs w:val="24"/>
          <w:lang w:val="ro-RO" w:eastAsia="en-US"/>
        </w:rPr>
        <w:t xml:space="preserve">reprezentant / </w:t>
      </w:r>
      <w:r w:rsidR="006333F9" w:rsidRPr="008B2098">
        <w:rPr>
          <w:rFonts w:ascii="Times New Roman" w:hAnsi="Times New Roman"/>
          <w:sz w:val="24"/>
          <w:szCs w:val="24"/>
          <w:lang w:val="ro-RO" w:eastAsia="en-US"/>
        </w:rPr>
        <w:t>î</w:t>
      </w:r>
      <w:r w:rsidRPr="008B2098">
        <w:rPr>
          <w:rFonts w:ascii="Times New Roman" w:hAnsi="Times New Roman"/>
          <w:sz w:val="24"/>
          <w:szCs w:val="24"/>
          <w:lang w:val="ro-RO" w:eastAsia="en-US"/>
        </w:rPr>
        <w:t>mputernicit al ______________________________</w:t>
      </w:r>
      <w:r w:rsidR="009E6199" w:rsidRPr="008B2098">
        <w:rPr>
          <w:rFonts w:ascii="Times New Roman" w:hAnsi="Times New Roman"/>
          <w:sz w:val="24"/>
          <w:szCs w:val="24"/>
          <w:lang w:val="ro-RO" w:eastAsia="en-US"/>
        </w:rPr>
        <w:t xml:space="preserve"> </w:t>
      </w:r>
      <w:r w:rsidRPr="008B2098">
        <w:rPr>
          <w:rFonts w:ascii="Times New Roman" w:hAnsi="Times New Roman"/>
          <w:sz w:val="24"/>
          <w:szCs w:val="24"/>
          <w:lang w:val="ro-RO" w:eastAsia="en-US"/>
        </w:rPr>
        <w:t>(denumirea ofertantului) , declar ca, in cazul in care vom fi declara</w:t>
      </w:r>
      <w:r w:rsidR="006333F9" w:rsidRPr="008B2098">
        <w:rPr>
          <w:rFonts w:ascii="Times New Roman" w:hAnsi="Times New Roman"/>
          <w:sz w:val="24"/>
          <w:szCs w:val="24"/>
          <w:lang w:val="ro-RO" w:eastAsia="en-US"/>
        </w:rPr>
        <w:t>ț</w:t>
      </w:r>
      <w:r w:rsidRPr="008B2098">
        <w:rPr>
          <w:rFonts w:ascii="Times New Roman" w:hAnsi="Times New Roman"/>
          <w:sz w:val="24"/>
          <w:szCs w:val="24"/>
          <w:lang w:val="ro-RO" w:eastAsia="en-US"/>
        </w:rPr>
        <w:t>i c</w:t>
      </w:r>
      <w:r w:rsidR="006333F9" w:rsidRPr="008B2098">
        <w:rPr>
          <w:rFonts w:ascii="Times New Roman" w:hAnsi="Times New Roman"/>
          <w:sz w:val="24"/>
          <w:szCs w:val="24"/>
          <w:lang w:val="ro-RO" w:eastAsia="en-US"/>
        </w:rPr>
        <w:t>âș</w:t>
      </w:r>
      <w:r w:rsidRPr="008B2098">
        <w:rPr>
          <w:rFonts w:ascii="Times New Roman" w:hAnsi="Times New Roman"/>
          <w:sz w:val="24"/>
          <w:szCs w:val="24"/>
          <w:lang w:val="ro-RO" w:eastAsia="en-US"/>
        </w:rPr>
        <w:t>tig</w:t>
      </w:r>
      <w:r w:rsidR="006333F9" w:rsidRPr="008B2098">
        <w:rPr>
          <w:rFonts w:ascii="Times New Roman" w:hAnsi="Times New Roman"/>
          <w:sz w:val="24"/>
          <w:szCs w:val="24"/>
          <w:lang w:val="ro-RO" w:eastAsia="en-US"/>
        </w:rPr>
        <w:t>ă</w:t>
      </w:r>
      <w:r w:rsidRPr="008B2098">
        <w:rPr>
          <w:rFonts w:ascii="Times New Roman" w:hAnsi="Times New Roman"/>
          <w:sz w:val="24"/>
          <w:szCs w:val="24"/>
          <w:lang w:val="ro-RO" w:eastAsia="en-US"/>
        </w:rPr>
        <w:t xml:space="preserve">tori </w:t>
      </w:r>
      <w:r w:rsidR="006333F9" w:rsidRPr="008B2098">
        <w:rPr>
          <w:rFonts w:ascii="Times New Roman" w:hAnsi="Times New Roman"/>
          <w:sz w:val="24"/>
          <w:szCs w:val="24"/>
          <w:lang w:val="ro-RO" w:eastAsia="en-US"/>
        </w:rPr>
        <w:t>î</w:t>
      </w:r>
      <w:r w:rsidRPr="008B2098">
        <w:rPr>
          <w:rFonts w:ascii="Times New Roman" w:hAnsi="Times New Roman"/>
          <w:sz w:val="24"/>
          <w:szCs w:val="24"/>
          <w:lang w:val="ro-RO" w:eastAsia="en-US"/>
        </w:rPr>
        <w:t>n cadrul procedurii de atribuire a contractului de achizi</w:t>
      </w:r>
      <w:r w:rsidR="006333F9" w:rsidRPr="008B2098">
        <w:rPr>
          <w:rFonts w:ascii="Times New Roman" w:hAnsi="Times New Roman"/>
          <w:sz w:val="24"/>
          <w:szCs w:val="24"/>
          <w:lang w:val="ro-RO" w:eastAsia="en-US"/>
        </w:rPr>
        <w:t>ț</w:t>
      </w:r>
      <w:r w:rsidRPr="008B2098">
        <w:rPr>
          <w:rFonts w:ascii="Times New Roman" w:hAnsi="Times New Roman"/>
          <w:sz w:val="24"/>
          <w:szCs w:val="24"/>
          <w:lang w:val="ro-RO" w:eastAsia="en-US"/>
        </w:rPr>
        <w:t>ie public</w:t>
      </w:r>
      <w:r w:rsidR="006333F9" w:rsidRPr="008B2098">
        <w:rPr>
          <w:rFonts w:ascii="Times New Roman" w:hAnsi="Times New Roman"/>
          <w:sz w:val="24"/>
          <w:szCs w:val="24"/>
          <w:lang w:val="ro-RO" w:eastAsia="en-US"/>
        </w:rPr>
        <w:t>ă</w:t>
      </w:r>
      <w:r w:rsidRPr="008B2098">
        <w:rPr>
          <w:rFonts w:ascii="Times New Roman" w:hAnsi="Times New Roman"/>
          <w:sz w:val="24"/>
          <w:szCs w:val="24"/>
          <w:lang w:val="ro-RO" w:eastAsia="en-US"/>
        </w:rPr>
        <w:t xml:space="preserve"> av</w:t>
      </w:r>
      <w:r w:rsidR="006333F9" w:rsidRPr="008B2098">
        <w:rPr>
          <w:rFonts w:ascii="Times New Roman" w:hAnsi="Times New Roman"/>
          <w:sz w:val="24"/>
          <w:szCs w:val="24"/>
          <w:lang w:val="ro-RO" w:eastAsia="en-US"/>
        </w:rPr>
        <w:t>â</w:t>
      </w:r>
      <w:r w:rsidRPr="008B2098">
        <w:rPr>
          <w:rFonts w:ascii="Times New Roman" w:hAnsi="Times New Roman"/>
          <w:sz w:val="24"/>
          <w:szCs w:val="24"/>
          <w:lang w:val="ro-RO" w:eastAsia="en-US"/>
        </w:rPr>
        <w:t>nd ca obiect _____</w:t>
      </w:r>
      <w:r w:rsidR="009E6199" w:rsidRPr="008B2098">
        <w:rPr>
          <w:rFonts w:ascii="Times New Roman" w:hAnsi="Times New Roman"/>
          <w:sz w:val="24"/>
          <w:szCs w:val="24"/>
          <w:lang w:val="ro-RO" w:eastAsia="en-US"/>
        </w:rPr>
        <w:t>____________</w:t>
      </w:r>
      <w:r w:rsidRPr="008B2098">
        <w:rPr>
          <w:rFonts w:ascii="Times New Roman" w:hAnsi="Times New Roman"/>
          <w:sz w:val="24"/>
          <w:szCs w:val="24"/>
          <w:lang w:val="ro-RO" w:eastAsia="en-US"/>
        </w:rPr>
        <w:t>__________________________________________ la data de ___________________, organizata de Prim</w:t>
      </w:r>
      <w:r w:rsidR="006333F9" w:rsidRPr="008B2098">
        <w:rPr>
          <w:rFonts w:ascii="Times New Roman" w:hAnsi="Times New Roman"/>
          <w:sz w:val="24"/>
          <w:szCs w:val="24"/>
          <w:lang w:val="ro-RO" w:eastAsia="en-US"/>
        </w:rPr>
        <w:t>ă</w:t>
      </w:r>
      <w:r w:rsidRPr="008B2098">
        <w:rPr>
          <w:rFonts w:ascii="Times New Roman" w:hAnsi="Times New Roman"/>
          <w:sz w:val="24"/>
          <w:szCs w:val="24"/>
          <w:lang w:val="ro-RO" w:eastAsia="en-US"/>
        </w:rPr>
        <w:t>ria comunei Ghidigeni, persoana desemnat</w:t>
      </w:r>
      <w:r w:rsidR="00D97098" w:rsidRPr="008B2098">
        <w:rPr>
          <w:rFonts w:ascii="Times New Roman" w:hAnsi="Times New Roman"/>
          <w:sz w:val="24"/>
          <w:szCs w:val="24"/>
          <w:lang w:val="ro-RO" w:eastAsia="en-US"/>
        </w:rPr>
        <w:t>e</w:t>
      </w:r>
      <w:r w:rsidRPr="008B2098">
        <w:rPr>
          <w:rFonts w:ascii="Times New Roman" w:hAnsi="Times New Roman"/>
          <w:sz w:val="24"/>
          <w:szCs w:val="24"/>
          <w:lang w:val="ro-RO" w:eastAsia="en-US"/>
        </w:rPr>
        <w:t xml:space="preserve"> pentru distribu</w:t>
      </w:r>
      <w:r w:rsidR="006333F9" w:rsidRPr="008B2098">
        <w:rPr>
          <w:rFonts w:ascii="Times New Roman" w:hAnsi="Times New Roman"/>
          <w:sz w:val="24"/>
          <w:szCs w:val="24"/>
          <w:lang w:val="ro-RO" w:eastAsia="en-US"/>
        </w:rPr>
        <w:t>ț</w:t>
      </w:r>
      <w:r w:rsidRPr="008B2098">
        <w:rPr>
          <w:rFonts w:ascii="Times New Roman" w:hAnsi="Times New Roman"/>
          <w:sz w:val="24"/>
          <w:szCs w:val="24"/>
          <w:lang w:val="ro-RO" w:eastAsia="en-US"/>
        </w:rPr>
        <w:t xml:space="preserve">ia pachetelor </w:t>
      </w:r>
      <w:r w:rsidR="00D97098" w:rsidRPr="008B2098">
        <w:rPr>
          <w:rFonts w:ascii="Times New Roman" w:hAnsi="Times New Roman"/>
          <w:sz w:val="24"/>
          <w:szCs w:val="24"/>
          <w:lang w:val="ro-RO" w:eastAsia="en-US"/>
        </w:rPr>
        <w:t>sunt:</w:t>
      </w:r>
    </w:p>
    <w:tbl>
      <w:tblPr>
        <w:tblW w:w="0" w:type="auto"/>
        <w:jc w:val="center"/>
        <w:tblLayout w:type="fixed"/>
        <w:tblCellMar>
          <w:left w:w="40" w:type="dxa"/>
          <w:right w:w="40" w:type="dxa"/>
        </w:tblCellMar>
        <w:tblLook w:val="0000" w:firstRow="0" w:lastRow="0" w:firstColumn="0" w:lastColumn="0" w:noHBand="0" w:noVBand="0"/>
      </w:tblPr>
      <w:tblGrid>
        <w:gridCol w:w="5357"/>
        <w:gridCol w:w="3091"/>
      </w:tblGrid>
      <w:tr w:rsidR="00D97098" w:rsidRPr="008B2098" w14:paraId="7C25EBBF" w14:textId="77777777" w:rsidTr="00D97098">
        <w:trPr>
          <w:jc w:val="center"/>
        </w:trPr>
        <w:tc>
          <w:tcPr>
            <w:tcW w:w="5357" w:type="dxa"/>
            <w:tcBorders>
              <w:top w:val="single" w:sz="6" w:space="0" w:color="auto"/>
              <w:left w:val="single" w:sz="6" w:space="0" w:color="auto"/>
              <w:bottom w:val="single" w:sz="6" w:space="0" w:color="auto"/>
              <w:right w:val="single" w:sz="6" w:space="0" w:color="auto"/>
            </w:tcBorders>
          </w:tcPr>
          <w:p w14:paraId="00F38755" w14:textId="77777777" w:rsidR="00D97098" w:rsidRPr="008B2098" w:rsidRDefault="00D97098" w:rsidP="00D97098">
            <w:pPr>
              <w:pStyle w:val="Style17"/>
              <w:widowControl/>
              <w:spacing w:line="250" w:lineRule="exact"/>
              <w:rPr>
                <w:rStyle w:val="FontStyle50"/>
                <w:sz w:val="24"/>
                <w:szCs w:val="24"/>
              </w:rPr>
            </w:pPr>
            <w:r w:rsidRPr="008B2098">
              <w:rPr>
                <w:rStyle w:val="FontStyle50"/>
                <w:sz w:val="24"/>
                <w:szCs w:val="24"/>
              </w:rPr>
              <w:t xml:space="preserve">Persoane direct implicate in îndeplinirea contractului </w:t>
            </w:r>
            <w:r w:rsidRPr="008B2098">
              <w:rPr>
                <w:rStyle w:val="FontStyle50"/>
                <w:i/>
                <w:sz w:val="24"/>
                <w:szCs w:val="24"/>
              </w:rPr>
              <w:t>(Nume, Prenume)</w:t>
            </w:r>
          </w:p>
        </w:tc>
        <w:tc>
          <w:tcPr>
            <w:tcW w:w="3091" w:type="dxa"/>
            <w:tcBorders>
              <w:top w:val="single" w:sz="6" w:space="0" w:color="auto"/>
              <w:left w:val="single" w:sz="6" w:space="0" w:color="auto"/>
              <w:bottom w:val="single" w:sz="6" w:space="0" w:color="auto"/>
              <w:right w:val="single" w:sz="6" w:space="0" w:color="auto"/>
            </w:tcBorders>
          </w:tcPr>
          <w:p w14:paraId="199B76B6" w14:textId="77777777" w:rsidR="00D97098" w:rsidRPr="008B2098" w:rsidRDefault="00D97098" w:rsidP="00D97098">
            <w:pPr>
              <w:pStyle w:val="Style17"/>
              <w:widowControl/>
              <w:spacing w:line="240" w:lineRule="auto"/>
              <w:ind w:left="624"/>
              <w:rPr>
                <w:rStyle w:val="FontStyle50"/>
                <w:sz w:val="24"/>
                <w:szCs w:val="24"/>
              </w:rPr>
            </w:pPr>
            <w:r w:rsidRPr="008B2098">
              <w:rPr>
                <w:rStyle w:val="FontStyle50"/>
                <w:sz w:val="24"/>
                <w:szCs w:val="24"/>
              </w:rPr>
              <w:t>Funcţie, atribuţii</w:t>
            </w:r>
          </w:p>
        </w:tc>
      </w:tr>
      <w:tr w:rsidR="00D97098" w:rsidRPr="008B2098" w14:paraId="3C0E4623" w14:textId="77777777" w:rsidTr="00D97098">
        <w:trPr>
          <w:jc w:val="center"/>
        </w:trPr>
        <w:tc>
          <w:tcPr>
            <w:tcW w:w="5357" w:type="dxa"/>
            <w:tcBorders>
              <w:top w:val="single" w:sz="6" w:space="0" w:color="auto"/>
              <w:left w:val="single" w:sz="6" w:space="0" w:color="auto"/>
              <w:bottom w:val="single" w:sz="6" w:space="0" w:color="auto"/>
              <w:right w:val="single" w:sz="6" w:space="0" w:color="auto"/>
            </w:tcBorders>
          </w:tcPr>
          <w:p w14:paraId="55D1FC9A" w14:textId="77777777" w:rsidR="00D97098" w:rsidRPr="008B2098" w:rsidRDefault="00D97098" w:rsidP="00F66CE4">
            <w:pPr>
              <w:pStyle w:val="Style23"/>
              <w:widowControl/>
            </w:pPr>
          </w:p>
        </w:tc>
        <w:tc>
          <w:tcPr>
            <w:tcW w:w="3091" w:type="dxa"/>
            <w:tcBorders>
              <w:top w:val="single" w:sz="6" w:space="0" w:color="auto"/>
              <w:left w:val="single" w:sz="6" w:space="0" w:color="auto"/>
              <w:bottom w:val="single" w:sz="6" w:space="0" w:color="auto"/>
              <w:right w:val="single" w:sz="6" w:space="0" w:color="auto"/>
            </w:tcBorders>
          </w:tcPr>
          <w:p w14:paraId="73D48C10" w14:textId="77777777" w:rsidR="00D97098" w:rsidRPr="008B2098" w:rsidRDefault="00D97098" w:rsidP="00F66CE4">
            <w:pPr>
              <w:pStyle w:val="Style23"/>
              <w:widowControl/>
            </w:pPr>
          </w:p>
        </w:tc>
      </w:tr>
      <w:tr w:rsidR="00D97098" w:rsidRPr="008B2098" w14:paraId="5145B49C" w14:textId="77777777" w:rsidTr="00D97098">
        <w:trPr>
          <w:jc w:val="center"/>
        </w:trPr>
        <w:tc>
          <w:tcPr>
            <w:tcW w:w="5357" w:type="dxa"/>
            <w:tcBorders>
              <w:top w:val="single" w:sz="6" w:space="0" w:color="auto"/>
              <w:left w:val="single" w:sz="6" w:space="0" w:color="auto"/>
              <w:bottom w:val="single" w:sz="6" w:space="0" w:color="auto"/>
              <w:right w:val="single" w:sz="6" w:space="0" w:color="auto"/>
            </w:tcBorders>
          </w:tcPr>
          <w:p w14:paraId="0AA57E2A" w14:textId="77777777" w:rsidR="00D97098" w:rsidRPr="008B2098" w:rsidRDefault="00D97098" w:rsidP="00F66CE4">
            <w:pPr>
              <w:pStyle w:val="Style23"/>
              <w:widowControl/>
            </w:pPr>
          </w:p>
        </w:tc>
        <w:tc>
          <w:tcPr>
            <w:tcW w:w="3091" w:type="dxa"/>
            <w:tcBorders>
              <w:top w:val="single" w:sz="6" w:space="0" w:color="auto"/>
              <w:left w:val="single" w:sz="6" w:space="0" w:color="auto"/>
              <w:bottom w:val="single" w:sz="6" w:space="0" w:color="auto"/>
              <w:right w:val="single" w:sz="6" w:space="0" w:color="auto"/>
            </w:tcBorders>
          </w:tcPr>
          <w:p w14:paraId="09E5D5BF" w14:textId="77777777" w:rsidR="00D97098" w:rsidRPr="008B2098" w:rsidRDefault="00D97098" w:rsidP="00F66CE4">
            <w:pPr>
              <w:pStyle w:val="Style23"/>
              <w:widowControl/>
            </w:pPr>
          </w:p>
        </w:tc>
      </w:tr>
      <w:tr w:rsidR="00D97098" w:rsidRPr="008B2098" w14:paraId="1D308906" w14:textId="77777777" w:rsidTr="00D97098">
        <w:trPr>
          <w:jc w:val="center"/>
        </w:trPr>
        <w:tc>
          <w:tcPr>
            <w:tcW w:w="5357" w:type="dxa"/>
            <w:tcBorders>
              <w:top w:val="single" w:sz="6" w:space="0" w:color="auto"/>
              <w:left w:val="single" w:sz="6" w:space="0" w:color="auto"/>
              <w:bottom w:val="single" w:sz="6" w:space="0" w:color="auto"/>
              <w:right w:val="single" w:sz="6" w:space="0" w:color="auto"/>
            </w:tcBorders>
          </w:tcPr>
          <w:p w14:paraId="7A2EB5A9" w14:textId="77777777" w:rsidR="00D97098" w:rsidRPr="008B2098" w:rsidRDefault="00D97098" w:rsidP="00F66CE4">
            <w:pPr>
              <w:pStyle w:val="Style23"/>
              <w:widowControl/>
            </w:pPr>
          </w:p>
        </w:tc>
        <w:tc>
          <w:tcPr>
            <w:tcW w:w="3091" w:type="dxa"/>
            <w:tcBorders>
              <w:top w:val="single" w:sz="6" w:space="0" w:color="auto"/>
              <w:left w:val="single" w:sz="6" w:space="0" w:color="auto"/>
              <w:bottom w:val="single" w:sz="6" w:space="0" w:color="auto"/>
              <w:right w:val="single" w:sz="6" w:space="0" w:color="auto"/>
            </w:tcBorders>
          </w:tcPr>
          <w:p w14:paraId="6CFC114C" w14:textId="77777777" w:rsidR="00D97098" w:rsidRPr="008B2098" w:rsidRDefault="00D97098" w:rsidP="00F66CE4">
            <w:pPr>
              <w:pStyle w:val="Style23"/>
              <w:widowControl/>
            </w:pPr>
          </w:p>
        </w:tc>
      </w:tr>
      <w:tr w:rsidR="00D97098" w:rsidRPr="008B2098" w14:paraId="0BF86478" w14:textId="77777777" w:rsidTr="00D97098">
        <w:trPr>
          <w:jc w:val="center"/>
        </w:trPr>
        <w:tc>
          <w:tcPr>
            <w:tcW w:w="5357" w:type="dxa"/>
            <w:tcBorders>
              <w:top w:val="single" w:sz="6" w:space="0" w:color="auto"/>
              <w:left w:val="single" w:sz="6" w:space="0" w:color="auto"/>
              <w:bottom w:val="single" w:sz="6" w:space="0" w:color="auto"/>
              <w:right w:val="single" w:sz="6" w:space="0" w:color="auto"/>
            </w:tcBorders>
          </w:tcPr>
          <w:p w14:paraId="6A055AC2" w14:textId="77777777" w:rsidR="00D97098" w:rsidRPr="008B2098" w:rsidRDefault="00D97098" w:rsidP="00F66CE4">
            <w:pPr>
              <w:pStyle w:val="Style23"/>
              <w:widowControl/>
            </w:pPr>
          </w:p>
        </w:tc>
        <w:tc>
          <w:tcPr>
            <w:tcW w:w="3091" w:type="dxa"/>
            <w:tcBorders>
              <w:top w:val="single" w:sz="6" w:space="0" w:color="auto"/>
              <w:left w:val="single" w:sz="6" w:space="0" w:color="auto"/>
              <w:bottom w:val="single" w:sz="6" w:space="0" w:color="auto"/>
              <w:right w:val="single" w:sz="6" w:space="0" w:color="auto"/>
            </w:tcBorders>
          </w:tcPr>
          <w:p w14:paraId="6A77AB6D" w14:textId="77777777" w:rsidR="00D97098" w:rsidRPr="008B2098" w:rsidRDefault="00D97098" w:rsidP="00F66CE4">
            <w:pPr>
              <w:pStyle w:val="Style23"/>
              <w:widowControl/>
            </w:pPr>
          </w:p>
        </w:tc>
      </w:tr>
      <w:tr w:rsidR="00D97098" w:rsidRPr="008B2098" w14:paraId="3F425F67" w14:textId="77777777" w:rsidTr="00D97098">
        <w:trPr>
          <w:jc w:val="center"/>
        </w:trPr>
        <w:tc>
          <w:tcPr>
            <w:tcW w:w="5357" w:type="dxa"/>
            <w:tcBorders>
              <w:top w:val="single" w:sz="6" w:space="0" w:color="auto"/>
              <w:left w:val="single" w:sz="6" w:space="0" w:color="auto"/>
              <w:bottom w:val="single" w:sz="6" w:space="0" w:color="auto"/>
              <w:right w:val="single" w:sz="6" w:space="0" w:color="auto"/>
            </w:tcBorders>
          </w:tcPr>
          <w:p w14:paraId="53330A56" w14:textId="77777777" w:rsidR="00D97098" w:rsidRPr="008B2098" w:rsidRDefault="00D97098" w:rsidP="00F66CE4">
            <w:pPr>
              <w:pStyle w:val="Style23"/>
              <w:widowControl/>
            </w:pPr>
          </w:p>
        </w:tc>
        <w:tc>
          <w:tcPr>
            <w:tcW w:w="3091" w:type="dxa"/>
            <w:tcBorders>
              <w:top w:val="single" w:sz="6" w:space="0" w:color="auto"/>
              <w:left w:val="single" w:sz="6" w:space="0" w:color="auto"/>
              <w:bottom w:val="single" w:sz="6" w:space="0" w:color="auto"/>
              <w:right w:val="single" w:sz="6" w:space="0" w:color="auto"/>
            </w:tcBorders>
          </w:tcPr>
          <w:p w14:paraId="68206EAA" w14:textId="77777777" w:rsidR="00D97098" w:rsidRPr="008B2098" w:rsidRDefault="00D97098" w:rsidP="00F66CE4">
            <w:pPr>
              <w:pStyle w:val="Style23"/>
              <w:widowControl/>
            </w:pPr>
          </w:p>
        </w:tc>
      </w:tr>
    </w:tbl>
    <w:p w14:paraId="223DAAC6" w14:textId="77777777" w:rsidR="00D97098" w:rsidRPr="008B2098" w:rsidRDefault="00D97098" w:rsidP="00026C8A">
      <w:pPr>
        <w:suppressAutoHyphens w:val="0"/>
        <w:autoSpaceDE w:val="0"/>
        <w:autoSpaceDN w:val="0"/>
        <w:adjustRightInd w:val="0"/>
        <w:ind w:firstLine="708"/>
        <w:jc w:val="both"/>
        <w:rPr>
          <w:rFonts w:ascii="Times New Roman" w:hAnsi="Times New Roman"/>
          <w:sz w:val="24"/>
          <w:szCs w:val="24"/>
          <w:lang w:val="ro-RO" w:eastAsia="en-US"/>
        </w:rPr>
      </w:pPr>
    </w:p>
    <w:p w14:paraId="488A948F" w14:textId="40283382" w:rsidR="00026C8A" w:rsidRPr="008B2098" w:rsidRDefault="00D97098" w:rsidP="00026C8A">
      <w:pPr>
        <w:suppressAutoHyphens w:val="0"/>
        <w:autoSpaceDE w:val="0"/>
        <w:autoSpaceDN w:val="0"/>
        <w:adjustRightInd w:val="0"/>
        <w:ind w:firstLine="708"/>
        <w:jc w:val="both"/>
        <w:rPr>
          <w:rFonts w:ascii="Times New Roman" w:hAnsi="Times New Roman"/>
          <w:sz w:val="24"/>
          <w:szCs w:val="24"/>
          <w:lang w:val="ro-RO" w:eastAsia="en-US"/>
        </w:rPr>
      </w:pPr>
      <w:r w:rsidRPr="008B2098">
        <w:rPr>
          <w:rFonts w:ascii="Times New Roman" w:hAnsi="Times New Roman"/>
          <w:sz w:val="24"/>
          <w:szCs w:val="24"/>
          <w:lang w:val="ro-RO" w:eastAsia="en-US"/>
        </w:rPr>
        <w:t>Menționăm</w:t>
      </w:r>
      <w:r w:rsidR="00026C8A" w:rsidRPr="008B2098">
        <w:rPr>
          <w:rFonts w:ascii="Times New Roman" w:hAnsi="Times New Roman"/>
          <w:sz w:val="24"/>
          <w:szCs w:val="24"/>
          <w:lang w:val="ro-RO" w:eastAsia="en-US"/>
        </w:rPr>
        <w:t xml:space="preserve"> c</w:t>
      </w:r>
      <w:r w:rsidRPr="008B2098">
        <w:rPr>
          <w:rFonts w:ascii="Times New Roman" w:hAnsi="Times New Roman"/>
          <w:sz w:val="24"/>
          <w:szCs w:val="24"/>
          <w:lang w:val="ro-RO" w:eastAsia="en-US"/>
        </w:rPr>
        <w:t>ă</w:t>
      </w:r>
      <w:r w:rsidR="00026C8A" w:rsidRPr="008B2098">
        <w:rPr>
          <w:rFonts w:ascii="Times New Roman" w:hAnsi="Times New Roman"/>
          <w:sz w:val="24"/>
          <w:szCs w:val="24"/>
          <w:lang w:val="ro-RO" w:eastAsia="en-US"/>
        </w:rPr>
        <w:t xml:space="preserve"> persoan</w:t>
      </w:r>
      <w:r w:rsidRPr="008B2098">
        <w:rPr>
          <w:rFonts w:ascii="Times New Roman" w:hAnsi="Times New Roman"/>
          <w:sz w:val="24"/>
          <w:szCs w:val="24"/>
          <w:lang w:val="ro-RO" w:eastAsia="en-US"/>
        </w:rPr>
        <w:t>ele</w:t>
      </w:r>
      <w:r w:rsidR="00026C8A" w:rsidRPr="008B2098">
        <w:rPr>
          <w:rFonts w:ascii="Times New Roman" w:hAnsi="Times New Roman"/>
          <w:sz w:val="24"/>
          <w:szCs w:val="24"/>
          <w:lang w:val="ro-RO" w:eastAsia="en-US"/>
        </w:rPr>
        <w:t xml:space="preserve"> desemnat</w:t>
      </w:r>
      <w:r w:rsidRPr="008B2098">
        <w:rPr>
          <w:rFonts w:ascii="Times New Roman" w:hAnsi="Times New Roman"/>
          <w:sz w:val="24"/>
          <w:szCs w:val="24"/>
          <w:lang w:val="ro-RO" w:eastAsia="en-US"/>
        </w:rPr>
        <w:t>e</w:t>
      </w:r>
      <w:r w:rsidR="00026C8A" w:rsidRPr="008B2098">
        <w:rPr>
          <w:rFonts w:ascii="Times New Roman" w:hAnsi="Times New Roman"/>
          <w:sz w:val="24"/>
          <w:szCs w:val="24"/>
          <w:lang w:val="ro-RO" w:eastAsia="en-US"/>
        </w:rPr>
        <w:t xml:space="preserve"> </w:t>
      </w:r>
      <w:r w:rsidR="00CD3243" w:rsidRPr="008B2098">
        <w:rPr>
          <w:rFonts w:ascii="Times New Roman" w:hAnsi="Times New Roman"/>
          <w:sz w:val="24"/>
          <w:szCs w:val="24"/>
          <w:lang w:val="ro-RO" w:eastAsia="en-US"/>
        </w:rPr>
        <w:t>dețin</w:t>
      </w:r>
      <w:r w:rsidR="00026C8A" w:rsidRPr="008B2098">
        <w:rPr>
          <w:rFonts w:ascii="Times New Roman" w:hAnsi="Times New Roman"/>
          <w:sz w:val="24"/>
          <w:szCs w:val="24"/>
          <w:lang w:val="ro-RO" w:eastAsia="en-US"/>
        </w:rPr>
        <w:t xml:space="preserve"> </w:t>
      </w:r>
      <w:r w:rsidRPr="008B2098">
        <w:rPr>
          <w:rFonts w:ascii="Times New Roman" w:hAnsi="Times New Roman"/>
          <w:b/>
          <w:sz w:val="24"/>
          <w:szCs w:val="24"/>
          <w:lang w:val="ro-RO" w:eastAsia="en-US"/>
        </w:rPr>
        <w:t>atât</w:t>
      </w:r>
      <w:r w:rsidR="00026C8A" w:rsidRPr="008B2098">
        <w:rPr>
          <w:rFonts w:ascii="Times New Roman" w:hAnsi="Times New Roman"/>
          <w:sz w:val="24"/>
          <w:szCs w:val="24"/>
          <w:lang w:val="ro-RO" w:eastAsia="en-US"/>
        </w:rPr>
        <w:t xml:space="preserve"> certificat de absolvire a unui curs de </w:t>
      </w:r>
      <w:r w:rsidRPr="008B2098">
        <w:rPr>
          <w:rFonts w:ascii="Times New Roman" w:hAnsi="Times New Roman"/>
          <w:sz w:val="24"/>
          <w:szCs w:val="24"/>
          <w:lang w:val="ro-RO" w:eastAsia="en-US"/>
        </w:rPr>
        <w:t>Noțiuni</w:t>
      </w:r>
      <w:r w:rsidR="00026C8A" w:rsidRPr="008B2098">
        <w:rPr>
          <w:rFonts w:ascii="Times New Roman" w:hAnsi="Times New Roman"/>
          <w:sz w:val="24"/>
          <w:szCs w:val="24"/>
          <w:lang w:val="ro-RO" w:eastAsia="en-US"/>
        </w:rPr>
        <w:t xml:space="preserve"> fundamenta</w:t>
      </w:r>
      <w:r w:rsidRPr="008B2098">
        <w:rPr>
          <w:rFonts w:ascii="Times New Roman" w:hAnsi="Times New Roman"/>
          <w:sz w:val="24"/>
          <w:szCs w:val="24"/>
          <w:lang w:val="ro-RO" w:eastAsia="en-US"/>
        </w:rPr>
        <w:t>l</w:t>
      </w:r>
      <w:r w:rsidR="00026C8A" w:rsidRPr="008B2098">
        <w:rPr>
          <w:rFonts w:ascii="Times New Roman" w:hAnsi="Times New Roman"/>
          <w:sz w:val="24"/>
          <w:szCs w:val="24"/>
          <w:lang w:val="ro-RO" w:eastAsia="en-US"/>
        </w:rPr>
        <w:t xml:space="preserve">e de igiena, conform Ordinului nr. 1225/5031/2003 </w:t>
      </w:r>
      <w:r w:rsidR="00026C8A" w:rsidRPr="008B2098">
        <w:rPr>
          <w:rFonts w:ascii="Times New Roman" w:hAnsi="Times New Roman"/>
          <w:b/>
          <w:i/>
          <w:sz w:val="24"/>
          <w:szCs w:val="24"/>
          <w:lang w:val="ro-RO" w:eastAsia="en-US"/>
        </w:rPr>
        <w:t>in copie conform cu originalul</w:t>
      </w:r>
      <w:r w:rsidR="00026C8A" w:rsidRPr="008B2098">
        <w:rPr>
          <w:rFonts w:ascii="Times New Roman" w:hAnsi="Times New Roman"/>
          <w:sz w:val="24"/>
          <w:szCs w:val="24"/>
          <w:lang w:val="ro-RO" w:eastAsia="en-US"/>
        </w:rPr>
        <w:t xml:space="preserve"> </w:t>
      </w:r>
      <w:r w:rsidR="00026C8A" w:rsidRPr="008B2098">
        <w:rPr>
          <w:rFonts w:ascii="Times New Roman" w:hAnsi="Times New Roman"/>
          <w:b/>
          <w:sz w:val="24"/>
          <w:szCs w:val="24"/>
          <w:lang w:val="ro-RO" w:eastAsia="en-US"/>
        </w:rPr>
        <w:t>c</w:t>
      </w:r>
      <w:r w:rsidRPr="008B2098">
        <w:rPr>
          <w:rFonts w:ascii="Times New Roman" w:hAnsi="Times New Roman"/>
          <w:b/>
          <w:sz w:val="24"/>
          <w:szCs w:val="24"/>
          <w:lang w:val="ro-RO" w:eastAsia="en-US"/>
        </w:rPr>
        <w:t>â</w:t>
      </w:r>
      <w:r w:rsidR="00026C8A" w:rsidRPr="008B2098">
        <w:rPr>
          <w:rFonts w:ascii="Times New Roman" w:hAnsi="Times New Roman"/>
          <w:b/>
          <w:sz w:val="24"/>
          <w:szCs w:val="24"/>
          <w:lang w:val="ro-RO" w:eastAsia="en-US"/>
        </w:rPr>
        <w:t>t</w:t>
      </w:r>
      <w:r w:rsidR="00026C8A" w:rsidRPr="008B2098">
        <w:rPr>
          <w:rFonts w:ascii="Times New Roman" w:hAnsi="Times New Roman"/>
          <w:sz w:val="24"/>
          <w:szCs w:val="24"/>
          <w:lang w:val="ro-RO" w:eastAsia="en-US"/>
        </w:rPr>
        <w:t xml:space="preserve"> si </w:t>
      </w:r>
      <w:r w:rsidR="00026C8A" w:rsidRPr="008B2098">
        <w:rPr>
          <w:rFonts w:ascii="Times New Roman" w:hAnsi="Times New Roman"/>
          <w:sz w:val="24"/>
          <w:szCs w:val="24"/>
          <w:lang w:val="ro-RO" w:eastAsia="en-US" w:bidi="ro-RO"/>
        </w:rPr>
        <w:t xml:space="preserve">certificatul  medical cu </w:t>
      </w:r>
      <w:r w:rsidRPr="008B2098">
        <w:rPr>
          <w:rFonts w:ascii="Times New Roman" w:hAnsi="Times New Roman"/>
          <w:sz w:val="24"/>
          <w:szCs w:val="24"/>
          <w:lang w:val="ro-RO" w:eastAsia="en-US" w:bidi="ro-RO"/>
        </w:rPr>
        <w:t>mențiunea</w:t>
      </w:r>
      <w:r w:rsidR="00026C8A" w:rsidRPr="008B2098">
        <w:rPr>
          <w:rFonts w:ascii="Times New Roman" w:hAnsi="Times New Roman"/>
          <w:sz w:val="24"/>
          <w:szCs w:val="24"/>
          <w:lang w:val="ro-RO" w:eastAsia="en-US" w:bidi="ro-RO"/>
        </w:rPr>
        <w:t xml:space="preserve"> “</w:t>
      </w:r>
      <w:r w:rsidR="00026C8A" w:rsidRPr="008B2098">
        <w:rPr>
          <w:rFonts w:ascii="Times New Roman" w:hAnsi="Times New Roman"/>
          <w:b/>
          <w:sz w:val="24"/>
          <w:szCs w:val="24"/>
          <w:lang w:val="ro-RO" w:eastAsia="en-US" w:bidi="ro-RO"/>
        </w:rPr>
        <w:t>Apt de munca</w:t>
      </w:r>
      <w:r w:rsidR="00026C8A" w:rsidRPr="008B2098">
        <w:rPr>
          <w:rFonts w:ascii="Times New Roman" w:hAnsi="Times New Roman"/>
          <w:sz w:val="24"/>
          <w:szCs w:val="24"/>
          <w:lang w:val="ro-RO" w:eastAsia="en-US" w:bidi="ro-RO"/>
        </w:rPr>
        <w:t>”, eliberat de unitatea  medicala specializata in medicina muncii</w:t>
      </w:r>
      <w:r w:rsidR="00026C8A" w:rsidRPr="008B2098">
        <w:rPr>
          <w:rFonts w:ascii="Times New Roman" w:hAnsi="Times New Roman"/>
          <w:sz w:val="24"/>
          <w:szCs w:val="24"/>
          <w:lang w:val="ro-RO" w:eastAsia="en-US"/>
        </w:rPr>
        <w:t xml:space="preserve">, anexe la prezenta </w:t>
      </w:r>
      <w:r w:rsidRPr="008B2098">
        <w:rPr>
          <w:rFonts w:ascii="Times New Roman" w:hAnsi="Times New Roman"/>
          <w:sz w:val="24"/>
          <w:szCs w:val="24"/>
          <w:lang w:val="ro-RO" w:eastAsia="en-US"/>
        </w:rPr>
        <w:t>declarație</w:t>
      </w:r>
      <w:r w:rsidR="00026C8A" w:rsidRPr="008B2098">
        <w:rPr>
          <w:rFonts w:ascii="Times New Roman" w:hAnsi="Times New Roman"/>
          <w:sz w:val="24"/>
          <w:szCs w:val="24"/>
          <w:lang w:val="ro-RO" w:eastAsia="en-US"/>
        </w:rPr>
        <w:t xml:space="preserve">. </w:t>
      </w:r>
    </w:p>
    <w:p w14:paraId="07721B9A" w14:textId="77777777" w:rsidR="00026C8A" w:rsidRPr="008B2098" w:rsidRDefault="00026C8A" w:rsidP="00026C8A">
      <w:pPr>
        <w:suppressAutoHyphens w:val="0"/>
        <w:autoSpaceDE w:val="0"/>
        <w:autoSpaceDN w:val="0"/>
        <w:adjustRightInd w:val="0"/>
        <w:ind w:firstLine="708"/>
        <w:jc w:val="both"/>
        <w:rPr>
          <w:rFonts w:ascii="Times New Roman" w:hAnsi="Times New Roman"/>
          <w:sz w:val="24"/>
          <w:szCs w:val="24"/>
          <w:lang w:val="ro-RO" w:eastAsia="en-US"/>
        </w:rPr>
      </w:pPr>
    </w:p>
    <w:p w14:paraId="3F999AC4" w14:textId="77777777" w:rsidR="00026C8A" w:rsidRPr="008B2098" w:rsidRDefault="00026C8A" w:rsidP="00026C8A">
      <w:pPr>
        <w:suppressAutoHyphens w:val="0"/>
        <w:autoSpaceDE w:val="0"/>
        <w:autoSpaceDN w:val="0"/>
        <w:adjustRightInd w:val="0"/>
        <w:ind w:firstLine="708"/>
        <w:jc w:val="both"/>
        <w:rPr>
          <w:rFonts w:ascii="Times New Roman" w:hAnsi="Times New Roman"/>
          <w:sz w:val="24"/>
          <w:szCs w:val="24"/>
          <w:lang w:val="ro-RO" w:eastAsia="en-US"/>
        </w:rPr>
      </w:pPr>
    </w:p>
    <w:p w14:paraId="02D33769" w14:textId="77777777" w:rsidR="00026C8A" w:rsidRPr="008B2098" w:rsidRDefault="00026C8A" w:rsidP="00026C8A">
      <w:pPr>
        <w:suppressAutoHyphens w:val="0"/>
        <w:autoSpaceDE w:val="0"/>
        <w:autoSpaceDN w:val="0"/>
        <w:adjustRightInd w:val="0"/>
        <w:ind w:firstLine="708"/>
        <w:jc w:val="both"/>
        <w:rPr>
          <w:rFonts w:ascii="Times New Roman" w:hAnsi="Times New Roman"/>
          <w:sz w:val="24"/>
          <w:szCs w:val="24"/>
          <w:lang w:val="ro-RO" w:eastAsia="en-US"/>
        </w:rPr>
      </w:pPr>
      <w:r w:rsidRPr="008B2098">
        <w:rPr>
          <w:rFonts w:ascii="Times New Roman" w:hAnsi="Times New Roman"/>
          <w:sz w:val="24"/>
          <w:szCs w:val="24"/>
          <w:lang w:val="ro-RO" w:eastAsia="en-US"/>
        </w:rPr>
        <w:t>Data completarii __________________</w:t>
      </w:r>
    </w:p>
    <w:p w14:paraId="7C016153" w14:textId="77777777" w:rsidR="00026C8A" w:rsidRPr="008B2098" w:rsidRDefault="00026C8A" w:rsidP="00026C8A">
      <w:pPr>
        <w:suppressAutoHyphens w:val="0"/>
        <w:autoSpaceDE w:val="0"/>
        <w:autoSpaceDN w:val="0"/>
        <w:adjustRightInd w:val="0"/>
        <w:ind w:firstLine="708"/>
        <w:jc w:val="both"/>
        <w:rPr>
          <w:rFonts w:ascii="Times New Roman" w:hAnsi="Times New Roman"/>
          <w:sz w:val="24"/>
          <w:szCs w:val="24"/>
          <w:lang w:val="ro-RO" w:eastAsia="en-US"/>
        </w:rPr>
      </w:pPr>
    </w:p>
    <w:p w14:paraId="5BFFB779" w14:textId="77777777" w:rsidR="00026C8A" w:rsidRPr="008B2098" w:rsidRDefault="00026C8A" w:rsidP="00026C8A">
      <w:pPr>
        <w:suppressAutoHyphens w:val="0"/>
        <w:autoSpaceDE w:val="0"/>
        <w:autoSpaceDN w:val="0"/>
        <w:adjustRightInd w:val="0"/>
        <w:ind w:firstLine="708"/>
        <w:jc w:val="both"/>
        <w:rPr>
          <w:rFonts w:ascii="Times New Roman" w:hAnsi="Times New Roman"/>
          <w:sz w:val="24"/>
          <w:szCs w:val="24"/>
          <w:lang w:val="ro-RO" w:eastAsia="en-US"/>
        </w:rPr>
      </w:pPr>
      <w:r w:rsidRPr="008B2098">
        <w:rPr>
          <w:rFonts w:ascii="Times New Roman" w:hAnsi="Times New Roman"/>
          <w:sz w:val="24"/>
          <w:szCs w:val="24"/>
          <w:lang w:val="ro-RO" w:eastAsia="en-US"/>
        </w:rPr>
        <w:t>Operatorul economic</w:t>
      </w:r>
    </w:p>
    <w:p w14:paraId="7C2E7359" w14:textId="77777777" w:rsidR="00026C8A" w:rsidRPr="008B2098" w:rsidRDefault="00026C8A" w:rsidP="00026C8A">
      <w:pPr>
        <w:suppressAutoHyphens w:val="0"/>
        <w:autoSpaceDE w:val="0"/>
        <w:autoSpaceDN w:val="0"/>
        <w:adjustRightInd w:val="0"/>
        <w:ind w:firstLine="708"/>
        <w:jc w:val="both"/>
        <w:rPr>
          <w:rFonts w:ascii="Times New Roman" w:hAnsi="Times New Roman"/>
          <w:sz w:val="24"/>
          <w:szCs w:val="24"/>
          <w:lang w:val="ro-RO" w:eastAsia="en-US"/>
        </w:rPr>
      </w:pPr>
      <w:r w:rsidRPr="008B2098">
        <w:rPr>
          <w:rFonts w:ascii="Times New Roman" w:hAnsi="Times New Roman"/>
          <w:sz w:val="24"/>
          <w:szCs w:val="24"/>
          <w:lang w:val="ro-RO" w:eastAsia="en-US"/>
        </w:rPr>
        <w:t>__________________________</w:t>
      </w:r>
    </w:p>
    <w:p w14:paraId="1D0C07BC" w14:textId="77777777" w:rsidR="00026C8A" w:rsidRPr="008B2098" w:rsidRDefault="00026C8A" w:rsidP="00026C8A">
      <w:pPr>
        <w:suppressAutoHyphens w:val="0"/>
        <w:autoSpaceDE w:val="0"/>
        <w:autoSpaceDN w:val="0"/>
        <w:adjustRightInd w:val="0"/>
        <w:ind w:firstLine="708"/>
        <w:jc w:val="both"/>
        <w:rPr>
          <w:rFonts w:ascii="Times New Roman" w:hAnsi="Times New Roman"/>
          <w:sz w:val="24"/>
          <w:szCs w:val="24"/>
          <w:lang w:val="ro-RO" w:eastAsia="en-US"/>
        </w:rPr>
      </w:pPr>
      <w:r w:rsidRPr="008B2098">
        <w:rPr>
          <w:rFonts w:ascii="Times New Roman" w:hAnsi="Times New Roman"/>
          <w:sz w:val="24"/>
          <w:szCs w:val="24"/>
          <w:lang w:val="ro-RO" w:eastAsia="en-US"/>
        </w:rPr>
        <w:t>(Semnătura și ștampila)</w:t>
      </w:r>
    </w:p>
    <w:p w14:paraId="71916813" w14:textId="77777777" w:rsidR="00026C8A" w:rsidRPr="008B2098" w:rsidRDefault="00026C8A" w:rsidP="00026C8A">
      <w:pPr>
        <w:suppressAutoHyphens w:val="0"/>
        <w:autoSpaceDE w:val="0"/>
        <w:autoSpaceDN w:val="0"/>
        <w:adjustRightInd w:val="0"/>
        <w:ind w:firstLine="708"/>
        <w:jc w:val="both"/>
        <w:rPr>
          <w:rFonts w:ascii="Times New Roman" w:hAnsi="Times New Roman"/>
          <w:sz w:val="24"/>
          <w:szCs w:val="24"/>
          <w:lang w:val="ro-RO" w:eastAsia="en-US"/>
        </w:rPr>
      </w:pPr>
    </w:p>
    <w:p w14:paraId="60D5EC0C" w14:textId="77777777" w:rsidR="00026C8A" w:rsidRPr="008B2098" w:rsidRDefault="00026C8A" w:rsidP="00026C8A">
      <w:pPr>
        <w:spacing w:after="0"/>
        <w:jc w:val="right"/>
        <w:rPr>
          <w:lang w:val="ro-RO"/>
        </w:rPr>
      </w:pPr>
      <w:r w:rsidRPr="008B2098">
        <w:rPr>
          <w:rFonts w:ascii="Times New Roman" w:hAnsi="Times New Roman"/>
          <w:b/>
          <w:lang w:val="ro-RO"/>
        </w:rPr>
        <w:lastRenderedPageBreak/>
        <w:t>Formularul nr. 9</w:t>
      </w:r>
    </w:p>
    <w:p w14:paraId="09CD73CF" w14:textId="77777777" w:rsidR="00026C8A" w:rsidRPr="008B2098" w:rsidRDefault="00026C8A">
      <w:pPr>
        <w:spacing w:after="0"/>
        <w:jc w:val="both"/>
        <w:rPr>
          <w:rFonts w:ascii="Times New Roman" w:hAnsi="Times New Roman"/>
          <w:lang w:val="ro-RO"/>
        </w:rPr>
      </w:pPr>
    </w:p>
    <w:p w14:paraId="29E091CF" w14:textId="77777777" w:rsidR="00026C8A" w:rsidRPr="008B2098" w:rsidRDefault="00026C8A">
      <w:pPr>
        <w:spacing w:after="0"/>
        <w:jc w:val="both"/>
        <w:rPr>
          <w:rFonts w:ascii="Times New Roman" w:hAnsi="Times New Roman"/>
          <w:lang w:val="ro-RO"/>
        </w:rPr>
      </w:pPr>
    </w:p>
    <w:p w14:paraId="27468239" w14:textId="77777777" w:rsidR="00026C8A" w:rsidRPr="008B2098" w:rsidRDefault="00026C8A">
      <w:pPr>
        <w:spacing w:after="0"/>
        <w:jc w:val="both"/>
        <w:rPr>
          <w:rFonts w:ascii="Times New Roman" w:hAnsi="Times New Roman"/>
          <w:lang w:val="ro-RO"/>
        </w:rPr>
      </w:pPr>
    </w:p>
    <w:p w14:paraId="56FE9E3F" w14:textId="77777777" w:rsidR="00026C8A" w:rsidRPr="008B2098" w:rsidRDefault="00026C8A">
      <w:pPr>
        <w:spacing w:after="0"/>
        <w:jc w:val="both"/>
        <w:rPr>
          <w:rFonts w:ascii="Times New Roman" w:hAnsi="Times New Roman"/>
          <w:lang w:val="ro-RO"/>
        </w:rPr>
      </w:pPr>
    </w:p>
    <w:p w14:paraId="0109B30D" w14:textId="77777777" w:rsidR="001727AD" w:rsidRPr="008B2098" w:rsidRDefault="001727AD" w:rsidP="001727AD">
      <w:pPr>
        <w:numPr>
          <w:ilvl w:val="0"/>
          <w:numId w:val="8"/>
        </w:numPr>
        <w:tabs>
          <w:tab w:val="left" w:pos="-90"/>
          <w:tab w:val="left" w:pos="8280"/>
        </w:tabs>
        <w:suppressAutoHyphens w:val="0"/>
        <w:spacing w:after="0" w:line="240" w:lineRule="auto"/>
        <w:ind w:right="500"/>
        <w:contextualSpacing/>
        <w:jc w:val="right"/>
        <w:rPr>
          <w:rFonts w:ascii="Cambria" w:hAnsi="Cambria"/>
          <w:b/>
          <w:bCs/>
          <w:iCs/>
          <w:sz w:val="21"/>
          <w:szCs w:val="21"/>
          <w:lang w:val="ro-RO" w:eastAsia="ar-SA"/>
        </w:rPr>
      </w:pPr>
      <w:r w:rsidRPr="008B2098">
        <w:rPr>
          <w:rFonts w:ascii="Cambria" w:hAnsi="Cambria"/>
          <w:b/>
          <w:bCs/>
          <w:iCs/>
          <w:sz w:val="21"/>
          <w:szCs w:val="21"/>
          <w:lang w:val="ro-RO" w:eastAsia="ar-SA"/>
        </w:rPr>
        <w:t xml:space="preserve">Declaratie GDPR - </w:t>
      </w:r>
    </w:p>
    <w:p w14:paraId="6C26BD3B" w14:textId="77777777" w:rsidR="001727AD" w:rsidRPr="008B2098" w:rsidRDefault="001727AD" w:rsidP="001727AD">
      <w:pPr>
        <w:tabs>
          <w:tab w:val="left" w:pos="-90"/>
          <w:tab w:val="left" w:pos="8280"/>
        </w:tabs>
        <w:spacing w:after="0" w:line="240" w:lineRule="auto"/>
        <w:ind w:left="-180" w:right="500"/>
        <w:jc w:val="right"/>
        <w:rPr>
          <w:rFonts w:ascii="Cambria" w:hAnsi="Cambria"/>
          <w:b/>
          <w:bCs/>
          <w:iCs/>
          <w:sz w:val="21"/>
          <w:szCs w:val="21"/>
          <w:lang w:val="ro-RO" w:eastAsia="ar-SA"/>
        </w:rPr>
      </w:pPr>
    </w:p>
    <w:p w14:paraId="25367387" w14:textId="77777777" w:rsidR="001727AD" w:rsidRPr="008B2098" w:rsidRDefault="001727AD" w:rsidP="001727AD">
      <w:pPr>
        <w:tabs>
          <w:tab w:val="left" w:pos="-90"/>
          <w:tab w:val="left" w:pos="8280"/>
        </w:tabs>
        <w:spacing w:after="0" w:line="240" w:lineRule="auto"/>
        <w:ind w:left="-180" w:right="500"/>
        <w:jc w:val="both"/>
        <w:rPr>
          <w:rFonts w:ascii="Cambria" w:hAnsi="Cambria"/>
          <w:b/>
          <w:bCs/>
          <w:iCs/>
          <w:sz w:val="21"/>
          <w:szCs w:val="21"/>
          <w:lang w:val="ro-RO" w:eastAsia="ar-SA"/>
        </w:rPr>
      </w:pPr>
    </w:p>
    <w:p w14:paraId="34FAC10F" w14:textId="77777777" w:rsidR="001727AD" w:rsidRPr="008B2098" w:rsidRDefault="001727AD" w:rsidP="001727AD">
      <w:pPr>
        <w:tabs>
          <w:tab w:val="left" w:pos="-90"/>
          <w:tab w:val="left" w:pos="8280"/>
        </w:tabs>
        <w:spacing w:after="0" w:line="240" w:lineRule="auto"/>
        <w:ind w:left="-180" w:right="500"/>
        <w:jc w:val="both"/>
        <w:rPr>
          <w:rFonts w:ascii="Cambria" w:hAnsi="Cambria"/>
          <w:b/>
          <w:bCs/>
          <w:iCs/>
          <w:sz w:val="21"/>
          <w:szCs w:val="21"/>
          <w:lang w:val="ro-RO" w:eastAsia="ar-SA"/>
        </w:rPr>
      </w:pPr>
    </w:p>
    <w:p w14:paraId="12CD2D13" w14:textId="77777777" w:rsidR="001727AD" w:rsidRPr="008B2098" w:rsidRDefault="001727AD" w:rsidP="001727AD">
      <w:pPr>
        <w:suppressAutoHyphens w:val="0"/>
        <w:spacing w:after="0" w:line="240" w:lineRule="auto"/>
        <w:jc w:val="center"/>
        <w:rPr>
          <w:rFonts w:ascii="Cambria" w:hAnsi="Cambria"/>
          <w:b/>
          <w:sz w:val="21"/>
          <w:szCs w:val="21"/>
          <w:lang w:val="ro-RO" w:eastAsia="en-US"/>
        </w:rPr>
      </w:pPr>
      <w:r w:rsidRPr="008B2098">
        <w:rPr>
          <w:rFonts w:ascii="Cambria" w:eastAsia="PMingLiU" w:hAnsi="Cambria"/>
          <w:b/>
          <w:sz w:val="21"/>
          <w:szCs w:val="21"/>
          <w:lang w:val="ro-RO" w:eastAsia="en-US"/>
        </w:rPr>
        <w:t>ACORD CU PRIVIRE LA PRELUCRAREA DATELOR CU CARACTER PERSONAL</w:t>
      </w:r>
    </w:p>
    <w:p w14:paraId="6446F676" w14:textId="77777777" w:rsidR="001727AD" w:rsidRPr="008B2098" w:rsidRDefault="001727AD" w:rsidP="001727AD">
      <w:pPr>
        <w:suppressAutoHyphens w:val="0"/>
        <w:spacing w:after="0" w:line="240" w:lineRule="auto"/>
        <w:jc w:val="center"/>
        <w:rPr>
          <w:rFonts w:ascii="Cambria" w:eastAsia="PMingLiU" w:hAnsi="Cambria"/>
          <w:sz w:val="21"/>
          <w:szCs w:val="21"/>
          <w:lang w:val="ro-RO" w:eastAsia="en-US"/>
        </w:rPr>
      </w:pPr>
    </w:p>
    <w:p w14:paraId="1169EE6D" w14:textId="77777777" w:rsidR="001727AD" w:rsidRPr="008B2098" w:rsidRDefault="001727AD" w:rsidP="001727AD">
      <w:pPr>
        <w:suppressAutoHyphens w:val="0"/>
        <w:spacing w:after="0" w:line="240" w:lineRule="auto"/>
        <w:jc w:val="center"/>
        <w:rPr>
          <w:rFonts w:ascii="Cambria" w:eastAsia="PMingLiU" w:hAnsi="Cambria"/>
          <w:sz w:val="21"/>
          <w:szCs w:val="21"/>
          <w:lang w:val="ro-RO" w:eastAsia="en-US"/>
        </w:rPr>
      </w:pPr>
    </w:p>
    <w:p w14:paraId="27EC921B" w14:textId="77777777" w:rsidR="001727AD" w:rsidRPr="008B2098" w:rsidRDefault="001727AD" w:rsidP="001727AD">
      <w:pPr>
        <w:suppressAutoHyphens w:val="0"/>
        <w:spacing w:after="0" w:line="240" w:lineRule="auto"/>
        <w:jc w:val="center"/>
        <w:rPr>
          <w:rFonts w:ascii="Cambria" w:eastAsia="PMingLiU" w:hAnsi="Cambria"/>
          <w:bCs/>
          <w:i/>
          <w:sz w:val="21"/>
          <w:szCs w:val="21"/>
          <w:lang w:val="ro-RO" w:eastAsia="en-US"/>
        </w:rPr>
      </w:pPr>
    </w:p>
    <w:p w14:paraId="39ADECBA" w14:textId="77777777" w:rsidR="001727AD" w:rsidRPr="008B2098" w:rsidRDefault="001727AD" w:rsidP="001727AD">
      <w:pPr>
        <w:suppressAutoHyphens w:val="0"/>
        <w:spacing w:after="0" w:line="240" w:lineRule="auto"/>
        <w:jc w:val="center"/>
        <w:rPr>
          <w:rFonts w:ascii="Cambria" w:eastAsia="PMingLiU" w:hAnsi="Cambria"/>
          <w:sz w:val="21"/>
          <w:szCs w:val="21"/>
          <w:lang w:val="ro-RO" w:eastAsia="en-US"/>
        </w:rPr>
      </w:pPr>
    </w:p>
    <w:p w14:paraId="605F6A05" w14:textId="21D29375" w:rsidR="001727AD" w:rsidRPr="008B2098" w:rsidRDefault="001727AD" w:rsidP="001727AD">
      <w:pPr>
        <w:suppressAutoHyphens w:val="0"/>
        <w:spacing w:after="0" w:line="240" w:lineRule="auto"/>
        <w:ind w:firstLine="720"/>
        <w:jc w:val="both"/>
        <w:rPr>
          <w:rFonts w:ascii="Cambria" w:eastAsia="PMingLiU" w:hAnsi="Cambria"/>
          <w:sz w:val="21"/>
          <w:szCs w:val="21"/>
          <w:lang w:val="ro-RO" w:eastAsia="en-US"/>
        </w:rPr>
      </w:pPr>
      <w:r w:rsidRPr="008B2098">
        <w:rPr>
          <w:rFonts w:ascii="Cambria" w:eastAsia="PMingLiU" w:hAnsi="Cambria"/>
          <w:sz w:val="21"/>
          <w:szCs w:val="21"/>
          <w:lang w:val="ro-RO" w:eastAsia="en-US"/>
        </w:rPr>
        <w:t>Subsemnat(ul)/a</w:t>
      </w:r>
      <w:r w:rsidR="00626F63" w:rsidRPr="008B2098">
        <w:rPr>
          <w:rFonts w:ascii="Cambria" w:eastAsia="PMingLiU" w:hAnsi="Cambria"/>
          <w:sz w:val="21"/>
          <w:szCs w:val="21"/>
          <w:lang w:val="ro-RO" w:eastAsia="en-US"/>
        </w:rPr>
        <w:t>,</w:t>
      </w:r>
      <w:r w:rsidRPr="008B2098">
        <w:rPr>
          <w:rFonts w:ascii="Cambria" w:eastAsia="PMingLiU" w:hAnsi="Cambria"/>
          <w:sz w:val="21"/>
          <w:szCs w:val="21"/>
          <w:lang w:val="ro-RO" w:eastAsia="en-US"/>
        </w:rPr>
        <w:t xml:space="preserve"> _______________________________________  reprezentant legal al ________________________</w:t>
      </w:r>
      <w:r w:rsidR="00626F63" w:rsidRPr="008B2098">
        <w:rPr>
          <w:rFonts w:ascii="Cambria" w:eastAsia="PMingLiU" w:hAnsi="Cambria"/>
          <w:sz w:val="21"/>
          <w:szCs w:val="21"/>
          <w:lang w:val="ro-RO" w:eastAsia="en-US"/>
        </w:rPr>
        <w:t>,</w:t>
      </w:r>
      <w:r w:rsidRPr="008B2098">
        <w:rPr>
          <w:rFonts w:ascii="Cambria" w:eastAsia="PMingLiU" w:hAnsi="Cambria"/>
          <w:sz w:val="21"/>
          <w:szCs w:val="21"/>
          <w:lang w:val="ro-RO" w:eastAsia="en-US"/>
        </w:rPr>
        <w:t xml:space="preserve"> CIF ____________________, participant la achizitia avand ca obiect</w:t>
      </w:r>
      <w:r w:rsidR="00521CC6" w:rsidRPr="008B2098">
        <w:rPr>
          <w:rFonts w:ascii="Cambria" w:eastAsia="PMingLiU" w:hAnsi="Cambria"/>
          <w:sz w:val="21"/>
          <w:szCs w:val="21"/>
          <w:lang w:val="ro-RO" w:eastAsia="en-US"/>
        </w:rPr>
        <w:t xml:space="preserve"> </w:t>
      </w:r>
      <w:r w:rsidRPr="008B2098">
        <w:rPr>
          <w:rFonts w:ascii="Cambria" w:eastAsia="PMingLiU" w:hAnsi="Cambria"/>
          <w:sz w:val="21"/>
          <w:szCs w:val="21"/>
          <w:lang w:val="ro-RO" w:eastAsia="en-US"/>
        </w:rPr>
        <w:t>___________________________________________  declar pe propria raspundere:</w:t>
      </w:r>
    </w:p>
    <w:p w14:paraId="47732279" w14:textId="77777777" w:rsidR="001727AD" w:rsidRPr="008B2098" w:rsidRDefault="001727AD" w:rsidP="001727AD">
      <w:pPr>
        <w:suppressAutoHyphens w:val="0"/>
        <w:spacing w:after="0" w:line="240" w:lineRule="auto"/>
        <w:ind w:firstLine="720"/>
        <w:jc w:val="both"/>
        <w:rPr>
          <w:rFonts w:ascii="Cambria" w:eastAsia="PMingLiU" w:hAnsi="Cambria"/>
          <w:sz w:val="21"/>
          <w:szCs w:val="21"/>
          <w:lang w:val="ro-RO" w:eastAsia="en-US"/>
        </w:rPr>
      </w:pPr>
      <w:r w:rsidRPr="008B2098">
        <w:rPr>
          <w:rFonts w:ascii="Cambria" w:eastAsia="PMingLiU" w:hAnsi="Cambria"/>
          <w:sz w:val="21"/>
          <w:szCs w:val="21"/>
          <w:lang w:val="ro-RO" w:eastAsia="en-US"/>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Comunei Ghidigeni are statutul de operator de date cu caracter personal. </w:t>
      </w:r>
    </w:p>
    <w:p w14:paraId="26FE61F0" w14:textId="77777777" w:rsidR="001727AD" w:rsidRPr="008B2098" w:rsidRDefault="001727AD" w:rsidP="001727AD">
      <w:pPr>
        <w:suppressAutoHyphens w:val="0"/>
        <w:spacing w:after="0" w:line="240" w:lineRule="auto"/>
        <w:ind w:firstLine="720"/>
        <w:jc w:val="both"/>
        <w:rPr>
          <w:rFonts w:ascii="Cambria" w:eastAsia="PMingLiU" w:hAnsi="Cambria"/>
          <w:sz w:val="21"/>
          <w:szCs w:val="21"/>
          <w:lang w:val="ro-RO" w:eastAsia="en-US"/>
        </w:rPr>
      </w:pPr>
      <w:r w:rsidRPr="008B2098">
        <w:rPr>
          <w:rFonts w:ascii="Cambria" w:eastAsia="PMingLiU" w:hAnsi="Cambria"/>
          <w:sz w:val="21"/>
          <w:szCs w:val="21"/>
          <w:lang w:val="ro-RO" w:eastAsia="en-US"/>
        </w:rPr>
        <w:t>Am fost informat asupra faptului că datele cu caracter personal, furnizate în mod voluntar de subsemnatul, în desfășurarea procedurilor de achiziție publică  precum și în executarea unui eventual contract, sunt prelucrate de Primăria Comunei Ghidigeni,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07FFEFD6" w14:textId="77777777" w:rsidR="001727AD" w:rsidRPr="008B2098" w:rsidRDefault="001727AD" w:rsidP="001727AD">
      <w:pPr>
        <w:suppressAutoHyphens w:val="0"/>
        <w:spacing w:after="0" w:line="240" w:lineRule="auto"/>
        <w:ind w:firstLine="720"/>
        <w:jc w:val="both"/>
        <w:rPr>
          <w:rFonts w:ascii="Cambria" w:eastAsia="PMingLiU" w:hAnsi="Cambria"/>
          <w:sz w:val="21"/>
          <w:szCs w:val="21"/>
          <w:lang w:val="ro-RO" w:eastAsia="en-US"/>
        </w:rPr>
      </w:pPr>
      <w:r w:rsidRPr="008B2098">
        <w:rPr>
          <w:rFonts w:ascii="Cambria" w:eastAsia="PMingLiU" w:hAnsi="Cambria"/>
          <w:sz w:val="21"/>
          <w:szCs w:val="21"/>
          <w:lang w:val="ro-RO" w:eastAsia="en-US"/>
        </w:rPr>
        <w:t>Am luat la cunoștință asupra faptului că în cazul existenței unui refuz de furnizare a anumitor date cu caracter personal, imperativ necesare pentru desfășurarea în mod legal a procedurilor, va fi atrasă după sine respingerea ofertei.</w:t>
      </w:r>
    </w:p>
    <w:p w14:paraId="00A08856" w14:textId="77777777" w:rsidR="001727AD" w:rsidRPr="008B2098" w:rsidRDefault="001727AD" w:rsidP="001727AD">
      <w:pPr>
        <w:suppressAutoHyphens w:val="0"/>
        <w:spacing w:after="0" w:line="240" w:lineRule="auto"/>
        <w:ind w:firstLine="720"/>
        <w:jc w:val="both"/>
        <w:rPr>
          <w:rFonts w:ascii="Cambria" w:eastAsia="PMingLiU" w:hAnsi="Cambria"/>
          <w:sz w:val="21"/>
          <w:szCs w:val="21"/>
          <w:lang w:val="ro-RO" w:eastAsia="en-US"/>
        </w:rPr>
      </w:pPr>
      <w:r w:rsidRPr="008B2098">
        <w:rPr>
          <w:rFonts w:ascii="Cambria" w:eastAsia="PMingLiU" w:hAnsi="Cambria"/>
          <w:sz w:val="21"/>
          <w:szCs w:val="21"/>
          <w:lang w:val="ro-RO" w:eastAsia="en-US"/>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299B096F" w14:textId="77777777" w:rsidR="001727AD" w:rsidRPr="008B2098" w:rsidRDefault="001727AD" w:rsidP="001727AD">
      <w:pPr>
        <w:suppressAutoHyphens w:val="0"/>
        <w:spacing w:after="0" w:line="240" w:lineRule="auto"/>
        <w:ind w:firstLine="720"/>
        <w:jc w:val="both"/>
        <w:rPr>
          <w:rFonts w:ascii="Cambria" w:eastAsia="PMingLiU" w:hAnsi="Cambria"/>
          <w:sz w:val="21"/>
          <w:szCs w:val="21"/>
          <w:lang w:val="ro-RO" w:eastAsia="en-US"/>
        </w:rPr>
      </w:pPr>
      <w:r w:rsidRPr="008B2098">
        <w:rPr>
          <w:rFonts w:ascii="Cambria" w:eastAsia="PMingLiU" w:hAnsi="Cambria"/>
          <w:sz w:val="21"/>
          <w:szCs w:val="21"/>
          <w:lang w:val="ro-RO" w:eastAsia="en-US"/>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3BC5B806" w14:textId="77777777" w:rsidR="001727AD" w:rsidRPr="008B2098" w:rsidRDefault="001727AD" w:rsidP="001727AD">
      <w:pPr>
        <w:tabs>
          <w:tab w:val="left" w:pos="7594"/>
        </w:tabs>
        <w:suppressAutoHyphens w:val="0"/>
        <w:spacing w:after="0" w:line="240" w:lineRule="auto"/>
        <w:rPr>
          <w:rFonts w:ascii="Cambria" w:eastAsia="PMingLiU" w:hAnsi="Cambria"/>
          <w:sz w:val="21"/>
          <w:szCs w:val="21"/>
          <w:lang w:val="ro-RO" w:eastAsia="en-US"/>
        </w:rPr>
      </w:pPr>
    </w:p>
    <w:p w14:paraId="2B319536" w14:textId="77777777" w:rsidR="001727AD" w:rsidRPr="008B2098" w:rsidRDefault="001727AD" w:rsidP="001727AD">
      <w:pPr>
        <w:tabs>
          <w:tab w:val="left" w:pos="7594"/>
        </w:tabs>
        <w:suppressAutoHyphens w:val="0"/>
        <w:spacing w:after="0" w:line="240" w:lineRule="auto"/>
        <w:rPr>
          <w:rFonts w:ascii="Cambria" w:eastAsia="PMingLiU" w:hAnsi="Cambria"/>
          <w:sz w:val="21"/>
          <w:szCs w:val="21"/>
          <w:lang w:val="ro-RO" w:eastAsia="en-US"/>
        </w:rPr>
      </w:pPr>
    </w:p>
    <w:p w14:paraId="2835FE4D" w14:textId="77777777" w:rsidR="001727AD" w:rsidRPr="008B2098" w:rsidRDefault="001727AD" w:rsidP="001727AD">
      <w:pPr>
        <w:tabs>
          <w:tab w:val="left" w:pos="7594"/>
        </w:tabs>
        <w:suppressAutoHyphens w:val="0"/>
        <w:spacing w:after="0" w:line="240" w:lineRule="auto"/>
        <w:rPr>
          <w:rFonts w:ascii="Cambria" w:eastAsia="PMingLiU" w:hAnsi="Cambria"/>
          <w:sz w:val="21"/>
          <w:szCs w:val="21"/>
          <w:lang w:val="ro-RO" w:eastAsia="en-US"/>
        </w:rPr>
      </w:pPr>
    </w:p>
    <w:p w14:paraId="3A69A6F7" w14:textId="77777777" w:rsidR="001727AD" w:rsidRPr="008B2098" w:rsidRDefault="001727AD" w:rsidP="001727AD">
      <w:pPr>
        <w:suppressAutoHyphens w:val="0"/>
        <w:spacing w:after="0" w:line="240" w:lineRule="auto"/>
        <w:jc w:val="both"/>
        <w:rPr>
          <w:rFonts w:ascii="Cambria" w:eastAsia="PMingLiU" w:hAnsi="Cambria"/>
          <w:color w:val="000000"/>
          <w:sz w:val="21"/>
          <w:szCs w:val="21"/>
          <w:lang w:val="ro-RO" w:eastAsia="en-US"/>
        </w:rPr>
      </w:pPr>
      <w:r w:rsidRPr="008B2098">
        <w:rPr>
          <w:rFonts w:ascii="Cambria" w:eastAsia="PMingLiU" w:hAnsi="Cambria"/>
          <w:color w:val="000000"/>
          <w:sz w:val="21"/>
          <w:szCs w:val="21"/>
          <w:lang w:val="ro-RO" w:eastAsia="en-US"/>
        </w:rPr>
        <w:t xml:space="preserve">            Data completării:______________________</w:t>
      </w:r>
    </w:p>
    <w:p w14:paraId="02372727" w14:textId="77777777" w:rsidR="001727AD" w:rsidRPr="008B2098" w:rsidRDefault="001727AD" w:rsidP="001727AD">
      <w:pPr>
        <w:suppressAutoHyphens w:val="0"/>
        <w:spacing w:after="0" w:line="240" w:lineRule="auto"/>
        <w:jc w:val="both"/>
        <w:rPr>
          <w:rFonts w:ascii="Cambria" w:eastAsia="PMingLiU" w:hAnsi="Cambria"/>
          <w:color w:val="000000"/>
          <w:sz w:val="21"/>
          <w:szCs w:val="21"/>
          <w:lang w:val="ro-RO" w:eastAsia="en-US"/>
        </w:rPr>
      </w:pPr>
    </w:p>
    <w:p w14:paraId="18E5B958" w14:textId="77777777" w:rsidR="001727AD" w:rsidRPr="008B2098" w:rsidRDefault="001727AD" w:rsidP="001727AD">
      <w:pPr>
        <w:suppressAutoHyphens w:val="0"/>
        <w:spacing w:after="0" w:line="240" w:lineRule="auto"/>
        <w:jc w:val="both"/>
        <w:rPr>
          <w:rFonts w:ascii="Cambria" w:eastAsia="PMingLiU" w:hAnsi="Cambria"/>
          <w:color w:val="000000"/>
          <w:sz w:val="21"/>
          <w:szCs w:val="21"/>
          <w:lang w:val="ro-RO" w:eastAsia="en-US"/>
        </w:rPr>
      </w:pPr>
    </w:p>
    <w:p w14:paraId="400424F6" w14:textId="77777777" w:rsidR="001727AD" w:rsidRPr="008B2098" w:rsidRDefault="001727AD" w:rsidP="001727AD">
      <w:pPr>
        <w:suppressAutoHyphens w:val="0"/>
        <w:spacing w:after="0" w:line="240" w:lineRule="auto"/>
        <w:jc w:val="both"/>
        <w:rPr>
          <w:rFonts w:ascii="Cambria" w:eastAsia="PMingLiU" w:hAnsi="Cambria"/>
          <w:color w:val="000000"/>
          <w:sz w:val="21"/>
          <w:szCs w:val="21"/>
          <w:lang w:val="ro-RO" w:eastAsia="en-US"/>
        </w:rPr>
      </w:pPr>
    </w:p>
    <w:p w14:paraId="7A0AC07D" w14:textId="77777777" w:rsidR="001727AD" w:rsidRPr="008B2098" w:rsidRDefault="001727AD" w:rsidP="001727AD">
      <w:pPr>
        <w:suppressAutoHyphens w:val="0"/>
        <w:spacing w:after="0" w:line="240" w:lineRule="auto"/>
        <w:jc w:val="both"/>
        <w:rPr>
          <w:rFonts w:ascii="Cambria" w:eastAsia="PMingLiU" w:hAnsi="Cambria"/>
          <w:color w:val="000000"/>
          <w:sz w:val="21"/>
          <w:szCs w:val="21"/>
          <w:lang w:val="ro-RO" w:eastAsia="en-US"/>
        </w:rPr>
      </w:pPr>
      <w:r w:rsidRPr="008B2098">
        <w:rPr>
          <w:rFonts w:ascii="Cambria" w:eastAsia="PMingLiU" w:hAnsi="Cambria"/>
          <w:color w:val="000000"/>
          <w:sz w:val="21"/>
          <w:szCs w:val="21"/>
          <w:lang w:val="ro-RO" w:eastAsia="en-US"/>
        </w:rPr>
        <w:t>Subsemnatul</w:t>
      </w:r>
      <w:r w:rsidRPr="008B2098">
        <w:rPr>
          <w:rFonts w:ascii="Cambria" w:eastAsia="PMingLiU" w:hAnsi="Cambria"/>
          <w:sz w:val="21"/>
          <w:szCs w:val="21"/>
          <w:lang w:val="ro-RO" w:eastAsia="en-US"/>
        </w:rPr>
        <w:t>, _____________________</w:t>
      </w:r>
      <w:r w:rsidRPr="008B2098">
        <w:rPr>
          <w:rFonts w:ascii="Cambria" w:eastAsia="PMingLiU" w:hAnsi="Cambria"/>
          <w:color w:val="000000"/>
          <w:sz w:val="21"/>
          <w:szCs w:val="21"/>
          <w:lang w:val="ro-RO" w:eastAsia="en-US"/>
        </w:rPr>
        <w:t xml:space="preserve">, în calitate de ______________________ legal autorizat să semnez oferta pentru şi în numele </w:t>
      </w:r>
      <w:r w:rsidRPr="008B2098">
        <w:rPr>
          <w:rFonts w:ascii="Cambria" w:eastAsia="PMingLiU" w:hAnsi="Cambria"/>
          <w:sz w:val="21"/>
          <w:szCs w:val="21"/>
          <w:lang w:val="ro-RO" w:eastAsia="en-US"/>
        </w:rPr>
        <w:t>________________________</w:t>
      </w:r>
      <w:r w:rsidRPr="008B2098">
        <w:rPr>
          <w:rFonts w:ascii="Cambria" w:eastAsia="PMingLiU" w:hAnsi="Cambria"/>
          <w:color w:val="000000"/>
          <w:sz w:val="21"/>
          <w:szCs w:val="21"/>
          <w:lang w:val="ro-RO" w:eastAsia="en-US"/>
        </w:rPr>
        <w:t>.</w:t>
      </w:r>
    </w:p>
    <w:p w14:paraId="0987746C" w14:textId="77777777" w:rsidR="001727AD" w:rsidRPr="008B2098" w:rsidRDefault="001727AD" w:rsidP="001727AD">
      <w:pPr>
        <w:suppressAutoHyphens w:val="0"/>
        <w:spacing w:after="0" w:line="240" w:lineRule="auto"/>
        <w:jc w:val="both"/>
        <w:rPr>
          <w:rFonts w:ascii="Cambria" w:eastAsia="PMingLiU" w:hAnsi="Cambria"/>
          <w:color w:val="000000"/>
          <w:sz w:val="21"/>
          <w:szCs w:val="21"/>
          <w:lang w:val="ro-RO" w:eastAsia="en-US"/>
        </w:rPr>
      </w:pPr>
      <w:r w:rsidRPr="008B2098">
        <w:rPr>
          <w:rFonts w:ascii="Cambria" w:eastAsia="PMingLiU" w:hAnsi="Cambria"/>
          <w:color w:val="000000"/>
          <w:sz w:val="21"/>
          <w:szCs w:val="21"/>
          <w:lang w:val="ro-RO" w:eastAsia="en-US"/>
        </w:rPr>
        <w:t xml:space="preserve">                                                      </w:t>
      </w:r>
      <w:r w:rsidRPr="008B2098">
        <w:rPr>
          <w:rFonts w:ascii="Cambria" w:eastAsia="PMingLiU" w:hAnsi="Cambria"/>
          <w:color w:val="000000"/>
          <w:sz w:val="21"/>
          <w:szCs w:val="21"/>
          <w:lang w:val="ro-RO" w:eastAsia="en-US"/>
        </w:rPr>
        <w:tab/>
      </w:r>
    </w:p>
    <w:p w14:paraId="2C8A1433" w14:textId="77777777" w:rsidR="001727AD" w:rsidRPr="008B2098" w:rsidRDefault="001727AD" w:rsidP="001727AD">
      <w:pPr>
        <w:suppressAutoHyphens w:val="0"/>
        <w:spacing w:after="0" w:line="240" w:lineRule="auto"/>
        <w:jc w:val="both"/>
        <w:rPr>
          <w:rFonts w:ascii="Cambria" w:eastAsia="PMingLiU" w:hAnsi="Cambria"/>
          <w:color w:val="000000"/>
          <w:sz w:val="21"/>
          <w:szCs w:val="21"/>
          <w:lang w:val="ro-RO" w:eastAsia="en-US"/>
        </w:rPr>
      </w:pPr>
    </w:p>
    <w:p w14:paraId="4835AE83" w14:textId="77777777" w:rsidR="001727AD" w:rsidRPr="008B2098" w:rsidRDefault="001727AD" w:rsidP="001727AD">
      <w:pPr>
        <w:suppressAutoHyphens w:val="0"/>
        <w:spacing w:after="0" w:line="240" w:lineRule="auto"/>
        <w:jc w:val="both"/>
        <w:rPr>
          <w:rFonts w:ascii="Cambria" w:eastAsia="PMingLiU" w:hAnsi="Cambria"/>
          <w:color w:val="000000"/>
          <w:sz w:val="21"/>
          <w:szCs w:val="21"/>
          <w:lang w:val="ro-RO" w:eastAsia="en-US"/>
        </w:rPr>
      </w:pPr>
    </w:p>
    <w:p w14:paraId="4E74A417" w14:textId="77777777" w:rsidR="001727AD" w:rsidRPr="008B2098" w:rsidRDefault="001727AD" w:rsidP="001727AD">
      <w:pPr>
        <w:suppressAutoHyphens w:val="0"/>
        <w:spacing w:after="0" w:line="240" w:lineRule="auto"/>
        <w:jc w:val="both"/>
        <w:rPr>
          <w:rFonts w:ascii="Cambria" w:eastAsia="PMingLiU" w:hAnsi="Cambria"/>
          <w:color w:val="000000"/>
          <w:sz w:val="21"/>
          <w:szCs w:val="21"/>
          <w:lang w:val="ro-RO" w:eastAsia="en-US"/>
        </w:rPr>
      </w:pPr>
      <w:r w:rsidRPr="008B2098">
        <w:rPr>
          <w:rFonts w:ascii="Cambria" w:eastAsia="PMingLiU" w:hAnsi="Cambria"/>
          <w:color w:val="000000"/>
          <w:sz w:val="21"/>
          <w:szCs w:val="21"/>
          <w:lang w:val="ro-RO" w:eastAsia="en-US"/>
        </w:rPr>
        <w:t>Semnatura</w:t>
      </w:r>
    </w:p>
    <w:p w14:paraId="6BC7F1A7" w14:textId="77777777" w:rsidR="001727AD" w:rsidRPr="008B2098" w:rsidRDefault="001727AD" w:rsidP="001727AD">
      <w:pPr>
        <w:suppressAutoHyphens w:val="0"/>
        <w:spacing w:after="0" w:line="240" w:lineRule="auto"/>
        <w:jc w:val="both"/>
        <w:rPr>
          <w:rFonts w:ascii="Cambria" w:eastAsia="PMingLiU" w:hAnsi="Cambria"/>
          <w:i/>
          <w:color w:val="000000"/>
          <w:sz w:val="21"/>
          <w:szCs w:val="21"/>
          <w:lang w:val="ro-RO" w:eastAsia="en-US"/>
        </w:rPr>
      </w:pPr>
      <w:r w:rsidRPr="008B2098">
        <w:rPr>
          <w:rFonts w:ascii="Cambria" w:eastAsia="PMingLiU" w:hAnsi="Cambria"/>
          <w:color w:val="000000"/>
          <w:sz w:val="21"/>
          <w:szCs w:val="21"/>
          <w:lang w:val="ro-RO" w:eastAsia="en-US"/>
        </w:rPr>
        <w:t xml:space="preserve"> </w:t>
      </w:r>
      <w:r w:rsidRPr="008B2098">
        <w:rPr>
          <w:rFonts w:ascii="Cambria" w:eastAsia="PMingLiU" w:hAnsi="Cambria"/>
          <w:i/>
          <w:color w:val="000000"/>
          <w:sz w:val="21"/>
          <w:szCs w:val="21"/>
          <w:lang w:val="ro-RO" w:eastAsia="en-US"/>
        </w:rPr>
        <w:t>(denumirea/numele operatorului economic)</w:t>
      </w:r>
    </w:p>
    <w:p w14:paraId="708E71B3" w14:textId="77777777" w:rsidR="00A4444B" w:rsidRPr="008B2098" w:rsidRDefault="00A4444B">
      <w:pPr>
        <w:autoSpaceDE w:val="0"/>
        <w:spacing w:after="0" w:line="240" w:lineRule="auto"/>
        <w:jc w:val="both"/>
        <w:rPr>
          <w:rFonts w:ascii="Times New Roman" w:eastAsia="Times New Roman" w:hAnsi="Times New Roman"/>
          <w:lang w:val="ro-RO"/>
        </w:rPr>
      </w:pPr>
    </w:p>
    <w:p w14:paraId="23ACDEBC" w14:textId="77777777" w:rsidR="001E0B8E" w:rsidRPr="008B2098" w:rsidRDefault="001E0B8E">
      <w:pPr>
        <w:autoSpaceDE w:val="0"/>
        <w:spacing w:after="0" w:line="240" w:lineRule="auto"/>
        <w:jc w:val="both"/>
        <w:rPr>
          <w:rFonts w:ascii="Times New Roman" w:eastAsia="Times New Roman" w:hAnsi="Times New Roman"/>
          <w:lang w:val="ro-RO"/>
        </w:rPr>
      </w:pPr>
    </w:p>
    <w:p w14:paraId="39E98BC4" w14:textId="77777777" w:rsidR="001E0B8E" w:rsidRPr="008B2098" w:rsidRDefault="001E0B8E">
      <w:pPr>
        <w:autoSpaceDE w:val="0"/>
        <w:spacing w:after="0" w:line="240" w:lineRule="auto"/>
        <w:jc w:val="both"/>
        <w:rPr>
          <w:rFonts w:ascii="Times New Roman" w:eastAsia="Times New Roman" w:hAnsi="Times New Roman"/>
          <w:lang w:val="ro-RO"/>
        </w:rPr>
      </w:pPr>
    </w:p>
    <w:p w14:paraId="4FA3C441" w14:textId="77777777" w:rsidR="001E0B8E" w:rsidRPr="008B2098" w:rsidRDefault="001E0B8E">
      <w:pPr>
        <w:autoSpaceDE w:val="0"/>
        <w:spacing w:after="0" w:line="240" w:lineRule="auto"/>
        <w:jc w:val="both"/>
        <w:rPr>
          <w:rFonts w:ascii="Times New Roman" w:eastAsia="Times New Roman" w:hAnsi="Times New Roman"/>
          <w:lang w:val="ro-RO"/>
        </w:rPr>
      </w:pPr>
    </w:p>
    <w:p w14:paraId="58ACDA96" w14:textId="77777777" w:rsidR="001E0B8E" w:rsidRPr="008B2098" w:rsidRDefault="001E0B8E">
      <w:pPr>
        <w:autoSpaceDE w:val="0"/>
        <w:spacing w:after="0" w:line="240" w:lineRule="auto"/>
        <w:jc w:val="both"/>
        <w:rPr>
          <w:rFonts w:ascii="Times New Roman" w:eastAsia="Times New Roman" w:hAnsi="Times New Roman"/>
          <w:lang w:val="ro-RO"/>
        </w:rPr>
      </w:pPr>
    </w:p>
    <w:p w14:paraId="7A4A98AF" w14:textId="77777777" w:rsidR="001E0B8E" w:rsidRPr="008B2098" w:rsidRDefault="001E0B8E">
      <w:pPr>
        <w:autoSpaceDE w:val="0"/>
        <w:spacing w:after="0" w:line="240" w:lineRule="auto"/>
        <w:jc w:val="both"/>
        <w:rPr>
          <w:rFonts w:ascii="Times New Roman" w:eastAsia="Times New Roman" w:hAnsi="Times New Roman"/>
          <w:lang w:val="ro-RO"/>
        </w:rPr>
      </w:pPr>
    </w:p>
    <w:p w14:paraId="08A3928D" w14:textId="77777777" w:rsidR="00A025AC" w:rsidRPr="008B2098" w:rsidRDefault="00A025AC">
      <w:pPr>
        <w:autoSpaceDE w:val="0"/>
        <w:spacing w:after="0" w:line="240" w:lineRule="auto"/>
        <w:jc w:val="both"/>
        <w:rPr>
          <w:rFonts w:ascii="Times New Roman" w:eastAsia="Times New Roman" w:hAnsi="Times New Roman"/>
          <w:lang w:val="ro-RO"/>
        </w:rPr>
      </w:pPr>
    </w:p>
    <w:p w14:paraId="22F050ED" w14:textId="13A1CE17" w:rsidR="00572B2D" w:rsidRPr="008B2098" w:rsidRDefault="00572B2D" w:rsidP="00572B2D">
      <w:pPr>
        <w:rPr>
          <w:rFonts w:eastAsia="Times New Roman"/>
          <w:lang w:val="ro-RO" w:eastAsia="ar-SA"/>
        </w:rPr>
      </w:pPr>
      <w:r w:rsidRPr="008B2098">
        <w:rPr>
          <w:rFonts w:eastAsia="Times New Roman"/>
          <w:lang w:val="ro-RO" w:eastAsia="ar-SA"/>
        </w:rPr>
        <w:lastRenderedPageBreak/>
        <w:t>Operator economic</w:t>
      </w:r>
      <w:r w:rsidRPr="008B2098">
        <w:rPr>
          <w:rFonts w:eastAsia="Times New Roman"/>
          <w:lang w:val="ro-RO" w:eastAsia="ar-SA"/>
        </w:rPr>
        <w:tab/>
      </w:r>
      <w:r w:rsidRPr="008B2098">
        <w:rPr>
          <w:rFonts w:eastAsia="Times New Roman"/>
          <w:lang w:val="ro-RO" w:eastAsia="ar-SA"/>
        </w:rPr>
        <w:tab/>
      </w:r>
      <w:r w:rsidRPr="008B2098">
        <w:rPr>
          <w:rFonts w:eastAsia="Times New Roman"/>
          <w:lang w:val="ro-RO" w:eastAsia="ar-SA"/>
        </w:rPr>
        <w:tab/>
      </w:r>
      <w:r w:rsidRPr="008B2098">
        <w:rPr>
          <w:rFonts w:eastAsia="Times New Roman"/>
          <w:lang w:val="ro-RO" w:eastAsia="ar-SA"/>
        </w:rPr>
        <w:tab/>
      </w:r>
      <w:r w:rsidRPr="008B2098">
        <w:rPr>
          <w:rFonts w:eastAsia="Times New Roman"/>
          <w:lang w:val="ro-RO" w:eastAsia="ar-SA"/>
        </w:rPr>
        <w:tab/>
      </w:r>
      <w:r w:rsidRPr="008B2098">
        <w:rPr>
          <w:rFonts w:eastAsia="Times New Roman"/>
          <w:lang w:val="ro-RO" w:eastAsia="ar-SA"/>
        </w:rPr>
        <w:tab/>
      </w:r>
      <w:r w:rsidRPr="008B2098">
        <w:rPr>
          <w:rFonts w:eastAsia="Times New Roman"/>
          <w:lang w:val="ro-RO" w:eastAsia="ar-SA"/>
        </w:rPr>
        <w:tab/>
      </w:r>
      <w:r w:rsidRPr="008B2098">
        <w:rPr>
          <w:rFonts w:eastAsia="Times New Roman"/>
          <w:lang w:val="ro-RO" w:eastAsia="ar-SA"/>
        </w:rPr>
        <w:tab/>
      </w:r>
      <w:r w:rsidRPr="008B2098">
        <w:rPr>
          <w:rFonts w:eastAsia="Times New Roman"/>
          <w:lang w:val="ro-RO" w:eastAsia="ar-SA"/>
        </w:rPr>
        <w:tab/>
      </w:r>
      <w:r w:rsidRPr="008B2098">
        <w:rPr>
          <w:rStyle w:val="FontStyle47"/>
          <w:sz w:val="24"/>
          <w:szCs w:val="24"/>
          <w:lang w:val="ro-RO"/>
        </w:rPr>
        <w:t xml:space="preserve">Formular nr. </w:t>
      </w:r>
      <w:r w:rsidR="00ED690E" w:rsidRPr="008B2098">
        <w:rPr>
          <w:rStyle w:val="FontStyle47"/>
          <w:sz w:val="24"/>
          <w:szCs w:val="24"/>
          <w:lang w:val="ro-RO"/>
        </w:rPr>
        <w:t>10</w:t>
      </w:r>
    </w:p>
    <w:p w14:paraId="785D5F2C" w14:textId="77777777" w:rsidR="00572B2D" w:rsidRPr="008B2098" w:rsidRDefault="00572B2D" w:rsidP="00572B2D">
      <w:pPr>
        <w:rPr>
          <w:rFonts w:eastAsia="Times New Roman"/>
          <w:lang w:val="ro-RO" w:eastAsia="ar-SA"/>
        </w:rPr>
      </w:pPr>
      <w:r w:rsidRPr="008B2098">
        <w:rPr>
          <w:rFonts w:eastAsia="Times New Roman"/>
          <w:lang w:val="ro-RO" w:eastAsia="ar-SA"/>
        </w:rPr>
        <w:t>.................................</w:t>
      </w:r>
    </w:p>
    <w:p w14:paraId="31191B56" w14:textId="77777777" w:rsidR="00572B2D" w:rsidRPr="008B2098" w:rsidRDefault="00572B2D" w:rsidP="00572B2D">
      <w:pPr>
        <w:pStyle w:val="Style2"/>
        <w:widowControl/>
        <w:rPr>
          <w:rStyle w:val="FontStyle59"/>
        </w:rPr>
      </w:pPr>
      <w:r w:rsidRPr="008B2098">
        <w:rPr>
          <w:rStyle w:val="FontStyle59"/>
        </w:rPr>
        <w:t>(denumirea/numele)</w:t>
      </w:r>
    </w:p>
    <w:p w14:paraId="2B3A91ED" w14:textId="77777777" w:rsidR="00572B2D" w:rsidRPr="008B2098" w:rsidRDefault="00572B2D" w:rsidP="00572B2D">
      <w:pPr>
        <w:autoSpaceDE w:val="0"/>
        <w:autoSpaceDN w:val="0"/>
        <w:adjustRightInd w:val="0"/>
        <w:jc w:val="center"/>
        <w:rPr>
          <w:b/>
          <w:lang w:val="ro-RO" w:eastAsia="en-GB"/>
        </w:rPr>
      </w:pPr>
    </w:p>
    <w:p w14:paraId="00FD0938" w14:textId="77777777" w:rsidR="00572B2D" w:rsidRPr="008B2098" w:rsidRDefault="00572B2D" w:rsidP="00572B2D">
      <w:pPr>
        <w:autoSpaceDE w:val="0"/>
        <w:autoSpaceDN w:val="0"/>
        <w:adjustRightInd w:val="0"/>
        <w:jc w:val="center"/>
        <w:rPr>
          <w:b/>
          <w:lang w:val="ro-RO" w:eastAsia="en-GB"/>
        </w:rPr>
      </w:pPr>
      <w:r w:rsidRPr="008B2098">
        <w:rPr>
          <w:b/>
          <w:lang w:val="ro-RO" w:eastAsia="en-GB"/>
        </w:rPr>
        <w:t>DECLARAŢIE PRIVIND PARTEA/PĂRŢILE DIN CONTRACT CARE SUNT ÎNDEPLINITE DE SUBCONTRACTANŢI ŞI SPECIALIZAREA ACESTORA</w:t>
      </w:r>
    </w:p>
    <w:p w14:paraId="06574DD6" w14:textId="77777777" w:rsidR="00572B2D" w:rsidRPr="008B2098" w:rsidRDefault="00572B2D" w:rsidP="00572B2D">
      <w:pPr>
        <w:autoSpaceDE w:val="0"/>
        <w:autoSpaceDN w:val="0"/>
        <w:adjustRightInd w:val="0"/>
        <w:rPr>
          <w:lang w:val="ro-RO" w:eastAsia="en-GB"/>
        </w:rPr>
      </w:pPr>
    </w:p>
    <w:p w14:paraId="7D968153"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r w:rsidRPr="008B2098">
        <w:rPr>
          <w:rFonts w:ascii="Times New Roman" w:hAnsi="Times New Roman" w:cs="Times New Roman"/>
          <w:sz w:val="24"/>
          <w:szCs w:val="24"/>
          <w:lang w:val="ro-RO"/>
        </w:rPr>
        <w:t>Subsemnatul ______________________, administrator al societăţii comerciale __________________________________, declar pe propria răspundere, sub sancţiunile aplicate faptei de fals în acte publice, că datele prezentate în tabelul de mai jos sunt reale.</w:t>
      </w:r>
    </w:p>
    <w:p w14:paraId="11EC4FE8"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r w:rsidRPr="008B2098">
        <w:rPr>
          <w:rFonts w:ascii="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31C22969" w14:textId="362D064B"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r w:rsidRPr="008B2098">
        <w:rPr>
          <w:rFonts w:ascii="Times New Roman" w:hAnsi="Times New Roman" w:cs="Times New Roman"/>
          <w:sz w:val="24"/>
          <w:szCs w:val="24"/>
          <w:lang w:val="ro-RO"/>
        </w:rPr>
        <w:t>Subsemnatul autorizez prin prezenta orice instituţie, societate comercială, bancă, alte persoane juridice să furnizeze informaţii reprezentanţilor autorizaţi ai Primăriei Comunei Ghidigeni cu privire la orice aspect tehnic şi financiar în legătură cu activitatea noastră.</w:t>
      </w:r>
    </w:p>
    <w:p w14:paraId="00BB687B"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p>
    <w:p w14:paraId="30A3E72A"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r w:rsidRPr="008B2098">
        <w:rPr>
          <w:rFonts w:ascii="Times New Roman" w:hAnsi="Times New Roman" w:cs="Times New Roman"/>
          <w:sz w:val="24"/>
          <w:szCs w:val="24"/>
          <w:lang w:val="ro-RO"/>
        </w:rPr>
        <w:t>Prezenta declaraţie este valabilă până la valabilitatea ofertei.</w:t>
      </w:r>
    </w:p>
    <w:p w14:paraId="1AE7FDBE"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75"/>
        <w:gridCol w:w="2499"/>
        <w:gridCol w:w="3233"/>
      </w:tblGrid>
      <w:tr w:rsidR="00572B2D" w:rsidRPr="008B2098" w14:paraId="7F5CFAE1" w14:textId="77777777" w:rsidTr="00572B2D">
        <w:trPr>
          <w:trHeight w:val="48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E88A70" w14:textId="77777777" w:rsidR="00572B2D" w:rsidRPr="008B2098" w:rsidRDefault="00572B2D" w:rsidP="00572B2D">
            <w:pPr>
              <w:pStyle w:val="PlainText"/>
              <w:numPr>
                <w:ilvl w:val="0"/>
                <w:numId w:val="0"/>
              </w:numPr>
              <w:spacing w:line="276" w:lineRule="auto"/>
              <w:jc w:val="center"/>
              <w:rPr>
                <w:rFonts w:ascii="Times New Roman" w:hAnsi="Times New Roman" w:cs="Times New Roman"/>
                <w:sz w:val="24"/>
                <w:szCs w:val="24"/>
                <w:lang w:val="ro-RO"/>
              </w:rPr>
            </w:pPr>
            <w:r w:rsidRPr="008B2098">
              <w:rPr>
                <w:rFonts w:ascii="Times New Roman" w:hAnsi="Times New Roman" w:cs="Times New Roman"/>
                <w:sz w:val="24"/>
                <w:szCs w:val="24"/>
                <w:lang w:val="ro-RO"/>
              </w:rPr>
              <w:t>Nr. crt.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1113D098" w14:textId="77777777" w:rsidR="00572B2D" w:rsidRPr="008B2098" w:rsidRDefault="00572B2D" w:rsidP="00572B2D">
            <w:pPr>
              <w:pStyle w:val="PlainText"/>
              <w:numPr>
                <w:ilvl w:val="0"/>
                <w:numId w:val="0"/>
              </w:numPr>
              <w:spacing w:line="276" w:lineRule="auto"/>
              <w:jc w:val="center"/>
              <w:rPr>
                <w:rFonts w:ascii="Times New Roman" w:hAnsi="Times New Roman" w:cs="Times New Roman"/>
                <w:sz w:val="24"/>
                <w:szCs w:val="24"/>
                <w:lang w:val="ro-RO"/>
              </w:rPr>
            </w:pPr>
            <w:r w:rsidRPr="008B2098">
              <w:rPr>
                <w:rFonts w:ascii="Times New Roman" w:hAnsi="Times New Roman" w:cs="Times New Roman"/>
                <w:sz w:val="24"/>
                <w:szCs w:val="24"/>
                <w:lang w:val="ro-RO"/>
              </w:rPr>
              <w:t>Denumirea subcontractantului</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14:paraId="40360BE5" w14:textId="77777777" w:rsidR="00572B2D" w:rsidRPr="008B2098" w:rsidRDefault="00572B2D" w:rsidP="00572B2D">
            <w:pPr>
              <w:pStyle w:val="PlainText"/>
              <w:numPr>
                <w:ilvl w:val="0"/>
                <w:numId w:val="0"/>
              </w:numPr>
              <w:spacing w:line="276" w:lineRule="auto"/>
              <w:jc w:val="center"/>
              <w:rPr>
                <w:rFonts w:ascii="Times New Roman" w:hAnsi="Times New Roman" w:cs="Times New Roman"/>
                <w:sz w:val="24"/>
                <w:szCs w:val="24"/>
                <w:lang w:val="ro-RO"/>
              </w:rPr>
            </w:pPr>
            <w:r w:rsidRPr="008B2098">
              <w:rPr>
                <w:rFonts w:ascii="Times New Roman" w:hAnsi="Times New Roman" w:cs="Times New Roman"/>
                <w:sz w:val="24"/>
                <w:szCs w:val="24"/>
                <w:lang w:val="ro-RO"/>
              </w:rPr>
              <w:t>Parte/părţile subcontractate</w:t>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74731E44" w14:textId="77777777" w:rsidR="00572B2D" w:rsidRPr="008B2098" w:rsidRDefault="00572B2D" w:rsidP="00572B2D">
            <w:pPr>
              <w:pStyle w:val="PlainText"/>
              <w:numPr>
                <w:ilvl w:val="0"/>
                <w:numId w:val="0"/>
              </w:numPr>
              <w:spacing w:line="276" w:lineRule="auto"/>
              <w:jc w:val="center"/>
              <w:rPr>
                <w:rFonts w:ascii="Times New Roman" w:hAnsi="Times New Roman" w:cs="Times New Roman"/>
                <w:sz w:val="24"/>
                <w:szCs w:val="24"/>
                <w:lang w:val="ro-RO"/>
              </w:rPr>
            </w:pPr>
            <w:r w:rsidRPr="008B2098">
              <w:rPr>
                <w:rFonts w:ascii="Times New Roman" w:hAnsi="Times New Roman" w:cs="Times New Roman"/>
                <w:sz w:val="24"/>
                <w:szCs w:val="24"/>
                <w:lang w:val="ro-RO"/>
              </w:rPr>
              <w:t>Acord subcontractor, cu specimen de semnătură</w:t>
            </w:r>
          </w:p>
        </w:tc>
      </w:tr>
      <w:tr w:rsidR="00572B2D" w:rsidRPr="008B2098" w14:paraId="6193F26C" w14:textId="77777777" w:rsidTr="00572B2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118466"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r w:rsidRPr="008B2098">
              <w:rPr>
                <w:rFonts w:ascii="Times New Roman" w:hAnsi="Times New Roman" w:cs="Times New Roman"/>
                <w:sz w:val="24"/>
                <w:szCs w:val="24"/>
                <w:lang w:val="ro-RO"/>
              </w:rPr>
              <w:t>1</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1410FDDF"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14:paraId="6AE80C0E"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63237031"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p>
        </w:tc>
      </w:tr>
      <w:tr w:rsidR="00572B2D" w:rsidRPr="008B2098" w14:paraId="27EAD4E1" w14:textId="77777777" w:rsidTr="00572B2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C80549"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r w:rsidRPr="008B2098">
              <w:rPr>
                <w:rFonts w:ascii="Times New Roman" w:hAnsi="Times New Roman" w:cs="Times New Roman"/>
                <w:sz w:val="24"/>
                <w:szCs w:val="24"/>
                <w:lang w:val="ro-RO"/>
              </w:rPr>
              <w:t>2</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2B7F7226"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14:paraId="534AF139"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7D14F43D"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p>
        </w:tc>
      </w:tr>
      <w:tr w:rsidR="00572B2D" w:rsidRPr="008B2098" w14:paraId="2D95E700" w14:textId="77777777" w:rsidTr="00572B2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F57402"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r w:rsidRPr="008B2098">
              <w:rPr>
                <w:rFonts w:ascii="Times New Roman" w:hAnsi="Times New Roman" w:cs="Times New Roman"/>
                <w:sz w:val="24"/>
                <w:szCs w:val="24"/>
                <w:lang w:val="ro-RO"/>
              </w:rPr>
              <w:t>3</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41705A60"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14:paraId="0E47F337"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794A2C64"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p>
        </w:tc>
      </w:tr>
    </w:tbl>
    <w:p w14:paraId="6ACBA96A" w14:textId="77777777" w:rsidR="00572B2D" w:rsidRPr="008B2098" w:rsidRDefault="00572B2D" w:rsidP="00572B2D">
      <w:pPr>
        <w:pStyle w:val="PlainText"/>
        <w:numPr>
          <w:ilvl w:val="0"/>
          <w:numId w:val="0"/>
        </w:numPr>
        <w:spacing w:line="276" w:lineRule="auto"/>
        <w:jc w:val="both"/>
        <w:rPr>
          <w:rFonts w:ascii="Times New Roman" w:hAnsi="Times New Roman" w:cs="Times New Roman"/>
          <w:sz w:val="24"/>
          <w:szCs w:val="24"/>
          <w:lang w:val="ro-RO"/>
        </w:rPr>
      </w:pPr>
    </w:p>
    <w:p w14:paraId="222F2D1D" w14:textId="77777777" w:rsidR="00572B2D" w:rsidRPr="008B2098" w:rsidRDefault="00572B2D" w:rsidP="00572B2D">
      <w:pPr>
        <w:rPr>
          <w:rFonts w:ascii="Times New Roman" w:hAnsi="Times New Roman"/>
          <w:sz w:val="24"/>
          <w:szCs w:val="24"/>
          <w:lang w:val="ro-RO"/>
        </w:rPr>
      </w:pPr>
      <w:r w:rsidRPr="008B2098">
        <w:rPr>
          <w:rFonts w:ascii="Times New Roman" w:hAnsi="Times New Roman"/>
          <w:sz w:val="24"/>
          <w:szCs w:val="24"/>
          <w:lang w:val="ro-RO"/>
        </w:rPr>
        <w:t>Data ………/………………….</w:t>
      </w:r>
    </w:p>
    <w:p w14:paraId="06E270B4" w14:textId="77777777" w:rsidR="00572B2D" w:rsidRPr="008B2098" w:rsidRDefault="00572B2D" w:rsidP="00572B2D">
      <w:pPr>
        <w:jc w:val="center"/>
        <w:rPr>
          <w:rFonts w:ascii="Times New Roman" w:hAnsi="Times New Roman"/>
          <w:sz w:val="24"/>
          <w:szCs w:val="24"/>
          <w:lang w:val="ro-RO"/>
        </w:rPr>
      </w:pPr>
      <w:r w:rsidRPr="008B2098">
        <w:rPr>
          <w:rFonts w:ascii="Times New Roman" w:hAnsi="Times New Roman"/>
          <w:sz w:val="24"/>
          <w:szCs w:val="24"/>
          <w:lang w:val="ro-RO"/>
        </w:rPr>
        <w:t>Operator economic,</w:t>
      </w:r>
    </w:p>
    <w:p w14:paraId="380A6196" w14:textId="77777777" w:rsidR="00572B2D" w:rsidRPr="008B2098" w:rsidRDefault="00572B2D" w:rsidP="00572B2D">
      <w:pPr>
        <w:jc w:val="center"/>
        <w:rPr>
          <w:rFonts w:ascii="Times New Roman" w:hAnsi="Times New Roman"/>
          <w:sz w:val="24"/>
          <w:szCs w:val="24"/>
          <w:lang w:val="ro-RO"/>
        </w:rPr>
      </w:pPr>
      <w:r w:rsidRPr="008B2098">
        <w:rPr>
          <w:rFonts w:ascii="Times New Roman" w:hAnsi="Times New Roman"/>
          <w:sz w:val="24"/>
          <w:szCs w:val="24"/>
          <w:lang w:val="ro-RO"/>
        </w:rPr>
        <w:t>……………………………</w:t>
      </w:r>
    </w:p>
    <w:p w14:paraId="014E9A2D" w14:textId="282EFED0" w:rsidR="00572B2D" w:rsidRPr="008B2098" w:rsidRDefault="00572B2D" w:rsidP="00572B2D">
      <w:pPr>
        <w:jc w:val="center"/>
        <w:rPr>
          <w:rFonts w:ascii="Times New Roman" w:hAnsi="Times New Roman"/>
          <w:i/>
          <w:sz w:val="24"/>
          <w:szCs w:val="24"/>
          <w:lang w:val="ro-RO"/>
        </w:rPr>
      </w:pPr>
      <w:r w:rsidRPr="008B2098">
        <w:rPr>
          <w:rFonts w:ascii="Times New Roman" w:hAnsi="Times New Roman"/>
          <w:i/>
          <w:sz w:val="24"/>
          <w:szCs w:val="24"/>
          <w:lang w:val="ro-RO"/>
        </w:rPr>
        <w:t xml:space="preserve">(semnătura autorizată şi </w:t>
      </w:r>
      <w:r w:rsidR="00ED690E" w:rsidRPr="008B2098">
        <w:rPr>
          <w:rFonts w:ascii="Times New Roman" w:hAnsi="Times New Roman"/>
          <w:i/>
          <w:sz w:val="24"/>
          <w:szCs w:val="24"/>
          <w:lang w:val="ro-RO"/>
        </w:rPr>
        <w:t>ștampilă</w:t>
      </w:r>
      <w:r w:rsidRPr="008B2098">
        <w:rPr>
          <w:rFonts w:ascii="Times New Roman" w:hAnsi="Times New Roman"/>
          <w:i/>
          <w:sz w:val="24"/>
          <w:szCs w:val="24"/>
          <w:lang w:val="ro-RO"/>
        </w:rPr>
        <w:t>)</w:t>
      </w:r>
    </w:p>
    <w:p w14:paraId="1AD07CDE" w14:textId="003BB4DF" w:rsidR="001E0B8E" w:rsidRPr="008B2098" w:rsidRDefault="00572B2D" w:rsidP="00572B2D">
      <w:pPr>
        <w:suppressAutoHyphens w:val="0"/>
        <w:rPr>
          <w:rFonts w:ascii="Times New Roman" w:eastAsia="Times New Roman" w:hAnsi="Times New Roman"/>
          <w:lang w:val="ro-RO"/>
        </w:rPr>
      </w:pPr>
      <w:r w:rsidRPr="008B2098">
        <w:rPr>
          <w:rFonts w:eastAsia="Times New Roman"/>
          <w:lang w:val="ro-RO" w:eastAsia="ar-SA"/>
        </w:rPr>
        <w:br w:type="page"/>
      </w:r>
    </w:p>
    <w:p w14:paraId="7B837657" w14:textId="51F3EC49" w:rsidR="008E1507" w:rsidRPr="008B2098" w:rsidRDefault="008E1507" w:rsidP="008B2098">
      <w:pPr>
        <w:spacing w:after="0"/>
        <w:jc w:val="both"/>
        <w:rPr>
          <w:rFonts w:ascii="Times New Roman" w:eastAsia="Times New Roman" w:hAnsi="Times New Roman"/>
          <w:sz w:val="24"/>
          <w:szCs w:val="24"/>
          <w:lang w:val="ro-RO" w:eastAsia="ar-SA"/>
        </w:rPr>
      </w:pPr>
      <w:r w:rsidRPr="008B2098">
        <w:rPr>
          <w:rFonts w:ascii="Times New Roman" w:eastAsia="Times New Roman" w:hAnsi="Times New Roman"/>
          <w:sz w:val="24"/>
          <w:szCs w:val="24"/>
          <w:lang w:val="ro-RO" w:eastAsia="ar-SA"/>
        </w:rPr>
        <w:lastRenderedPageBreak/>
        <w:t>Operator economic</w:t>
      </w:r>
      <w:r w:rsidRPr="008B2098">
        <w:rPr>
          <w:rFonts w:ascii="Times New Roman" w:eastAsia="Times New Roman" w:hAnsi="Times New Roman"/>
          <w:sz w:val="24"/>
          <w:szCs w:val="24"/>
          <w:lang w:val="ro-RO" w:eastAsia="ar-SA"/>
        </w:rPr>
        <w:tab/>
      </w:r>
      <w:r w:rsidRPr="008B2098">
        <w:rPr>
          <w:rFonts w:ascii="Times New Roman" w:eastAsia="Times New Roman" w:hAnsi="Times New Roman"/>
          <w:sz w:val="24"/>
          <w:szCs w:val="24"/>
          <w:lang w:val="ro-RO" w:eastAsia="ar-SA"/>
        </w:rPr>
        <w:tab/>
      </w:r>
      <w:r w:rsidRPr="008B2098">
        <w:rPr>
          <w:rFonts w:ascii="Times New Roman" w:eastAsia="Times New Roman" w:hAnsi="Times New Roman"/>
          <w:sz w:val="24"/>
          <w:szCs w:val="24"/>
          <w:lang w:val="ro-RO" w:eastAsia="ar-SA"/>
        </w:rPr>
        <w:tab/>
      </w:r>
      <w:r w:rsidRPr="008B2098">
        <w:rPr>
          <w:rFonts w:ascii="Times New Roman" w:eastAsia="Times New Roman" w:hAnsi="Times New Roman"/>
          <w:sz w:val="24"/>
          <w:szCs w:val="24"/>
          <w:lang w:val="ro-RO" w:eastAsia="ar-SA"/>
        </w:rPr>
        <w:tab/>
      </w:r>
      <w:r w:rsidRPr="008B2098">
        <w:rPr>
          <w:rFonts w:ascii="Times New Roman" w:eastAsia="Times New Roman" w:hAnsi="Times New Roman"/>
          <w:sz w:val="24"/>
          <w:szCs w:val="24"/>
          <w:lang w:val="ro-RO" w:eastAsia="ar-SA"/>
        </w:rPr>
        <w:tab/>
      </w:r>
      <w:r w:rsidRPr="008B2098">
        <w:rPr>
          <w:rFonts w:ascii="Times New Roman" w:eastAsia="Times New Roman" w:hAnsi="Times New Roman"/>
          <w:sz w:val="24"/>
          <w:szCs w:val="24"/>
          <w:lang w:val="ro-RO" w:eastAsia="ar-SA"/>
        </w:rPr>
        <w:tab/>
      </w:r>
      <w:r w:rsidRPr="008B2098">
        <w:rPr>
          <w:rFonts w:ascii="Times New Roman" w:eastAsia="Times New Roman" w:hAnsi="Times New Roman"/>
          <w:sz w:val="24"/>
          <w:szCs w:val="24"/>
          <w:lang w:val="ro-RO" w:eastAsia="ar-SA"/>
        </w:rPr>
        <w:tab/>
      </w:r>
      <w:r w:rsidRPr="008B2098">
        <w:rPr>
          <w:rFonts w:ascii="Times New Roman" w:eastAsia="Times New Roman" w:hAnsi="Times New Roman"/>
          <w:sz w:val="24"/>
          <w:szCs w:val="24"/>
          <w:lang w:val="ro-RO" w:eastAsia="ar-SA"/>
        </w:rPr>
        <w:tab/>
      </w:r>
      <w:r w:rsidRPr="008B2098">
        <w:rPr>
          <w:rFonts w:ascii="Times New Roman" w:eastAsia="Times New Roman" w:hAnsi="Times New Roman"/>
          <w:sz w:val="24"/>
          <w:szCs w:val="24"/>
          <w:lang w:val="ro-RO" w:eastAsia="ar-SA"/>
        </w:rPr>
        <w:tab/>
      </w:r>
      <w:r w:rsidRPr="008B2098">
        <w:rPr>
          <w:rStyle w:val="FontStyle47"/>
          <w:sz w:val="24"/>
          <w:szCs w:val="24"/>
          <w:lang w:val="ro-RO"/>
        </w:rPr>
        <w:t xml:space="preserve">Formular nr. </w:t>
      </w:r>
      <w:r w:rsidR="00C228EE">
        <w:rPr>
          <w:rStyle w:val="FontStyle47"/>
          <w:sz w:val="24"/>
          <w:szCs w:val="24"/>
          <w:lang w:val="ro-RO"/>
        </w:rPr>
        <w:t>11</w:t>
      </w:r>
    </w:p>
    <w:p w14:paraId="7D5FEBC7" w14:textId="77777777" w:rsidR="008E1507" w:rsidRPr="008B2098" w:rsidRDefault="008E1507" w:rsidP="008B2098">
      <w:pPr>
        <w:spacing w:after="0"/>
        <w:jc w:val="both"/>
        <w:rPr>
          <w:rFonts w:ascii="Times New Roman" w:eastAsia="Times New Roman" w:hAnsi="Times New Roman"/>
          <w:sz w:val="24"/>
          <w:szCs w:val="24"/>
          <w:lang w:val="ro-RO" w:eastAsia="ar-SA"/>
        </w:rPr>
      </w:pPr>
      <w:r w:rsidRPr="008B2098">
        <w:rPr>
          <w:rFonts w:ascii="Times New Roman" w:eastAsia="Times New Roman" w:hAnsi="Times New Roman"/>
          <w:sz w:val="24"/>
          <w:szCs w:val="24"/>
          <w:lang w:val="ro-RO" w:eastAsia="ar-SA"/>
        </w:rPr>
        <w:t>.................................</w:t>
      </w:r>
    </w:p>
    <w:p w14:paraId="63E51B04" w14:textId="77777777" w:rsidR="008E1507" w:rsidRPr="008B2098" w:rsidRDefault="008E1507" w:rsidP="008E1507">
      <w:pPr>
        <w:pStyle w:val="Style2"/>
        <w:widowControl/>
        <w:spacing w:line="276" w:lineRule="auto"/>
        <w:jc w:val="both"/>
        <w:rPr>
          <w:rStyle w:val="FontStyle59"/>
          <w:sz w:val="24"/>
          <w:szCs w:val="24"/>
        </w:rPr>
      </w:pPr>
      <w:r w:rsidRPr="008B2098">
        <w:rPr>
          <w:rStyle w:val="FontStyle59"/>
          <w:sz w:val="24"/>
          <w:szCs w:val="24"/>
        </w:rPr>
        <w:t>(denumirea/numele)</w:t>
      </w:r>
    </w:p>
    <w:p w14:paraId="674A4DAE" w14:textId="77777777" w:rsidR="008E1507" w:rsidRPr="008B2098" w:rsidRDefault="008E1507" w:rsidP="008B2098">
      <w:pPr>
        <w:spacing w:after="0"/>
        <w:jc w:val="center"/>
        <w:rPr>
          <w:rFonts w:ascii="Times New Roman" w:hAnsi="Times New Roman"/>
          <w:b/>
          <w:sz w:val="24"/>
          <w:szCs w:val="24"/>
          <w:lang w:val="ro-RO"/>
        </w:rPr>
      </w:pPr>
      <w:r w:rsidRPr="008B2098">
        <w:rPr>
          <w:rFonts w:ascii="Times New Roman" w:hAnsi="Times New Roman"/>
          <w:b/>
          <w:sz w:val="24"/>
          <w:szCs w:val="24"/>
          <w:lang w:val="ro-RO"/>
        </w:rPr>
        <w:t>DECLARAŢIE PRIVIND ELIGIBILITATEA</w:t>
      </w:r>
    </w:p>
    <w:p w14:paraId="2892F543" w14:textId="77777777" w:rsidR="008E1507" w:rsidRPr="008B2098" w:rsidRDefault="008E1507" w:rsidP="008B2098">
      <w:pPr>
        <w:jc w:val="center"/>
        <w:rPr>
          <w:rFonts w:ascii="Times New Roman" w:hAnsi="Times New Roman"/>
          <w:b/>
          <w:sz w:val="24"/>
          <w:szCs w:val="24"/>
          <w:lang w:val="ro-RO"/>
        </w:rPr>
      </w:pPr>
      <w:r w:rsidRPr="008B2098">
        <w:rPr>
          <w:rFonts w:ascii="Times New Roman" w:hAnsi="Times New Roman"/>
          <w:b/>
          <w:sz w:val="24"/>
          <w:szCs w:val="24"/>
          <w:lang w:val="ro-RO"/>
        </w:rPr>
        <w:t>(art. 164 din Legea 98/2016)</w:t>
      </w:r>
    </w:p>
    <w:p w14:paraId="7B8BBDE2" w14:textId="653BAEB9" w:rsidR="008E1507" w:rsidRPr="008B2098" w:rsidRDefault="008E1507" w:rsidP="008B2098">
      <w:pPr>
        <w:spacing w:after="0"/>
        <w:jc w:val="both"/>
        <w:rPr>
          <w:rFonts w:ascii="Times New Roman" w:hAnsi="Times New Roman"/>
          <w:sz w:val="23"/>
          <w:szCs w:val="23"/>
          <w:lang w:val="ro-RO"/>
        </w:rPr>
      </w:pPr>
      <w:r w:rsidRPr="008B2098">
        <w:rPr>
          <w:rFonts w:ascii="Times New Roman" w:hAnsi="Times New Roman"/>
          <w:sz w:val="23"/>
          <w:szCs w:val="23"/>
          <w:lang w:val="ro-RO"/>
        </w:rPr>
        <w:t>Subsemnatul,</w:t>
      </w:r>
      <w:r w:rsidR="008B2098">
        <w:rPr>
          <w:rFonts w:ascii="Times New Roman" w:hAnsi="Times New Roman"/>
          <w:sz w:val="23"/>
          <w:szCs w:val="23"/>
          <w:lang w:val="ro-RO"/>
        </w:rPr>
        <w:t xml:space="preserve"> </w:t>
      </w:r>
      <w:r w:rsidRPr="008B2098">
        <w:rPr>
          <w:rFonts w:ascii="Times New Roman" w:hAnsi="Times New Roman"/>
          <w:sz w:val="23"/>
          <w:szCs w:val="23"/>
          <w:lang w:val="ro-RO"/>
        </w:rPr>
        <w:t>…………………….......</w:t>
      </w:r>
      <w:r w:rsidR="008B2098" w:rsidRPr="008B2098">
        <w:rPr>
          <w:rFonts w:ascii="Times New Roman" w:hAnsi="Times New Roman"/>
          <w:sz w:val="23"/>
          <w:szCs w:val="23"/>
          <w:lang w:val="ro-RO"/>
        </w:rPr>
        <w:t xml:space="preserve"> </w:t>
      </w:r>
      <w:r w:rsidRPr="008B2098">
        <w:rPr>
          <w:rFonts w:ascii="Times New Roman" w:hAnsi="Times New Roman"/>
          <w:sz w:val="23"/>
          <w:szCs w:val="23"/>
          <w:lang w:val="ro-RO"/>
        </w:rPr>
        <w:t>reprezentant împuternicit al</w:t>
      </w:r>
      <w:r w:rsidR="008B2098" w:rsidRPr="008B2098">
        <w:rPr>
          <w:rFonts w:ascii="Times New Roman" w:hAnsi="Times New Roman"/>
          <w:sz w:val="23"/>
          <w:szCs w:val="23"/>
          <w:lang w:val="ro-RO"/>
        </w:rPr>
        <w:t xml:space="preserve"> </w:t>
      </w:r>
      <w:r w:rsidRPr="008B2098">
        <w:rPr>
          <w:rFonts w:ascii="Times New Roman" w:hAnsi="Times New Roman"/>
          <w:sz w:val="23"/>
          <w:szCs w:val="23"/>
          <w:lang w:val="ro-RO"/>
        </w:rPr>
        <w:t>……………………………… (denumirea/numele si sediul/adresa operatorului economic)</w:t>
      </w:r>
      <w:r w:rsidR="008B2098" w:rsidRPr="008B2098">
        <w:rPr>
          <w:rFonts w:ascii="Times New Roman" w:hAnsi="Times New Roman"/>
          <w:sz w:val="23"/>
          <w:szCs w:val="23"/>
          <w:lang w:val="ro-RO"/>
        </w:rPr>
        <w:t xml:space="preserve"> </w:t>
      </w:r>
      <w:r w:rsidRPr="008B2098">
        <w:rPr>
          <w:rFonts w:ascii="Times New Roman" w:hAnsi="Times New Roman"/>
          <w:sz w:val="23"/>
          <w:szCs w:val="23"/>
          <w:lang w:val="ro-RO"/>
        </w:rPr>
        <w:t xml:space="preserve">declar pe propria răspundere, sub sancţiunea excluderii din procedură şi a sancţiunilor aplicate faptei de fals în acte publice, că în ultimii 5 ani nu </w:t>
      </w:r>
      <w:r w:rsidRPr="008B2098">
        <w:rPr>
          <w:rFonts w:ascii="Times New Roman" w:eastAsia="Times New Roman" w:hAnsi="Times New Roman"/>
          <w:color w:val="000000"/>
          <w:sz w:val="23"/>
          <w:szCs w:val="23"/>
          <w:lang w:val="ro-RO"/>
        </w:rPr>
        <w:t xml:space="preserve">am fost condamnat prin hotărâre definitivă a unei instanţe judecătoreşti, pentru comiterea uneia dintre infracţiunile </w:t>
      </w:r>
      <w:r w:rsidRPr="008B2098">
        <w:rPr>
          <w:rFonts w:ascii="Times New Roman" w:hAnsi="Times New Roman"/>
          <w:sz w:val="23"/>
          <w:szCs w:val="23"/>
          <w:lang w:val="ro-RO"/>
        </w:rPr>
        <w:t>prevazute la art. 164 din Legea 98/2016 privind atribuirea contractelor de achiziţie publică, respectiv:</w:t>
      </w:r>
    </w:p>
    <w:p w14:paraId="3B007B04" w14:textId="6672564A" w:rsidR="008E1507" w:rsidRPr="008B2098" w:rsidRDefault="008E1507" w:rsidP="008B2098">
      <w:pPr>
        <w:spacing w:after="0"/>
        <w:jc w:val="both"/>
        <w:rPr>
          <w:rFonts w:ascii="Times New Roman" w:hAnsi="Times New Roman"/>
          <w:sz w:val="23"/>
          <w:szCs w:val="23"/>
          <w:lang w:val="ro-RO"/>
        </w:rPr>
      </w:pPr>
      <w:r w:rsidRPr="008B2098">
        <w:rPr>
          <w:rFonts w:ascii="Times New Roman" w:hAnsi="Times New Roman"/>
          <w:bCs/>
          <w:color w:val="000000"/>
          <w:sz w:val="23"/>
          <w:szCs w:val="23"/>
          <w:lang w:val="ro-RO"/>
        </w:rPr>
        <w:t>a</w:t>
      </w:r>
      <w:r w:rsidRPr="008B2098">
        <w:rPr>
          <w:rFonts w:ascii="Times New Roman" w:hAnsi="Times New Roman"/>
          <w:bCs/>
          <w:sz w:val="23"/>
          <w:szCs w:val="23"/>
          <w:lang w:val="ro-RO"/>
        </w:rPr>
        <w:t>)</w:t>
      </w:r>
      <w:r w:rsidRPr="008B2098">
        <w:rPr>
          <w:rFonts w:ascii="Times New Roman" w:hAnsi="Times New Roman"/>
          <w:sz w:val="23"/>
          <w:szCs w:val="23"/>
          <w:lang w:val="ro-RO"/>
        </w:rPr>
        <w:t> constituirea unui grup infracţional organizat, prevăzută de </w:t>
      </w:r>
      <w:hyperlink>
        <w:r w:rsidRPr="008B2098">
          <w:rPr>
            <w:rStyle w:val="InternetLink"/>
            <w:rFonts w:ascii="Times New Roman" w:hAnsi="Times New Roman"/>
            <w:sz w:val="23"/>
            <w:szCs w:val="23"/>
            <w:lang w:val="ro-RO"/>
          </w:rPr>
          <w:t>art. 367</w:t>
        </w:r>
      </w:hyperlink>
      <w:r w:rsidRPr="008B2098">
        <w:rPr>
          <w:rFonts w:ascii="Times New Roman" w:hAnsi="Times New Roman"/>
          <w:sz w:val="23"/>
          <w:szCs w:val="23"/>
          <w:lang w:val="ro-RO"/>
        </w:rPr>
        <w:t> din Legea </w:t>
      </w:r>
      <w:hyperlink>
        <w:r w:rsidRPr="008B2098">
          <w:rPr>
            <w:rStyle w:val="InternetLink"/>
            <w:rFonts w:ascii="Times New Roman" w:hAnsi="Times New Roman"/>
            <w:sz w:val="23"/>
            <w:szCs w:val="23"/>
            <w:lang w:val="ro-RO"/>
          </w:rPr>
          <w:t>nr. 286/2009</w:t>
        </w:r>
      </w:hyperlink>
      <w:r w:rsidRPr="008B2098">
        <w:rPr>
          <w:rFonts w:ascii="Times New Roman" w:hAnsi="Times New Roman"/>
          <w:sz w:val="23"/>
          <w:szCs w:val="23"/>
          <w:lang w:val="ro-RO"/>
        </w:rPr>
        <w:t> privind </w:t>
      </w:r>
      <w:hyperlink>
        <w:r w:rsidRPr="008B2098">
          <w:rPr>
            <w:rStyle w:val="InternetLink"/>
            <w:rFonts w:ascii="Times New Roman" w:hAnsi="Times New Roman"/>
            <w:sz w:val="23"/>
            <w:szCs w:val="23"/>
            <w:lang w:val="ro-RO"/>
          </w:rPr>
          <w:t>Codul penal</w:t>
        </w:r>
      </w:hyperlink>
      <w:r w:rsidRPr="008B2098">
        <w:rPr>
          <w:rFonts w:ascii="Times New Roman" w:hAnsi="Times New Roman"/>
          <w:sz w:val="23"/>
          <w:szCs w:val="23"/>
          <w:lang w:val="ro-RO"/>
        </w:rPr>
        <w:t xml:space="preserve">, </w:t>
      </w:r>
      <w:r w:rsidR="008B2098" w:rsidRPr="008B2098">
        <w:rPr>
          <w:rFonts w:ascii="Times New Roman" w:hAnsi="Times New Roman"/>
          <w:sz w:val="23"/>
          <w:szCs w:val="23"/>
          <w:lang w:val="ro-RO"/>
        </w:rPr>
        <w:t>actualizat</w:t>
      </w:r>
      <w:r w:rsidRPr="008B2098">
        <w:rPr>
          <w:rFonts w:ascii="Times New Roman" w:hAnsi="Times New Roman"/>
          <w:sz w:val="23"/>
          <w:szCs w:val="23"/>
          <w:lang w:val="ro-RO"/>
        </w:rPr>
        <w:t>, sau de dispoziţiile corespunzătoare ale legislaţiei penale a statului în care respectivul operator economic a fost condamnat; </w:t>
      </w:r>
    </w:p>
    <w:p w14:paraId="1C7C224B" w14:textId="20FE0259" w:rsidR="008E1507" w:rsidRPr="008B2098" w:rsidRDefault="008E1507" w:rsidP="008B2098">
      <w:pPr>
        <w:spacing w:after="0"/>
        <w:jc w:val="both"/>
        <w:rPr>
          <w:rFonts w:ascii="Times New Roman" w:hAnsi="Times New Roman"/>
          <w:sz w:val="23"/>
          <w:szCs w:val="23"/>
          <w:lang w:val="ro-RO"/>
        </w:rPr>
      </w:pPr>
      <w:r w:rsidRPr="008B2098">
        <w:rPr>
          <w:rFonts w:ascii="Times New Roman" w:hAnsi="Times New Roman"/>
          <w:sz w:val="23"/>
          <w:szCs w:val="23"/>
          <w:lang w:val="ro-RO"/>
        </w:rPr>
        <w:t>   </w:t>
      </w:r>
      <w:r w:rsidRPr="008B2098">
        <w:rPr>
          <w:rFonts w:ascii="Times New Roman" w:hAnsi="Times New Roman"/>
          <w:bCs/>
          <w:sz w:val="23"/>
          <w:szCs w:val="23"/>
          <w:lang w:val="ro-RO"/>
        </w:rPr>
        <w:t>b)</w:t>
      </w:r>
      <w:r w:rsidRPr="008B2098">
        <w:rPr>
          <w:rFonts w:ascii="Times New Roman" w:hAnsi="Times New Roman"/>
          <w:sz w:val="23"/>
          <w:szCs w:val="23"/>
          <w:lang w:val="ro-RO"/>
        </w:rPr>
        <w:t> infracţiuni de corupţie, prevăzute de </w:t>
      </w:r>
      <w:hyperlink>
        <w:r w:rsidRPr="008B2098">
          <w:rPr>
            <w:rStyle w:val="InternetLink"/>
            <w:rFonts w:ascii="Times New Roman" w:hAnsi="Times New Roman"/>
            <w:sz w:val="23"/>
            <w:szCs w:val="23"/>
            <w:lang w:val="ro-RO"/>
          </w:rPr>
          <w:t>art. 289</w:t>
        </w:r>
      </w:hyperlink>
      <w:r w:rsidRPr="008B2098">
        <w:rPr>
          <w:rFonts w:ascii="Times New Roman" w:hAnsi="Times New Roman"/>
          <w:sz w:val="23"/>
          <w:szCs w:val="23"/>
          <w:lang w:val="ro-RO"/>
        </w:rPr>
        <w:t>-</w:t>
      </w:r>
      <w:hyperlink>
        <w:r w:rsidRPr="008B2098">
          <w:rPr>
            <w:rStyle w:val="InternetLink"/>
            <w:rFonts w:ascii="Times New Roman" w:hAnsi="Times New Roman"/>
            <w:sz w:val="23"/>
            <w:szCs w:val="23"/>
            <w:lang w:val="ro-RO"/>
          </w:rPr>
          <w:t>294</w:t>
        </w:r>
      </w:hyperlink>
      <w:r w:rsidRPr="008B2098">
        <w:rPr>
          <w:rFonts w:ascii="Times New Roman" w:hAnsi="Times New Roman"/>
          <w:sz w:val="23"/>
          <w:szCs w:val="23"/>
          <w:lang w:val="ro-RO"/>
        </w:rPr>
        <w:t> din Legea </w:t>
      </w:r>
      <w:hyperlink>
        <w:r w:rsidRPr="008B2098">
          <w:rPr>
            <w:rStyle w:val="InternetLink"/>
            <w:rFonts w:ascii="Times New Roman" w:hAnsi="Times New Roman"/>
            <w:sz w:val="23"/>
            <w:szCs w:val="23"/>
            <w:lang w:val="ro-RO"/>
          </w:rPr>
          <w:t>nr. 286/2009</w:t>
        </w:r>
      </w:hyperlink>
      <w:r w:rsidRPr="008B2098">
        <w:rPr>
          <w:rFonts w:ascii="Times New Roman" w:hAnsi="Times New Roman"/>
          <w:sz w:val="23"/>
          <w:szCs w:val="23"/>
          <w:lang w:val="ro-RO"/>
        </w:rPr>
        <w:t xml:space="preserve">, </w:t>
      </w:r>
      <w:r w:rsidR="008B2098" w:rsidRPr="008B2098">
        <w:rPr>
          <w:rFonts w:ascii="Times New Roman" w:hAnsi="Times New Roman"/>
          <w:sz w:val="23"/>
          <w:szCs w:val="23"/>
          <w:lang w:val="ro-RO"/>
        </w:rPr>
        <w:t>actualizată</w:t>
      </w:r>
      <w:r w:rsidRPr="008B2098">
        <w:rPr>
          <w:rFonts w:ascii="Times New Roman" w:hAnsi="Times New Roman"/>
          <w:sz w:val="23"/>
          <w:szCs w:val="23"/>
          <w:lang w:val="ro-RO"/>
        </w:rPr>
        <w:t>, şi infracţiuni asimilate infracţiunilor de corupţie prevăzute de </w:t>
      </w:r>
      <w:hyperlink>
        <w:r w:rsidRPr="008B2098">
          <w:rPr>
            <w:rStyle w:val="InternetLink"/>
            <w:rFonts w:ascii="Times New Roman" w:hAnsi="Times New Roman"/>
            <w:sz w:val="23"/>
            <w:szCs w:val="23"/>
            <w:lang w:val="ro-RO"/>
          </w:rPr>
          <w:t>art. 10</w:t>
        </w:r>
      </w:hyperlink>
      <w:r w:rsidRPr="008B2098">
        <w:rPr>
          <w:rFonts w:ascii="Times New Roman" w:hAnsi="Times New Roman"/>
          <w:sz w:val="23"/>
          <w:szCs w:val="23"/>
          <w:lang w:val="ro-RO"/>
        </w:rPr>
        <w:t>-</w:t>
      </w:r>
      <w:hyperlink>
        <w:r w:rsidRPr="008B2098">
          <w:rPr>
            <w:rStyle w:val="InternetLink"/>
            <w:rFonts w:ascii="Times New Roman" w:hAnsi="Times New Roman"/>
            <w:sz w:val="23"/>
            <w:szCs w:val="23"/>
            <w:lang w:val="ro-RO"/>
          </w:rPr>
          <w:t>13</w:t>
        </w:r>
      </w:hyperlink>
      <w:r w:rsidRPr="008B2098">
        <w:rPr>
          <w:rFonts w:ascii="Times New Roman" w:hAnsi="Times New Roman"/>
          <w:sz w:val="23"/>
          <w:szCs w:val="23"/>
          <w:lang w:val="ro-RO"/>
        </w:rPr>
        <w:t> din Legea </w:t>
      </w:r>
      <w:hyperlink>
        <w:r w:rsidRPr="008B2098">
          <w:rPr>
            <w:rStyle w:val="InternetLink"/>
            <w:rFonts w:ascii="Times New Roman" w:hAnsi="Times New Roman"/>
            <w:sz w:val="23"/>
            <w:szCs w:val="23"/>
            <w:lang w:val="ro-RO"/>
          </w:rPr>
          <w:t>nr. 78/2000</w:t>
        </w:r>
      </w:hyperlink>
      <w:r w:rsidRPr="008B2098">
        <w:rPr>
          <w:rFonts w:ascii="Times New Roman" w:hAnsi="Times New Roman"/>
          <w:sz w:val="23"/>
          <w:szCs w:val="23"/>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14:paraId="613C68EB" w14:textId="77777777" w:rsidR="008E1507" w:rsidRPr="008B2098" w:rsidRDefault="008E1507" w:rsidP="008B2098">
      <w:pPr>
        <w:spacing w:after="0"/>
        <w:jc w:val="both"/>
        <w:rPr>
          <w:rFonts w:ascii="Times New Roman" w:hAnsi="Times New Roman"/>
          <w:sz w:val="23"/>
          <w:szCs w:val="23"/>
          <w:lang w:val="ro-RO"/>
        </w:rPr>
      </w:pPr>
      <w:r w:rsidRPr="008B2098">
        <w:rPr>
          <w:rFonts w:ascii="Times New Roman" w:hAnsi="Times New Roman"/>
          <w:sz w:val="23"/>
          <w:szCs w:val="23"/>
          <w:lang w:val="ro-RO"/>
        </w:rPr>
        <w:t>   </w:t>
      </w:r>
      <w:r w:rsidRPr="008B2098">
        <w:rPr>
          <w:rFonts w:ascii="Times New Roman" w:hAnsi="Times New Roman"/>
          <w:bCs/>
          <w:sz w:val="23"/>
          <w:szCs w:val="23"/>
          <w:lang w:val="ro-RO"/>
        </w:rPr>
        <w:t>c)</w:t>
      </w:r>
      <w:r w:rsidRPr="008B2098">
        <w:rPr>
          <w:rFonts w:ascii="Times New Roman" w:hAnsi="Times New Roman"/>
          <w:sz w:val="23"/>
          <w:szCs w:val="23"/>
          <w:lang w:val="ro-RO"/>
        </w:rPr>
        <w:t> infracţiuni împotriva intereselor financiare ale Uniunii Europene, prevăzute de </w:t>
      </w:r>
      <w:hyperlink>
        <w:r w:rsidRPr="008B2098">
          <w:rPr>
            <w:rStyle w:val="InternetLink"/>
            <w:rFonts w:ascii="Times New Roman" w:hAnsi="Times New Roman"/>
            <w:sz w:val="23"/>
            <w:szCs w:val="23"/>
            <w:lang w:val="ro-RO"/>
          </w:rPr>
          <w:t>art. 18</w:t>
        </w:r>
        <w:r w:rsidRPr="008B2098">
          <w:rPr>
            <w:rStyle w:val="InternetLink"/>
            <w:rFonts w:ascii="Times New Roman" w:hAnsi="Times New Roman"/>
            <w:sz w:val="23"/>
            <w:szCs w:val="23"/>
            <w:vertAlign w:val="superscript"/>
            <w:lang w:val="ro-RO"/>
          </w:rPr>
          <w:t>1</w:t>
        </w:r>
      </w:hyperlink>
      <w:r w:rsidRPr="008B2098">
        <w:rPr>
          <w:rFonts w:ascii="Times New Roman" w:hAnsi="Times New Roman"/>
          <w:sz w:val="23"/>
          <w:szCs w:val="23"/>
          <w:lang w:val="ro-RO"/>
        </w:rPr>
        <w:t> -</w:t>
      </w:r>
      <w:hyperlink>
        <w:r w:rsidRPr="008B2098">
          <w:rPr>
            <w:rStyle w:val="InternetLink"/>
            <w:rFonts w:ascii="Times New Roman" w:hAnsi="Times New Roman"/>
            <w:sz w:val="23"/>
            <w:szCs w:val="23"/>
            <w:lang w:val="ro-RO"/>
          </w:rPr>
          <w:t>18</w:t>
        </w:r>
        <w:r w:rsidRPr="008B2098">
          <w:rPr>
            <w:rStyle w:val="InternetLink"/>
            <w:rFonts w:ascii="Times New Roman" w:hAnsi="Times New Roman"/>
            <w:sz w:val="23"/>
            <w:szCs w:val="23"/>
            <w:vertAlign w:val="superscript"/>
            <w:lang w:val="ro-RO"/>
          </w:rPr>
          <w:t>5</w:t>
        </w:r>
      </w:hyperlink>
      <w:r w:rsidRPr="008B2098">
        <w:rPr>
          <w:rFonts w:ascii="Times New Roman" w:hAnsi="Times New Roman"/>
          <w:sz w:val="23"/>
          <w:szCs w:val="23"/>
          <w:lang w:val="ro-RO"/>
        </w:rPr>
        <w:t> din Legea nr. 78/2000, cu modificările şi completările ulterioare, sau de dispoziţiile corespunzătoare ale legislaţiei penale a statului în care respectivul operator economic a fost condamnat; </w:t>
      </w:r>
    </w:p>
    <w:p w14:paraId="6591D8C2" w14:textId="3B49BD76" w:rsidR="008E1507" w:rsidRPr="008B2098" w:rsidRDefault="008E1507" w:rsidP="008B2098">
      <w:pPr>
        <w:spacing w:after="0"/>
        <w:jc w:val="both"/>
        <w:rPr>
          <w:rFonts w:ascii="Times New Roman" w:hAnsi="Times New Roman"/>
          <w:sz w:val="23"/>
          <w:szCs w:val="23"/>
          <w:lang w:val="ro-RO"/>
        </w:rPr>
      </w:pPr>
      <w:r w:rsidRPr="008B2098">
        <w:rPr>
          <w:rFonts w:ascii="Times New Roman" w:hAnsi="Times New Roman"/>
          <w:sz w:val="23"/>
          <w:szCs w:val="23"/>
          <w:lang w:val="ro-RO"/>
        </w:rPr>
        <w:t>   </w:t>
      </w:r>
      <w:r w:rsidRPr="008B2098">
        <w:rPr>
          <w:rFonts w:ascii="Times New Roman" w:hAnsi="Times New Roman"/>
          <w:bCs/>
          <w:sz w:val="23"/>
          <w:szCs w:val="23"/>
          <w:lang w:val="ro-RO"/>
        </w:rPr>
        <w:t>d)</w:t>
      </w:r>
      <w:r w:rsidRPr="008B2098">
        <w:rPr>
          <w:rFonts w:ascii="Times New Roman" w:hAnsi="Times New Roman"/>
          <w:sz w:val="23"/>
          <w:szCs w:val="23"/>
          <w:lang w:val="ro-RO"/>
        </w:rPr>
        <w:t> acte de terorism, prevăzute de </w:t>
      </w:r>
      <w:hyperlink>
        <w:r w:rsidRPr="008B2098">
          <w:rPr>
            <w:rStyle w:val="InternetLink"/>
            <w:rFonts w:ascii="Times New Roman" w:hAnsi="Times New Roman"/>
            <w:sz w:val="23"/>
            <w:szCs w:val="23"/>
            <w:lang w:val="ro-RO"/>
          </w:rPr>
          <w:t>art. 32</w:t>
        </w:r>
      </w:hyperlink>
      <w:r w:rsidRPr="008B2098">
        <w:rPr>
          <w:rFonts w:ascii="Times New Roman" w:hAnsi="Times New Roman"/>
          <w:sz w:val="23"/>
          <w:szCs w:val="23"/>
          <w:lang w:val="ro-RO"/>
        </w:rPr>
        <w:t>-</w:t>
      </w:r>
      <w:hyperlink>
        <w:r w:rsidRPr="008B2098">
          <w:rPr>
            <w:rStyle w:val="InternetLink"/>
            <w:rFonts w:ascii="Times New Roman" w:hAnsi="Times New Roman"/>
            <w:sz w:val="23"/>
            <w:szCs w:val="23"/>
            <w:lang w:val="ro-RO"/>
          </w:rPr>
          <w:t>35</w:t>
        </w:r>
      </w:hyperlink>
      <w:r w:rsidRPr="008B2098">
        <w:rPr>
          <w:rFonts w:ascii="Times New Roman" w:hAnsi="Times New Roman"/>
          <w:sz w:val="23"/>
          <w:szCs w:val="23"/>
          <w:lang w:val="ro-RO"/>
        </w:rPr>
        <w:t> şi </w:t>
      </w:r>
      <w:hyperlink>
        <w:r w:rsidRPr="008B2098">
          <w:rPr>
            <w:rStyle w:val="InternetLink"/>
            <w:rFonts w:ascii="Times New Roman" w:hAnsi="Times New Roman"/>
            <w:sz w:val="23"/>
            <w:szCs w:val="23"/>
            <w:lang w:val="ro-RO"/>
          </w:rPr>
          <w:t>art. 37</w:t>
        </w:r>
      </w:hyperlink>
      <w:r w:rsidRPr="008B2098">
        <w:rPr>
          <w:rFonts w:ascii="Times New Roman" w:hAnsi="Times New Roman"/>
          <w:sz w:val="23"/>
          <w:szCs w:val="23"/>
          <w:lang w:val="ro-RO"/>
        </w:rPr>
        <w:t>-</w:t>
      </w:r>
      <w:hyperlink>
        <w:r w:rsidRPr="008B2098">
          <w:rPr>
            <w:rStyle w:val="InternetLink"/>
            <w:rFonts w:ascii="Times New Roman" w:hAnsi="Times New Roman"/>
            <w:sz w:val="23"/>
            <w:szCs w:val="23"/>
            <w:lang w:val="ro-RO"/>
          </w:rPr>
          <w:t>38</w:t>
        </w:r>
      </w:hyperlink>
      <w:r w:rsidRPr="008B2098">
        <w:rPr>
          <w:rFonts w:ascii="Times New Roman" w:hAnsi="Times New Roman"/>
          <w:sz w:val="23"/>
          <w:szCs w:val="23"/>
          <w:lang w:val="ro-RO"/>
        </w:rPr>
        <w:t> din Legea </w:t>
      </w:r>
      <w:hyperlink>
        <w:r w:rsidRPr="008B2098">
          <w:rPr>
            <w:rStyle w:val="InternetLink"/>
            <w:rFonts w:ascii="Times New Roman" w:hAnsi="Times New Roman"/>
            <w:sz w:val="23"/>
            <w:szCs w:val="23"/>
            <w:lang w:val="ro-RO"/>
          </w:rPr>
          <w:t>nr. 535/2004</w:t>
        </w:r>
      </w:hyperlink>
      <w:r w:rsidRPr="008B2098">
        <w:rPr>
          <w:rFonts w:ascii="Times New Roman" w:hAnsi="Times New Roman"/>
          <w:sz w:val="23"/>
          <w:szCs w:val="23"/>
          <w:lang w:val="ro-RO"/>
        </w:rPr>
        <w:t xml:space="preserve"> privind prevenirea şi combaterea terorismului, </w:t>
      </w:r>
      <w:r w:rsidR="008B2098" w:rsidRPr="008B2098">
        <w:rPr>
          <w:rFonts w:ascii="Times New Roman" w:hAnsi="Times New Roman"/>
          <w:sz w:val="23"/>
          <w:szCs w:val="23"/>
          <w:lang w:val="ro-RO"/>
        </w:rPr>
        <w:t>actualizată</w:t>
      </w:r>
      <w:r w:rsidRPr="008B2098">
        <w:rPr>
          <w:rFonts w:ascii="Times New Roman" w:hAnsi="Times New Roman"/>
          <w:sz w:val="23"/>
          <w:szCs w:val="23"/>
          <w:lang w:val="ro-RO"/>
        </w:rPr>
        <w:t>, sau de dispoziţiile corespunzătoare ale legislaţiei penale a statului în care respectivul operator economic a fost condamnat; </w:t>
      </w:r>
    </w:p>
    <w:p w14:paraId="27357F11" w14:textId="31405B9D" w:rsidR="008E1507" w:rsidRPr="008B2098" w:rsidRDefault="008E1507" w:rsidP="008B2098">
      <w:pPr>
        <w:spacing w:after="0"/>
        <w:jc w:val="both"/>
        <w:rPr>
          <w:rFonts w:ascii="Times New Roman" w:hAnsi="Times New Roman"/>
          <w:sz w:val="23"/>
          <w:szCs w:val="23"/>
          <w:lang w:val="ro-RO"/>
        </w:rPr>
      </w:pPr>
      <w:r w:rsidRPr="008B2098">
        <w:rPr>
          <w:rFonts w:ascii="Times New Roman" w:hAnsi="Times New Roman"/>
          <w:sz w:val="23"/>
          <w:szCs w:val="23"/>
          <w:lang w:val="ro-RO"/>
        </w:rPr>
        <w:t>   </w:t>
      </w:r>
      <w:r w:rsidRPr="008B2098">
        <w:rPr>
          <w:rFonts w:ascii="Times New Roman" w:hAnsi="Times New Roman"/>
          <w:bCs/>
          <w:sz w:val="23"/>
          <w:szCs w:val="23"/>
          <w:lang w:val="ro-RO"/>
        </w:rPr>
        <w:t>e)</w:t>
      </w:r>
      <w:r w:rsidRPr="008B2098">
        <w:rPr>
          <w:rFonts w:ascii="Times New Roman" w:hAnsi="Times New Roman"/>
          <w:sz w:val="23"/>
          <w:szCs w:val="23"/>
          <w:lang w:val="ro-RO"/>
        </w:rPr>
        <w:t> spălarea banilor, prevăzută de </w:t>
      </w:r>
      <w:hyperlink>
        <w:r w:rsidRPr="008B2098">
          <w:rPr>
            <w:rStyle w:val="InternetLink"/>
            <w:rFonts w:ascii="Times New Roman" w:hAnsi="Times New Roman"/>
            <w:sz w:val="23"/>
            <w:szCs w:val="23"/>
            <w:lang w:val="ro-RO"/>
          </w:rPr>
          <w:t>art. 29</w:t>
        </w:r>
      </w:hyperlink>
      <w:r w:rsidRPr="008B2098">
        <w:rPr>
          <w:rFonts w:ascii="Times New Roman" w:hAnsi="Times New Roman"/>
          <w:sz w:val="23"/>
          <w:szCs w:val="23"/>
          <w:lang w:val="ro-RO"/>
        </w:rPr>
        <w:t xml:space="preserve"> din Legea nr. 656/2002 pentru prevenirea şi sancţionarea spălării banilor, precum şi pentru instituirea unor măsuri de prevenire şi combatere a finanţării terorismului, republicată, </w:t>
      </w:r>
      <w:r w:rsidR="008B2098" w:rsidRPr="008B2098">
        <w:rPr>
          <w:rFonts w:ascii="Times New Roman" w:hAnsi="Times New Roman"/>
          <w:sz w:val="23"/>
          <w:szCs w:val="23"/>
          <w:lang w:val="ro-RO"/>
        </w:rPr>
        <w:t>actualizată</w:t>
      </w:r>
      <w:r w:rsidRPr="008B2098">
        <w:rPr>
          <w:rFonts w:ascii="Times New Roman" w:hAnsi="Times New Roman"/>
          <w:sz w:val="23"/>
          <w:szCs w:val="23"/>
          <w:lang w:val="ro-RO"/>
        </w:rPr>
        <w:t>, sau finanţarea terorismului, prevăzută de </w:t>
      </w:r>
      <w:hyperlink>
        <w:r w:rsidRPr="008B2098">
          <w:rPr>
            <w:rStyle w:val="InternetLink"/>
            <w:rFonts w:ascii="Times New Roman" w:hAnsi="Times New Roman"/>
            <w:sz w:val="23"/>
            <w:szCs w:val="23"/>
            <w:lang w:val="ro-RO"/>
          </w:rPr>
          <w:t>art. 36</w:t>
        </w:r>
      </w:hyperlink>
      <w:r w:rsidRPr="008B2098">
        <w:rPr>
          <w:rFonts w:ascii="Times New Roman" w:hAnsi="Times New Roman"/>
          <w:sz w:val="23"/>
          <w:szCs w:val="23"/>
          <w:lang w:val="ro-RO"/>
        </w:rPr>
        <w:t> din Legea nr. 535/2004, cu modificările şi completările ulterioare, sau de dispoziţiile corespunzătoare ale legislaţiei penale a statului în care respectivul operator economic a fost condamnat; </w:t>
      </w:r>
    </w:p>
    <w:p w14:paraId="4A587AEE" w14:textId="77777777" w:rsidR="008E1507" w:rsidRPr="008B2098" w:rsidRDefault="008E1507" w:rsidP="008B2098">
      <w:pPr>
        <w:spacing w:after="0"/>
        <w:jc w:val="both"/>
        <w:rPr>
          <w:rFonts w:ascii="Times New Roman" w:hAnsi="Times New Roman"/>
          <w:sz w:val="23"/>
          <w:szCs w:val="23"/>
          <w:lang w:val="ro-RO"/>
        </w:rPr>
      </w:pPr>
      <w:r w:rsidRPr="008B2098">
        <w:rPr>
          <w:rFonts w:ascii="Times New Roman" w:hAnsi="Times New Roman"/>
          <w:sz w:val="23"/>
          <w:szCs w:val="23"/>
          <w:lang w:val="ro-RO"/>
        </w:rPr>
        <w:t>   </w:t>
      </w:r>
      <w:r w:rsidRPr="008B2098">
        <w:rPr>
          <w:rFonts w:ascii="Times New Roman" w:hAnsi="Times New Roman"/>
          <w:bCs/>
          <w:sz w:val="23"/>
          <w:szCs w:val="23"/>
          <w:lang w:val="ro-RO"/>
        </w:rPr>
        <w:t>f)</w:t>
      </w:r>
      <w:r w:rsidRPr="008B2098">
        <w:rPr>
          <w:rFonts w:ascii="Times New Roman" w:hAnsi="Times New Roman"/>
          <w:sz w:val="23"/>
          <w:szCs w:val="23"/>
          <w:lang w:val="ro-RO"/>
        </w:rPr>
        <w:t> traficul şi exploatarea persoanelor vulnerabile, prevăzute de </w:t>
      </w:r>
      <w:hyperlink>
        <w:r w:rsidRPr="008B2098">
          <w:rPr>
            <w:rStyle w:val="InternetLink"/>
            <w:rFonts w:ascii="Times New Roman" w:hAnsi="Times New Roman"/>
            <w:sz w:val="23"/>
            <w:szCs w:val="23"/>
            <w:lang w:val="ro-RO"/>
          </w:rPr>
          <w:t>art. 209</w:t>
        </w:r>
      </w:hyperlink>
      <w:r w:rsidRPr="008B2098">
        <w:rPr>
          <w:rFonts w:ascii="Times New Roman" w:hAnsi="Times New Roman"/>
          <w:sz w:val="23"/>
          <w:szCs w:val="23"/>
          <w:lang w:val="ro-RO"/>
        </w:rPr>
        <w:t>-</w:t>
      </w:r>
      <w:hyperlink>
        <w:r w:rsidRPr="008B2098">
          <w:rPr>
            <w:rStyle w:val="InternetLink"/>
            <w:rFonts w:ascii="Times New Roman" w:hAnsi="Times New Roman"/>
            <w:sz w:val="23"/>
            <w:szCs w:val="23"/>
            <w:lang w:val="ro-RO"/>
          </w:rPr>
          <w:t>217</w:t>
        </w:r>
      </w:hyperlink>
      <w:r w:rsidRPr="008B2098">
        <w:rPr>
          <w:rFonts w:ascii="Times New Roman" w:hAnsi="Times New Roman"/>
          <w:sz w:val="23"/>
          <w:szCs w:val="23"/>
          <w:lang w:val="ro-RO"/>
        </w:rPr>
        <w:t xml:space="preserve"> din Legea nr. 286/2009, cu modificările şi completările ulterioare, sau de dispoziţiile corespunzătoare </w:t>
      </w:r>
      <w:r w:rsidRPr="008B2098">
        <w:rPr>
          <w:rFonts w:ascii="Times New Roman" w:hAnsi="Times New Roman"/>
          <w:color w:val="000000"/>
          <w:sz w:val="23"/>
          <w:szCs w:val="23"/>
          <w:lang w:val="ro-RO"/>
        </w:rPr>
        <w:t>ale legislaţiei penale a statului în care respectivul operator economic a fost condamnat; </w:t>
      </w:r>
    </w:p>
    <w:p w14:paraId="3F70C870" w14:textId="77777777" w:rsidR="008E1507" w:rsidRPr="008B2098" w:rsidRDefault="008E1507" w:rsidP="008B2098">
      <w:pPr>
        <w:spacing w:after="0"/>
        <w:jc w:val="both"/>
        <w:rPr>
          <w:rFonts w:ascii="Times New Roman" w:hAnsi="Times New Roman"/>
          <w:color w:val="000000"/>
          <w:sz w:val="23"/>
          <w:szCs w:val="23"/>
          <w:lang w:val="ro-RO"/>
        </w:rPr>
      </w:pPr>
      <w:r w:rsidRPr="008B2098">
        <w:rPr>
          <w:rFonts w:ascii="Times New Roman" w:hAnsi="Times New Roman"/>
          <w:color w:val="000000"/>
          <w:sz w:val="23"/>
          <w:szCs w:val="23"/>
          <w:lang w:val="ro-RO"/>
        </w:rPr>
        <w:t>   </w:t>
      </w:r>
      <w:r w:rsidRPr="008B2098">
        <w:rPr>
          <w:rFonts w:ascii="Times New Roman" w:hAnsi="Times New Roman"/>
          <w:bCs/>
          <w:color w:val="000000"/>
          <w:sz w:val="23"/>
          <w:szCs w:val="23"/>
          <w:lang w:val="ro-RO"/>
        </w:rPr>
        <w:t>g)</w:t>
      </w:r>
      <w:r w:rsidRPr="008B2098">
        <w:rPr>
          <w:rFonts w:ascii="Times New Roman" w:hAnsi="Times New Roman"/>
          <w:color w:val="000000"/>
          <w:sz w:val="23"/>
          <w:szCs w:val="23"/>
          <w:lang w:val="ro-RO"/>
        </w:rPr>
        <w:t> fraudă, în sensul articolului 1 din Convenţia privind protejarea intereselor financiare ale Comunităţilor Europene din 27 noiembrie 1995. </w:t>
      </w:r>
    </w:p>
    <w:p w14:paraId="64C65191" w14:textId="77777777" w:rsidR="008E1507" w:rsidRPr="008B2098" w:rsidRDefault="008E1507" w:rsidP="008B2098">
      <w:pPr>
        <w:spacing w:after="0"/>
        <w:jc w:val="both"/>
        <w:rPr>
          <w:rFonts w:ascii="Times New Roman" w:hAnsi="Times New Roman"/>
          <w:sz w:val="23"/>
          <w:szCs w:val="23"/>
          <w:lang w:val="ro-RO"/>
        </w:rPr>
      </w:pPr>
      <w:r w:rsidRPr="008B2098">
        <w:rPr>
          <w:rFonts w:ascii="Times New Roman" w:hAnsi="Times New Roman"/>
          <w:sz w:val="23"/>
          <w:szCs w:val="23"/>
          <w:lang w:val="ro-RO"/>
        </w:rPr>
        <w:t xml:space="preserve">De asemenea, declar pe propria răspundere, sub sancţiunea excluderii din procedură şi a sancţiunilor aplicate faptei de fals în acte publice, ca niciun membru al organului de administrare, </w:t>
      </w:r>
      <w:r w:rsidRPr="008B2098">
        <w:rPr>
          <w:rFonts w:ascii="Times New Roman" w:eastAsia="Times New Roman" w:hAnsi="Times New Roman"/>
          <w:color w:val="000000"/>
          <w:sz w:val="23"/>
          <w:szCs w:val="23"/>
          <w:lang w:val="ro-RO"/>
        </w:rPr>
        <w:t>de conducere sau de supraveghere al societatii sau cu putere de reprezentare, de decizie sau de control în cadrul acesteia nu face obiectul excluderii asa cum este acesta definit la art. 164 (1) din Legea 98/2016. </w:t>
      </w:r>
    </w:p>
    <w:p w14:paraId="2734228F" w14:textId="77777777" w:rsidR="008E1507" w:rsidRPr="008B2098" w:rsidRDefault="008E1507" w:rsidP="008B2098">
      <w:pPr>
        <w:spacing w:after="0"/>
        <w:jc w:val="both"/>
        <w:rPr>
          <w:rFonts w:ascii="Times New Roman" w:hAnsi="Times New Roman"/>
          <w:sz w:val="23"/>
          <w:szCs w:val="23"/>
          <w:lang w:val="ro-RO"/>
        </w:rPr>
      </w:pPr>
      <w:r w:rsidRPr="008B2098">
        <w:rPr>
          <w:rFonts w:ascii="Times New Roman" w:hAnsi="Times New Roman"/>
          <w:bCs/>
          <w:color w:val="000000"/>
          <w:sz w:val="23"/>
          <w:szCs w:val="23"/>
          <w:lang w:val="ro-RO"/>
        </w:rPr>
        <w:t>S</w:t>
      </w:r>
      <w:r w:rsidRPr="008B2098">
        <w:rPr>
          <w:rFonts w:ascii="Times New Roman" w:hAnsi="Times New Roman"/>
          <w:sz w:val="23"/>
          <w:szCs w:val="23"/>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61E9D98" w14:textId="77777777" w:rsidR="008E1507" w:rsidRPr="008B2098" w:rsidRDefault="008E1507" w:rsidP="008B2098">
      <w:pPr>
        <w:spacing w:after="0"/>
        <w:jc w:val="both"/>
        <w:rPr>
          <w:rFonts w:ascii="Times New Roman" w:hAnsi="Times New Roman"/>
          <w:sz w:val="23"/>
          <w:szCs w:val="23"/>
          <w:lang w:val="ro-RO"/>
        </w:rPr>
      </w:pPr>
    </w:p>
    <w:p w14:paraId="2F909B4C" w14:textId="77777777" w:rsidR="008E1507" w:rsidRPr="008B2098" w:rsidRDefault="008E1507" w:rsidP="008B2098">
      <w:pPr>
        <w:spacing w:after="0"/>
        <w:jc w:val="center"/>
        <w:rPr>
          <w:rFonts w:ascii="Times New Roman" w:hAnsi="Times New Roman"/>
          <w:sz w:val="23"/>
          <w:szCs w:val="23"/>
          <w:lang w:val="ro-RO"/>
        </w:rPr>
      </w:pPr>
      <w:r w:rsidRPr="008B2098">
        <w:rPr>
          <w:rFonts w:ascii="Times New Roman" w:hAnsi="Times New Roman"/>
          <w:sz w:val="23"/>
          <w:szCs w:val="23"/>
          <w:lang w:val="ro-RO"/>
        </w:rPr>
        <w:t>Data ………/………………….</w:t>
      </w:r>
    </w:p>
    <w:p w14:paraId="59A28C99" w14:textId="77777777" w:rsidR="008E1507" w:rsidRPr="008B2098" w:rsidRDefault="008E1507" w:rsidP="008B2098">
      <w:pPr>
        <w:spacing w:after="0"/>
        <w:jc w:val="center"/>
        <w:rPr>
          <w:rFonts w:ascii="Times New Roman" w:hAnsi="Times New Roman"/>
          <w:sz w:val="23"/>
          <w:szCs w:val="23"/>
          <w:lang w:val="ro-RO"/>
        </w:rPr>
      </w:pPr>
      <w:r w:rsidRPr="008B2098">
        <w:rPr>
          <w:rFonts w:ascii="Times New Roman" w:hAnsi="Times New Roman"/>
          <w:sz w:val="23"/>
          <w:szCs w:val="23"/>
          <w:lang w:val="ro-RO"/>
        </w:rPr>
        <w:t>Operator economic,</w:t>
      </w:r>
    </w:p>
    <w:p w14:paraId="4BF8A931" w14:textId="77777777" w:rsidR="008E1507" w:rsidRPr="008B2098" w:rsidRDefault="008E1507" w:rsidP="008B2098">
      <w:pPr>
        <w:spacing w:after="0"/>
        <w:jc w:val="center"/>
        <w:rPr>
          <w:rFonts w:ascii="Times New Roman" w:hAnsi="Times New Roman"/>
          <w:sz w:val="23"/>
          <w:szCs w:val="23"/>
          <w:lang w:val="ro-RO"/>
        </w:rPr>
      </w:pPr>
      <w:r w:rsidRPr="008B2098">
        <w:rPr>
          <w:rFonts w:ascii="Times New Roman" w:hAnsi="Times New Roman"/>
          <w:sz w:val="23"/>
          <w:szCs w:val="23"/>
          <w:lang w:val="ro-RO"/>
        </w:rPr>
        <w:t>……………………………</w:t>
      </w:r>
    </w:p>
    <w:p w14:paraId="1D7F8DF3" w14:textId="77777777" w:rsidR="008E1507" w:rsidRPr="008B2098" w:rsidRDefault="008E1507" w:rsidP="008B2098">
      <w:pPr>
        <w:spacing w:after="0"/>
        <w:jc w:val="center"/>
        <w:rPr>
          <w:rFonts w:ascii="Times New Roman" w:hAnsi="Times New Roman"/>
          <w:sz w:val="23"/>
          <w:szCs w:val="23"/>
          <w:lang w:val="ro-RO"/>
        </w:rPr>
      </w:pPr>
      <w:r w:rsidRPr="008B2098">
        <w:rPr>
          <w:rFonts w:ascii="Times New Roman" w:hAnsi="Times New Roman"/>
          <w:sz w:val="23"/>
          <w:szCs w:val="23"/>
          <w:lang w:val="ro-RO"/>
        </w:rPr>
        <w:t>(semnătura autorizată şi ştampilă)</w:t>
      </w:r>
    </w:p>
    <w:p w14:paraId="6228D5CB" w14:textId="0BA8F231" w:rsidR="00C228EE" w:rsidRPr="00C228EE" w:rsidRDefault="00C228EE" w:rsidP="00C228EE">
      <w:pPr>
        <w:spacing w:after="0"/>
        <w:jc w:val="right"/>
        <w:rPr>
          <w:rFonts w:ascii="Times New Roman" w:hAnsi="Times New Roman"/>
          <w:b/>
          <w:sz w:val="24"/>
          <w:szCs w:val="24"/>
          <w:lang w:val="ro-RO"/>
        </w:rPr>
      </w:pPr>
      <w:r w:rsidRPr="00C228EE">
        <w:rPr>
          <w:rFonts w:ascii="Times New Roman" w:hAnsi="Times New Roman"/>
          <w:b/>
          <w:sz w:val="24"/>
          <w:szCs w:val="24"/>
          <w:lang w:val="ro-RO"/>
        </w:rPr>
        <w:lastRenderedPageBreak/>
        <w:t>Formular nr. 1</w:t>
      </w:r>
      <w:r>
        <w:rPr>
          <w:rFonts w:ascii="Times New Roman" w:hAnsi="Times New Roman"/>
          <w:b/>
          <w:sz w:val="24"/>
          <w:szCs w:val="24"/>
          <w:lang w:val="ro-RO"/>
        </w:rPr>
        <w:t>2</w:t>
      </w:r>
    </w:p>
    <w:p w14:paraId="7C0E6222" w14:textId="77777777" w:rsidR="00C228EE" w:rsidRDefault="00C228EE" w:rsidP="00C228EE">
      <w:pPr>
        <w:spacing w:after="0"/>
        <w:jc w:val="center"/>
        <w:rPr>
          <w:rFonts w:ascii="Times New Roman" w:hAnsi="Times New Roman"/>
          <w:b/>
          <w:sz w:val="24"/>
          <w:szCs w:val="24"/>
          <w:lang w:val="ro-RO"/>
        </w:rPr>
      </w:pPr>
    </w:p>
    <w:p w14:paraId="438807BB" w14:textId="77777777" w:rsidR="00C228EE" w:rsidRDefault="00C228EE" w:rsidP="00C228EE">
      <w:pPr>
        <w:spacing w:after="0"/>
        <w:jc w:val="center"/>
        <w:rPr>
          <w:rFonts w:ascii="Times New Roman" w:hAnsi="Times New Roman"/>
          <w:b/>
          <w:sz w:val="24"/>
          <w:szCs w:val="24"/>
          <w:lang w:val="ro-RO"/>
        </w:rPr>
      </w:pPr>
    </w:p>
    <w:p w14:paraId="539EC694" w14:textId="4ED7B001" w:rsidR="00C228EE" w:rsidRPr="00C228EE" w:rsidRDefault="00C228EE" w:rsidP="00C228EE">
      <w:pPr>
        <w:spacing w:after="0"/>
        <w:jc w:val="center"/>
        <w:rPr>
          <w:rFonts w:ascii="Times New Roman" w:hAnsi="Times New Roman"/>
          <w:b/>
          <w:sz w:val="24"/>
          <w:szCs w:val="24"/>
          <w:lang w:val="ro-RO"/>
        </w:rPr>
      </w:pPr>
      <w:r w:rsidRPr="00C228EE">
        <w:rPr>
          <w:rFonts w:ascii="Times New Roman" w:hAnsi="Times New Roman"/>
          <w:b/>
          <w:sz w:val="24"/>
          <w:szCs w:val="24"/>
          <w:lang w:val="ro-RO"/>
        </w:rPr>
        <w:t>”Declarație privind acceptarea modelului de contract / propuneri de modificări”</w:t>
      </w:r>
    </w:p>
    <w:p w14:paraId="0D3502F2" w14:textId="77777777" w:rsidR="00C228EE" w:rsidRPr="00C228EE" w:rsidRDefault="00C228EE" w:rsidP="00C228EE">
      <w:pPr>
        <w:spacing w:after="0"/>
        <w:jc w:val="both"/>
        <w:rPr>
          <w:rFonts w:ascii="Times New Roman" w:hAnsi="Times New Roman"/>
          <w:sz w:val="24"/>
          <w:szCs w:val="24"/>
          <w:lang w:val="ro-RO"/>
        </w:rPr>
      </w:pPr>
    </w:p>
    <w:p w14:paraId="45BEB5F6" w14:textId="77777777" w:rsidR="00C228EE" w:rsidRPr="005B5D6D" w:rsidRDefault="00C228EE" w:rsidP="00C228EE">
      <w:pPr>
        <w:spacing w:after="0"/>
        <w:jc w:val="both"/>
        <w:rPr>
          <w:rFonts w:ascii="Times New Roman" w:hAnsi="Times New Roman"/>
          <w:b/>
          <w:i/>
          <w:sz w:val="24"/>
          <w:szCs w:val="24"/>
          <w:lang w:val="fr-FR"/>
        </w:rPr>
      </w:pPr>
      <w:r w:rsidRPr="00C228EE">
        <w:rPr>
          <w:rFonts w:ascii="Times New Roman" w:hAnsi="Times New Roman"/>
          <w:sz w:val="24"/>
          <w:szCs w:val="24"/>
          <w:lang w:val="ro-RO"/>
        </w:rPr>
        <w:t>Titlul  contractului:</w:t>
      </w:r>
      <w:r w:rsidRPr="005B5D6D">
        <w:rPr>
          <w:rFonts w:ascii="Times New Roman" w:hAnsi="Times New Roman"/>
          <w:sz w:val="24"/>
          <w:szCs w:val="24"/>
          <w:lang w:val="fr-FR"/>
        </w:rPr>
        <w:t xml:space="preserve"> “</w:t>
      </w:r>
      <w:r w:rsidRPr="00C228EE">
        <w:rPr>
          <w:rFonts w:ascii="Times New Roman" w:hAnsi="Times New Roman"/>
          <w:i/>
          <w:sz w:val="24"/>
          <w:szCs w:val="24"/>
          <w:lang w:val="ro-RO"/>
        </w:rPr>
        <w:t xml:space="preserve">_______________________________” </w:t>
      </w:r>
    </w:p>
    <w:p w14:paraId="4057731D" w14:textId="77777777" w:rsidR="00C228EE" w:rsidRPr="00C228EE" w:rsidRDefault="00C228EE" w:rsidP="00C228EE">
      <w:pPr>
        <w:spacing w:after="0"/>
        <w:jc w:val="both"/>
        <w:rPr>
          <w:rFonts w:ascii="Times New Roman" w:hAnsi="Times New Roman"/>
          <w:sz w:val="24"/>
          <w:szCs w:val="24"/>
          <w:lang w:val="ro-RO"/>
        </w:rPr>
      </w:pPr>
    </w:p>
    <w:p w14:paraId="75E7E3B8" w14:textId="690E326F" w:rsidR="00C228EE" w:rsidRPr="00C228EE" w:rsidRDefault="00C228EE" w:rsidP="00C228EE">
      <w:pPr>
        <w:spacing w:after="0"/>
        <w:jc w:val="both"/>
        <w:rPr>
          <w:rFonts w:ascii="Times New Roman" w:hAnsi="Times New Roman"/>
          <w:sz w:val="24"/>
          <w:szCs w:val="24"/>
          <w:lang w:val="ro-RO"/>
        </w:rPr>
      </w:pPr>
      <w:r w:rsidRPr="00C228EE">
        <w:rPr>
          <w:rFonts w:ascii="Times New Roman" w:hAnsi="Times New Roman"/>
          <w:sz w:val="24"/>
          <w:szCs w:val="24"/>
          <w:lang w:val="ro-RO"/>
        </w:rPr>
        <w:t>Subsemnatul(a) (nume/prenume), ...................................................... domiciliat(a) in............…………………………………………… (adresa de domiciliu), identificat(a) cu act de identitate (CI/ Pasaport), seria ……, nr. ………, eliberat de...................., la data de …………, CNP …………………., in calitate de reprezentant imputernicit al Ofertantului ……………………………… la procedura</w:t>
      </w:r>
      <w:r>
        <w:rPr>
          <w:rFonts w:ascii="Times New Roman" w:hAnsi="Times New Roman"/>
          <w:sz w:val="24"/>
          <w:szCs w:val="24"/>
          <w:lang w:val="ro-RO"/>
        </w:rPr>
        <w:t xml:space="preserve"> simplificată proprie</w:t>
      </w:r>
      <w:r w:rsidRPr="00C228EE">
        <w:rPr>
          <w:rFonts w:ascii="Times New Roman" w:hAnsi="Times New Roman"/>
          <w:sz w:val="24"/>
          <w:szCs w:val="24"/>
          <w:lang w:val="ro-RO"/>
        </w:rPr>
        <w:t xml:space="preserve"> pentru atribuirea </w:t>
      </w:r>
      <w:r>
        <w:rPr>
          <w:rFonts w:ascii="Times New Roman" w:hAnsi="Times New Roman"/>
          <w:sz w:val="24"/>
          <w:szCs w:val="24"/>
          <w:lang w:val="ro-RO"/>
        </w:rPr>
        <w:t>contractului</w:t>
      </w:r>
      <w:r w:rsidRPr="00C228EE">
        <w:rPr>
          <w:rFonts w:ascii="Times New Roman" w:hAnsi="Times New Roman"/>
          <w:sz w:val="24"/>
          <w:szCs w:val="24"/>
          <w:lang w:val="ro-RO"/>
        </w:rPr>
        <w:t xml:space="preserve"> având ca obiect ……………………………………………, organizată de _______________________, confirm ca acceptam clauzele contractuale asa cum au fost acestea prevazute in cadrul Documentatiei de Atribuire / propunem și solicitam urmatoarele modificari, dupa cum urmeaza:</w:t>
      </w:r>
    </w:p>
    <w:p w14:paraId="5C17EEEC" w14:textId="77777777" w:rsidR="00C228EE" w:rsidRPr="00C228EE" w:rsidRDefault="00C228EE" w:rsidP="00C228EE">
      <w:pPr>
        <w:spacing w:after="0"/>
        <w:jc w:val="both"/>
        <w:rPr>
          <w:rFonts w:ascii="Times New Roman" w:hAnsi="Times New Roman"/>
          <w:sz w:val="24"/>
          <w:szCs w:val="24"/>
          <w:lang w:val="ro-RO"/>
        </w:rPr>
      </w:pPr>
    </w:p>
    <w:tbl>
      <w:tblPr>
        <w:tblStyle w:val="TableGrid"/>
        <w:tblW w:w="0" w:type="auto"/>
        <w:jc w:val="center"/>
        <w:tblLook w:val="04A0" w:firstRow="1" w:lastRow="0" w:firstColumn="1" w:lastColumn="0" w:noHBand="0" w:noVBand="1"/>
      </w:tblPr>
      <w:tblGrid>
        <w:gridCol w:w="569"/>
        <w:gridCol w:w="3827"/>
        <w:gridCol w:w="4535"/>
      </w:tblGrid>
      <w:tr w:rsidR="00C228EE" w:rsidRPr="00C228EE" w14:paraId="37A04E69" w14:textId="77777777" w:rsidTr="00C228EE">
        <w:trPr>
          <w:jc w:val="center"/>
        </w:trPr>
        <w:tc>
          <w:tcPr>
            <w:tcW w:w="565" w:type="dxa"/>
          </w:tcPr>
          <w:p w14:paraId="1D35AEED" w14:textId="1F50D09B" w:rsidR="00C228EE" w:rsidRPr="00C228EE" w:rsidRDefault="00C228EE" w:rsidP="00C228EE">
            <w:pPr>
              <w:spacing w:after="0"/>
              <w:jc w:val="both"/>
              <w:rPr>
                <w:rFonts w:ascii="Times New Roman" w:hAnsi="Times New Roman"/>
                <w:b/>
                <w:bCs/>
                <w:sz w:val="24"/>
                <w:szCs w:val="24"/>
              </w:rPr>
            </w:pPr>
            <w:r w:rsidRPr="00C228EE">
              <w:rPr>
                <w:rFonts w:ascii="Times New Roman" w:hAnsi="Times New Roman"/>
                <w:b/>
                <w:bCs/>
                <w:sz w:val="24"/>
                <w:szCs w:val="24"/>
              </w:rPr>
              <w:t xml:space="preserve">Nr. </w:t>
            </w:r>
            <w:r>
              <w:rPr>
                <w:rFonts w:ascii="Times New Roman" w:hAnsi="Times New Roman"/>
                <w:b/>
                <w:bCs/>
                <w:sz w:val="24"/>
                <w:szCs w:val="24"/>
              </w:rPr>
              <w:t>c</w:t>
            </w:r>
            <w:r w:rsidRPr="00C228EE">
              <w:rPr>
                <w:rFonts w:ascii="Times New Roman" w:hAnsi="Times New Roman"/>
                <w:b/>
                <w:bCs/>
                <w:sz w:val="24"/>
                <w:szCs w:val="24"/>
              </w:rPr>
              <w:t>rt.</w:t>
            </w:r>
          </w:p>
        </w:tc>
        <w:tc>
          <w:tcPr>
            <w:tcW w:w="3827" w:type="dxa"/>
          </w:tcPr>
          <w:p w14:paraId="2F846FBF" w14:textId="77777777" w:rsidR="00C228EE" w:rsidRPr="00C228EE" w:rsidRDefault="00C228EE" w:rsidP="00C228EE">
            <w:pPr>
              <w:spacing w:after="0"/>
              <w:jc w:val="both"/>
              <w:rPr>
                <w:rFonts w:ascii="Times New Roman" w:hAnsi="Times New Roman"/>
                <w:b/>
                <w:bCs/>
                <w:sz w:val="24"/>
                <w:szCs w:val="24"/>
              </w:rPr>
            </w:pPr>
            <w:r w:rsidRPr="00C228EE">
              <w:rPr>
                <w:rFonts w:ascii="Times New Roman" w:hAnsi="Times New Roman"/>
                <w:b/>
                <w:bCs/>
                <w:sz w:val="24"/>
                <w:szCs w:val="24"/>
              </w:rPr>
              <w:t>Model contract</w:t>
            </w:r>
          </w:p>
          <w:p w14:paraId="06BFCE54" w14:textId="77777777" w:rsidR="00C228EE" w:rsidRPr="00C228EE" w:rsidRDefault="00C228EE" w:rsidP="00C228EE">
            <w:pPr>
              <w:spacing w:after="0"/>
              <w:jc w:val="both"/>
              <w:rPr>
                <w:rFonts w:ascii="Times New Roman" w:hAnsi="Times New Roman"/>
                <w:b/>
                <w:bCs/>
                <w:sz w:val="24"/>
                <w:szCs w:val="24"/>
              </w:rPr>
            </w:pPr>
            <w:r w:rsidRPr="00C228EE">
              <w:rPr>
                <w:rFonts w:ascii="Times New Roman" w:hAnsi="Times New Roman"/>
                <w:b/>
                <w:bCs/>
                <w:sz w:val="24"/>
                <w:szCs w:val="24"/>
              </w:rPr>
              <w:t>în loc de</w:t>
            </w:r>
          </w:p>
        </w:tc>
        <w:tc>
          <w:tcPr>
            <w:tcW w:w="4535" w:type="dxa"/>
          </w:tcPr>
          <w:p w14:paraId="075B1B20" w14:textId="77777777" w:rsidR="00C228EE" w:rsidRPr="00C228EE" w:rsidRDefault="00C228EE" w:rsidP="00C228EE">
            <w:pPr>
              <w:spacing w:after="0"/>
              <w:jc w:val="both"/>
              <w:rPr>
                <w:rFonts w:ascii="Times New Roman" w:hAnsi="Times New Roman"/>
                <w:b/>
                <w:bCs/>
                <w:sz w:val="24"/>
                <w:szCs w:val="24"/>
              </w:rPr>
            </w:pPr>
            <w:r w:rsidRPr="00C228EE">
              <w:rPr>
                <w:rFonts w:ascii="Times New Roman" w:hAnsi="Times New Roman"/>
                <w:b/>
                <w:bCs/>
                <w:sz w:val="24"/>
                <w:szCs w:val="24"/>
              </w:rPr>
              <w:t>Propunere modificare</w:t>
            </w:r>
          </w:p>
          <w:p w14:paraId="4D2C4D5A" w14:textId="77777777" w:rsidR="00C228EE" w:rsidRPr="00C228EE" w:rsidRDefault="00C228EE" w:rsidP="00C228EE">
            <w:pPr>
              <w:spacing w:after="0"/>
              <w:jc w:val="both"/>
              <w:rPr>
                <w:rFonts w:ascii="Times New Roman" w:hAnsi="Times New Roman"/>
                <w:b/>
                <w:bCs/>
                <w:sz w:val="24"/>
                <w:szCs w:val="24"/>
              </w:rPr>
            </w:pPr>
          </w:p>
        </w:tc>
      </w:tr>
      <w:tr w:rsidR="00C228EE" w:rsidRPr="00C228EE" w14:paraId="3468BE16" w14:textId="77777777" w:rsidTr="00C228EE">
        <w:trPr>
          <w:jc w:val="center"/>
        </w:trPr>
        <w:tc>
          <w:tcPr>
            <w:tcW w:w="565" w:type="dxa"/>
          </w:tcPr>
          <w:p w14:paraId="1BECEE62" w14:textId="77777777" w:rsidR="00C228EE" w:rsidRPr="00C228EE" w:rsidRDefault="00C228EE" w:rsidP="00C228EE">
            <w:pPr>
              <w:spacing w:after="0"/>
              <w:jc w:val="both"/>
              <w:rPr>
                <w:rFonts w:ascii="Times New Roman" w:hAnsi="Times New Roman"/>
                <w:sz w:val="24"/>
                <w:szCs w:val="24"/>
              </w:rPr>
            </w:pPr>
            <w:r w:rsidRPr="00C228EE">
              <w:rPr>
                <w:rFonts w:ascii="Times New Roman" w:hAnsi="Times New Roman"/>
                <w:sz w:val="24"/>
                <w:szCs w:val="24"/>
              </w:rPr>
              <w:t>1</w:t>
            </w:r>
          </w:p>
        </w:tc>
        <w:tc>
          <w:tcPr>
            <w:tcW w:w="3827" w:type="dxa"/>
          </w:tcPr>
          <w:p w14:paraId="6B81F014" w14:textId="77777777" w:rsidR="00C228EE" w:rsidRPr="00C228EE" w:rsidRDefault="00C228EE" w:rsidP="00C228EE">
            <w:pPr>
              <w:spacing w:after="0"/>
              <w:jc w:val="both"/>
              <w:rPr>
                <w:rFonts w:ascii="Times New Roman" w:hAnsi="Times New Roman"/>
                <w:sz w:val="24"/>
                <w:szCs w:val="24"/>
              </w:rPr>
            </w:pPr>
            <w:r w:rsidRPr="00C228EE">
              <w:rPr>
                <w:rFonts w:ascii="Times New Roman" w:hAnsi="Times New Roman"/>
                <w:sz w:val="24"/>
                <w:szCs w:val="24"/>
              </w:rPr>
              <w:t>Art. xx alin. xx. ........</w:t>
            </w:r>
          </w:p>
        </w:tc>
        <w:tc>
          <w:tcPr>
            <w:tcW w:w="4535" w:type="dxa"/>
          </w:tcPr>
          <w:p w14:paraId="72E41E3B" w14:textId="77777777" w:rsidR="00C228EE" w:rsidRPr="00C228EE" w:rsidRDefault="00C228EE" w:rsidP="00C228EE">
            <w:pPr>
              <w:spacing w:after="0"/>
              <w:jc w:val="both"/>
              <w:rPr>
                <w:rFonts w:ascii="Times New Roman" w:hAnsi="Times New Roman"/>
                <w:sz w:val="24"/>
                <w:szCs w:val="24"/>
              </w:rPr>
            </w:pPr>
            <w:r w:rsidRPr="00C228EE">
              <w:rPr>
                <w:rFonts w:ascii="Times New Roman" w:hAnsi="Times New Roman"/>
                <w:sz w:val="24"/>
                <w:szCs w:val="24"/>
              </w:rPr>
              <w:t>..........................</w:t>
            </w:r>
          </w:p>
        </w:tc>
      </w:tr>
      <w:tr w:rsidR="00C228EE" w:rsidRPr="00C228EE" w14:paraId="07151231" w14:textId="77777777" w:rsidTr="00C228EE">
        <w:trPr>
          <w:jc w:val="center"/>
        </w:trPr>
        <w:tc>
          <w:tcPr>
            <w:tcW w:w="565" w:type="dxa"/>
          </w:tcPr>
          <w:p w14:paraId="31512730" w14:textId="77777777" w:rsidR="00C228EE" w:rsidRPr="00C228EE" w:rsidRDefault="00C228EE" w:rsidP="00C228EE">
            <w:pPr>
              <w:spacing w:after="0"/>
              <w:jc w:val="both"/>
              <w:rPr>
                <w:rFonts w:ascii="Times New Roman" w:hAnsi="Times New Roman"/>
                <w:sz w:val="24"/>
                <w:szCs w:val="24"/>
              </w:rPr>
            </w:pPr>
            <w:r w:rsidRPr="00C228EE">
              <w:rPr>
                <w:rFonts w:ascii="Times New Roman" w:hAnsi="Times New Roman"/>
                <w:sz w:val="24"/>
                <w:szCs w:val="24"/>
              </w:rPr>
              <w:t>2</w:t>
            </w:r>
          </w:p>
        </w:tc>
        <w:tc>
          <w:tcPr>
            <w:tcW w:w="3827" w:type="dxa"/>
          </w:tcPr>
          <w:p w14:paraId="11592412" w14:textId="77777777" w:rsidR="00C228EE" w:rsidRPr="00C228EE" w:rsidRDefault="00C228EE" w:rsidP="00C228EE">
            <w:pPr>
              <w:spacing w:after="0"/>
              <w:jc w:val="both"/>
              <w:rPr>
                <w:rFonts w:ascii="Times New Roman" w:hAnsi="Times New Roman"/>
                <w:sz w:val="24"/>
                <w:szCs w:val="24"/>
              </w:rPr>
            </w:pPr>
          </w:p>
        </w:tc>
        <w:tc>
          <w:tcPr>
            <w:tcW w:w="4535" w:type="dxa"/>
          </w:tcPr>
          <w:p w14:paraId="23C992E5" w14:textId="77777777" w:rsidR="00C228EE" w:rsidRPr="00C228EE" w:rsidRDefault="00C228EE" w:rsidP="00C228EE">
            <w:pPr>
              <w:spacing w:after="0"/>
              <w:jc w:val="both"/>
              <w:rPr>
                <w:rFonts w:ascii="Times New Roman" w:hAnsi="Times New Roman"/>
                <w:sz w:val="24"/>
                <w:szCs w:val="24"/>
              </w:rPr>
            </w:pPr>
          </w:p>
        </w:tc>
      </w:tr>
      <w:tr w:rsidR="00C228EE" w:rsidRPr="00C228EE" w14:paraId="4BD39FB8" w14:textId="77777777" w:rsidTr="00C228EE">
        <w:trPr>
          <w:jc w:val="center"/>
        </w:trPr>
        <w:tc>
          <w:tcPr>
            <w:tcW w:w="565" w:type="dxa"/>
          </w:tcPr>
          <w:p w14:paraId="4E67A1B7" w14:textId="77777777" w:rsidR="00C228EE" w:rsidRPr="00C228EE" w:rsidRDefault="00C228EE" w:rsidP="00C228EE">
            <w:pPr>
              <w:spacing w:after="0"/>
              <w:jc w:val="both"/>
              <w:rPr>
                <w:rFonts w:ascii="Times New Roman" w:hAnsi="Times New Roman"/>
                <w:sz w:val="24"/>
                <w:szCs w:val="24"/>
              </w:rPr>
            </w:pPr>
            <w:r w:rsidRPr="00C228EE">
              <w:rPr>
                <w:rFonts w:ascii="Times New Roman" w:hAnsi="Times New Roman"/>
                <w:sz w:val="24"/>
                <w:szCs w:val="24"/>
              </w:rPr>
              <w:t>3</w:t>
            </w:r>
          </w:p>
        </w:tc>
        <w:tc>
          <w:tcPr>
            <w:tcW w:w="3827" w:type="dxa"/>
          </w:tcPr>
          <w:p w14:paraId="78B3C0FE" w14:textId="77777777" w:rsidR="00C228EE" w:rsidRPr="00C228EE" w:rsidRDefault="00C228EE" w:rsidP="00C228EE">
            <w:pPr>
              <w:spacing w:after="0"/>
              <w:jc w:val="both"/>
              <w:rPr>
                <w:rFonts w:ascii="Times New Roman" w:hAnsi="Times New Roman"/>
                <w:sz w:val="24"/>
                <w:szCs w:val="24"/>
              </w:rPr>
            </w:pPr>
          </w:p>
        </w:tc>
        <w:tc>
          <w:tcPr>
            <w:tcW w:w="4535" w:type="dxa"/>
          </w:tcPr>
          <w:p w14:paraId="22FFD679" w14:textId="77777777" w:rsidR="00C228EE" w:rsidRPr="00C228EE" w:rsidRDefault="00C228EE" w:rsidP="00C228EE">
            <w:pPr>
              <w:spacing w:after="0"/>
              <w:jc w:val="both"/>
              <w:rPr>
                <w:rFonts w:ascii="Times New Roman" w:hAnsi="Times New Roman"/>
                <w:sz w:val="24"/>
                <w:szCs w:val="24"/>
              </w:rPr>
            </w:pPr>
          </w:p>
        </w:tc>
      </w:tr>
      <w:tr w:rsidR="00C228EE" w:rsidRPr="00C228EE" w14:paraId="74CB4DD5" w14:textId="77777777" w:rsidTr="00C228EE">
        <w:trPr>
          <w:jc w:val="center"/>
        </w:trPr>
        <w:tc>
          <w:tcPr>
            <w:tcW w:w="565" w:type="dxa"/>
          </w:tcPr>
          <w:p w14:paraId="10A345CA" w14:textId="77777777" w:rsidR="00C228EE" w:rsidRPr="00C228EE" w:rsidRDefault="00C228EE" w:rsidP="00C228EE">
            <w:pPr>
              <w:spacing w:after="0"/>
              <w:jc w:val="both"/>
              <w:rPr>
                <w:rFonts w:ascii="Times New Roman" w:hAnsi="Times New Roman"/>
                <w:sz w:val="24"/>
                <w:szCs w:val="24"/>
              </w:rPr>
            </w:pPr>
            <w:r w:rsidRPr="00C228EE">
              <w:rPr>
                <w:rFonts w:ascii="Times New Roman" w:hAnsi="Times New Roman"/>
                <w:sz w:val="24"/>
                <w:szCs w:val="24"/>
              </w:rPr>
              <w:t>...</w:t>
            </w:r>
          </w:p>
        </w:tc>
        <w:tc>
          <w:tcPr>
            <w:tcW w:w="3827" w:type="dxa"/>
          </w:tcPr>
          <w:p w14:paraId="62B91818" w14:textId="77777777" w:rsidR="00C228EE" w:rsidRPr="00C228EE" w:rsidRDefault="00C228EE" w:rsidP="00C228EE">
            <w:pPr>
              <w:spacing w:after="0"/>
              <w:jc w:val="both"/>
              <w:rPr>
                <w:rFonts w:ascii="Times New Roman" w:hAnsi="Times New Roman"/>
                <w:sz w:val="24"/>
                <w:szCs w:val="24"/>
              </w:rPr>
            </w:pPr>
          </w:p>
        </w:tc>
        <w:tc>
          <w:tcPr>
            <w:tcW w:w="4535" w:type="dxa"/>
          </w:tcPr>
          <w:p w14:paraId="71DE3605" w14:textId="77777777" w:rsidR="00C228EE" w:rsidRPr="00C228EE" w:rsidRDefault="00C228EE" w:rsidP="00C228EE">
            <w:pPr>
              <w:spacing w:after="0"/>
              <w:jc w:val="both"/>
              <w:rPr>
                <w:rFonts w:ascii="Times New Roman" w:hAnsi="Times New Roman"/>
                <w:sz w:val="24"/>
                <w:szCs w:val="24"/>
              </w:rPr>
            </w:pPr>
          </w:p>
        </w:tc>
      </w:tr>
    </w:tbl>
    <w:p w14:paraId="3675D380" w14:textId="77777777" w:rsidR="00C228EE" w:rsidRPr="00C228EE" w:rsidRDefault="00C228EE" w:rsidP="00C228EE">
      <w:pPr>
        <w:spacing w:after="0"/>
        <w:jc w:val="both"/>
        <w:rPr>
          <w:rFonts w:ascii="Times New Roman" w:hAnsi="Times New Roman"/>
          <w:sz w:val="24"/>
          <w:szCs w:val="24"/>
          <w:lang w:val="ro-RO"/>
        </w:rPr>
      </w:pPr>
      <w:r w:rsidRPr="00C228EE">
        <w:rPr>
          <w:rFonts w:ascii="Times New Roman" w:hAnsi="Times New Roman"/>
          <w:sz w:val="24"/>
          <w:szCs w:val="24"/>
          <w:lang w:val="ro-RO"/>
        </w:rPr>
        <w:tab/>
      </w:r>
    </w:p>
    <w:p w14:paraId="613F975C" w14:textId="77777777" w:rsidR="00C228EE" w:rsidRPr="00C228EE" w:rsidRDefault="00C228EE" w:rsidP="00C228EE">
      <w:pPr>
        <w:spacing w:after="0"/>
        <w:jc w:val="both"/>
        <w:rPr>
          <w:rFonts w:ascii="Times New Roman" w:hAnsi="Times New Roman"/>
          <w:sz w:val="24"/>
          <w:szCs w:val="24"/>
          <w:lang w:val="ro-RO"/>
        </w:rPr>
      </w:pPr>
    </w:p>
    <w:p w14:paraId="5F9E97A9" w14:textId="77777777" w:rsidR="00C228EE" w:rsidRPr="00C228EE" w:rsidRDefault="00C228EE" w:rsidP="00C228EE">
      <w:pPr>
        <w:spacing w:after="0"/>
        <w:jc w:val="both"/>
        <w:rPr>
          <w:rFonts w:ascii="Times New Roman" w:hAnsi="Times New Roman"/>
          <w:sz w:val="24"/>
          <w:szCs w:val="24"/>
          <w:lang w:val="ro-RO"/>
        </w:rPr>
      </w:pPr>
      <w:r w:rsidRPr="00C228EE">
        <w:rPr>
          <w:rFonts w:ascii="Times New Roman" w:hAnsi="Times New Roman"/>
          <w:sz w:val="24"/>
          <w:szCs w:val="24"/>
          <w:lang w:val="ro-RO"/>
        </w:rPr>
        <w:t>Data ...............................</w:t>
      </w:r>
    </w:p>
    <w:p w14:paraId="622D162B" w14:textId="77777777" w:rsidR="00C228EE" w:rsidRPr="00C228EE" w:rsidRDefault="00C228EE" w:rsidP="00C228EE">
      <w:pPr>
        <w:spacing w:after="0"/>
        <w:jc w:val="center"/>
        <w:rPr>
          <w:rFonts w:ascii="Times New Roman" w:hAnsi="Times New Roman"/>
          <w:sz w:val="24"/>
          <w:szCs w:val="24"/>
          <w:lang w:val="ro-RO"/>
        </w:rPr>
      </w:pPr>
      <w:r w:rsidRPr="00C228EE">
        <w:rPr>
          <w:rFonts w:ascii="Times New Roman" w:hAnsi="Times New Roman"/>
          <w:sz w:val="24"/>
          <w:szCs w:val="24"/>
          <w:lang w:val="ro-RO"/>
        </w:rPr>
        <w:t>Operator economic,</w:t>
      </w:r>
    </w:p>
    <w:p w14:paraId="76B85F69" w14:textId="77777777" w:rsidR="00C228EE" w:rsidRPr="00C228EE" w:rsidRDefault="00C228EE" w:rsidP="00C228EE">
      <w:pPr>
        <w:spacing w:after="0"/>
        <w:jc w:val="center"/>
        <w:rPr>
          <w:rFonts w:ascii="Times New Roman" w:hAnsi="Times New Roman"/>
          <w:sz w:val="24"/>
          <w:szCs w:val="24"/>
          <w:lang w:val="ro-RO"/>
        </w:rPr>
      </w:pPr>
      <w:r w:rsidRPr="00C228EE">
        <w:rPr>
          <w:rFonts w:ascii="Times New Roman" w:hAnsi="Times New Roman"/>
          <w:sz w:val="24"/>
          <w:szCs w:val="24"/>
          <w:lang w:val="ro-RO"/>
        </w:rPr>
        <w:t>...................................................................</w:t>
      </w:r>
    </w:p>
    <w:p w14:paraId="1A313FA6" w14:textId="26CB6D8E" w:rsidR="00C228EE" w:rsidRPr="00C228EE" w:rsidRDefault="00C228EE" w:rsidP="00C228EE">
      <w:pPr>
        <w:spacing w:after="0"/>
        <w:jc w:val="center"/>
        <w:rPr>
          <w:rFonts w:ascii="Times New Roman" w:hAnsi="Times New Roman"/>
          <w:sz w:val="24"/>
          <w:szCs w:val="24"/>
          <w:lang w:val="ro-RO"/>
        </w:rPr>
      </w:pPr>
      <w:r w:rsidRPr="00C228EE">
        <w:rPr>
          <w:rFonts w:ascii="Times New Roman" w:hAnsi="Times New Roman"/>
          <w:sz w:val="24"/>
          <w:szCs w:val="24"/>
          <w:lang w:val="ro-RO"/>
        </w:rPr>
        <w:t>(semnatura autorizată)</w:t>
      </w:r>
    </w:p>
    <w:p w14:paraId="1644FA71" w14:textId="77777777" w:rsidR="008E1507" w:rsidRPr="008B2098" w:rsidRDefault="008E1507" w:rsidP="00C228EE">
      <w:pPr>
        <w:spacing w:after="0"/>
        <w:jc w:val="center"/>
        <w:rPr>
          <w:rFonts w:ascii="Times New Roman" w:hAnsi="Times New Roman"/>
          <w:b/>
          <w:highlight w:val="yellow"/>
          <w:lang w:val="ro-RO"/>
        </w:rPr>
      </w:pPr>
    </w:p>
    <w:p w14:paraId="4AB9648F" w14:textId="77777777" w:rsidR="008E1507" w:rsidRPr="008B2098" w:rsidRDefault="008E1507" w:rsidP="00C228EE">
      <w:pPr>
        <w:spacing w:after="0"/>
        <w:jc w:val="right"/>
        <w:rPr>
          <w:rFonts w:ascii="Times New Roman" w:hAnsi="Times New Roman"/>
          <w:b/>
          <w:highlight w:val="yellow"/>
          <w:lang w:val="ro-RO"/>
        </w:rPr>
      </w:pPr>
    </w:p>
    <w:p w14:paraId="32EB6D4C" w14:textId="77777777" w:rsidR="008E1507" w:rsidRPr="008B2098" w:rsidRDefault="008E1507" w:rsidP="00C228EE">
      <w:pPr>
        <w:spacing w:after="0"/>
        <w:jc w:val="right"/>
        <w:rPr>
          <w:rFonts w:ascii="Times New Roman" w:hAnsi="Times New Roman"/>
          <w:b/>
          <w:highlight w:val="yellow"/>
          <w:lang w:val="ro-RO"/>
        </w:rPr>
      </w:pPr>
    </w:p>
    <w:p w14:paraId="29518B31" w14:textId="77777777" w:rsidR="008E1507" w:rsidRDefault="008E1507" w:rsidP="00C228EE">
      <w:pPr>
        <w:spacing w:after="0"/>
        <w:jc w:val="right"/>
        <w:rPr>
          <w:rFonts w:ascii="Times New Roman" w:hAnsi="Times New Roman"/>
          <w:b/>
          <w:highlight w:val="yellow"/>
          <w:lang w:val="ro-RO"/>
        </w:rPr>
      </w:pPr>
    </w:p>
    <w:p w14:paraId="30437CDE" w14:textId="77777777" w:rsidR="00C228EE" w:rsidRDefault="00C228EE" w:rsidP="00C228EE">
      <w:pPr>
        <w:spacing w:after="0"/>
        <w:jc w:val="right"/>
        <w:rPr>
          <w:rFonts w:ascii="Times New Roman" w:hAnsi="Times New Roman"/>
          <w:b/>
          <w:highlight w:val="yellow"/>
          <w:lang w:val="ro-RO"/>
        </w:rPr>
      </w:pPr>
    </w:p>
    <w:p w14:paraId="0A7321E9" w14:textId="77777777" w:rsidR="00C228EE" w:rsidRDefault="00C228EE" w:rsidP="00C228EE">
      <w:pPr>
        <w:spacing w:after="0"/>
        <w:jc w:val="right"/>
        <w:rPr>
          <w:rFonts w:ascii="Times New Roman" w:hAnsi="Times New Roman"/>
          <w:b/>
          <w:highlight w:val="yellow"/>
          <w:lang w:val="ro-RO"/>
        </w:rPr>
      </w:pPr>
    </w:p>
    <w:p w14:paraId="60C1985A" w14:textId="77777777" w:rsidR="00C228EE" w:rsidRDefault="00C228EE" w:rsidP="00C228EE">
      <w:pPr>
        <w:spacing w:after="0"/>
        <w:jc w:val="right"/>
        <w:rPr>
          <w:rFonts w:ascii="Times New Roman" w:hAnsi="Times New Roman"/>
          <w:b/>
          <w:highlight w:val="yellow"/>
          <w:lang w:val="ro-RO"/>
        </w:rPr>
      </w:pPr>
    </w:p>
    <w:p w14:paraId="2DC5405E" w14:textId="77777777" w:rsidR="00C228EE" w:rsidRDefault="00C228EE" w:rsidP="00C228EE">
      <w:pPr>
        <w:spacing w:after="0"/>
        <w:jc w:val="right"/>
        <w:rPr>
          <w:rFonts w:ascii="Times New Roman" w:hAnsi="Times New Roman"/>
          <w:b/>
          <w:highlight w:val="yellow"/>
          <w:lang w:val="ro-RO"/>
        </w:rPr>
      </w:pPr>
    </w:p>
    <w:p w14:paraId="42F3D5D3" w14:textId="77777777" w:rsidR="00C228EE" w:rsidRDefault="00C228EE" w:rsidP="00C228EE">
      <w:pPr>
        <w:spacing w:after="0"/>
        <w:jc w:val="right"/>
        <w:rPr>
          <w:rFonts w:ascii="Times New Roman" w:hAnsi="Times New Roman"/>
          <w:b/>
          <w:highlight w:val="yellow"/>
          <w:lang w:val="ro-RO"/>
        </w:rPr>
      </w:pPr>
    </w:p>
    <w:p w14:paraId="14D05F31" w14:textId="77777777" w:rsidR="00C228EE" w:rsidRDefault="00C228EE" w:rsidP="00C228EE">
      <w:pPr>
        <w:spacing w:after="0"/>
        <w:jc w:val="right"/>
        <w:rPr>
          <w:rFonts w:ascii="Times New Roman" w:hAnsi="Times New Roman"/>
          <w:b/>
          <w:highlight w:val="yellow"/>
          <w:lang w:val="ro-RO"/>
        </w:rPr>
      </w:pPr>
    </w:p>
    <w:p w14:paraId="7CD587E6" w14:textId="77777777" w:rsidR="00C228EE" w:rsidRDefault="00C228EE" w:rsidP="00C228EE">
      <w:pPr>
        <w:spacing w:after="0"/>
        <w:jc w:val="right"/>
        <w:rPr>
          <w:rFonts w:ascii="Times New Roman" w:hAnsi="Times New Roman"/>
          <w:b/>
          <w:highlight w:val="yellow"/>
          <w:lang w:val="ro-RO"/>
        </w:rPr>
      </w:pPr>
    </w:p>
    <w:p w14:paraId="38FE62EE" w14:textId="77777777" w:rsidR="00406D71" w:rsidRDefault="00406D71" w:rsidP="00C228EE">
      <w:pPr>
        <w:spacing w:after="0"/>
        <w:jc w:val="right"/>
        <w:rPr>
          <w:rFonts w:ascii="Times New Roman" w:hAnsi="Times New Roman"/>
          <w:b/>
          <w:highlight w:val="yellow"/>
          <w:lang w:val="ro-RO"/>
        </w:rPr>
      </w:pPr>
    </w:p>
    <w:p w14:paraId="5948D9F5" w14:textId="77777777" w:rsidR="00406D71" w:rsidRDefault="00406D71" w:rsidP="00C228EE">
      <w:pPr>
        <w:spacing w:after="0"/>
        <w:jc w:val="right"/>
        <w:rPr>
          <w:rFonts w:ascii="Times New Roman" w:hAnsi="Times New Roman"/>
          <w:b/>
          <w:highlight w:val="yellow"/>
          <w:lang w:val="ro-RO"/>
        </w:rPr>
      </w:pPr>
    </w:p>
    <w:p w14:paraId="220414FC" w14:textId="77777777" w:rsidR="00406D71" w:rsidRDefault="00406D71" w:rsidP="00C228EE">
      <w:pPr>
        <w:spacing w:after="0"/>
        <w:jc w:val="right"/>
        <w:rPr>
          <w:rFonts w:ascii="Times New Roman" w:hAnsi="Times New Roman"/>
          <w:b/>
          <w:highlight w:val="yellow"/>
          <w:lang w:val="ro-RO"/>
        </w:rPr>
      </w:pPr>
    </w:p>
    <w:p w14:paraId="23236BE2" w14:textId="77777777" w:rsidR="00406D71" w:rsidRDefault="00406D71" w:rsidP="00C228EE">
      <w:pPr>
        <w:spacing w:after="0"/>
        <w:jc w:val="right"/>
        <w:rPr>
          <w:rFonts w:ascii="Times New Roman" w:hAnsi="Times New Roman"/>
          <w:b/>
          <w:highlight w:val="yellow"/>
          <w:lang w:val="ro-RO"/>
        </w:rPr>
      </w:pPr>
    </w:p>
    <w:p w14:paraId="76676F2D" w14:textId="77777777" w:rsidR="00406D71" w:rsidRDefault="00406D71" w:rsidP="00C228EE">
      <w:pPr>
        <w:spacing w:after="0"/>
        <w:jc w:val="right"/>
        <w:rPr>
          <w:rFonts w:ascii="Times New Roman" w:hAnsi="Times New Roman"/>
          <w:b/>
          <w:highlight w:val="yellow"/>
          <w:lang w:val="ro-RO"/>
        </w:rPr>
      </w:pPr>
    </w:p>
    <w:p w14:paraId="035DAEFA" w14:textId="77777777" w:rsidR="00406D71" w:rsidRDefault="00406D71" w:rsidP="00C228EE">
      <w:pPr>
        <w:spacing w:after="0"/>
        <w:jc w:val="right"/>
        <w:rPr>
          <w:rFonts w:ascii="Times New Roman" w:hAnsi="Times New Roman"/>
          <w:b/>
          <w:highlight w:val="yellow"/>
          <w:lang w:val="ro-RO"/>
        </w:rPr>
      </w:pPr>
    </w:p>
    <w:p w14:paraId="0C74AD99" w14:textId="77777777" w:rsidR="00406D71" w:rsidRDefault="00406D71" w:rsidP="00C228EE">
      <w:pPr>
        <w:spacing w:after="0"/>
        <w:jc w:val="right"/>
        <w:rPr>
          <w:rFonts w:ascii="Times New Roman" w:hAnsi="Times New Roman"/>
          <w:b/>
          <w:highlight w:val="yellow"/>
          <w:lang w:val="ro-RO"/>
        </w:rPr>
      </w:pPr>
    </w:p>
    <w:p w14:paraId="404996F7" w14:textId="77777777" w:rsidR="00406D71" w:rsidRDefault="00406D71" w:rsidP="00C228EE">
      <w:pPr>
        <w:spacing w:after="0"/>
        <w:jc w:val="right"/>
        <w:rPr>
          <w:rFonts w:ascii="Times New Roman" w:hAnsi="Times New Roman"/>
          <w:b/>
          <w:highlight w:val="yellow"/>
          <w:lang w:val="ro-RO"/>
        </w:rPr>
      </w:pPr>
    </w:p>
    <w:p w14:paraId="4B531DE6" w14:textId="69528A18" w:rsidR="00451373" w:rsidRPr="008B2098" w:rsidRDefault="00451373" w:rsidP="00451373">
      <w:pPr>
        <w:spacing w:after="0"/>
        <w:jc w:val="right"/>
        <w:rPr>
          <w:lang w:val="ro-RO"/>
        </w:rPr>
      </w:pPr>
      <w:r w:rsidRPr="00406D71">
        <w:rPr>
          <w:rFonts w:ascii="Times New Roman" w:hAnsi="Times New Roman"/>
          <w:b/>
          <w:lang w:val="ro-RO"/>
        </w:rPr>
        <w:lastRenderedPageBreak/>
        <w:t>Formularul nr. 1</w:t>
      </w:r>
      <w:r w:rsidR="00406D71" w:rsidRPr="00406D71">
        <w:rPr>
          <w:rFonts w:ascii="Times New Roman" w:hAnsi="Times New Roman"/>
          <w:b/>
          <w:lang w:val="ro-RO"/>
        </w:rPr>
        <w:t>3</w:t>
      </w:r>
    </w:p>
    <w:p w14:paraId="268CB464" w14:textId="77777777" w:rsidR="004B79A8" w:rsidRPr="008B2098" w:rsidRDefault="004B79A8" w:rsidP="004B79A8">
      <w:pPr>
        <w:autoSpaceDE w:val="0"/>
        <w:spacing w:after="0" w:line="240" w:lineRule="auto"/>
        <w:jc w:val="center"/>
        <w:rPr>
          <w:rFonts w:ascii="Times New Roman" w:eastAsia="Times New Roman" w:hAnsi="Times New Roman"/>
          <w:b/>
          <w:bCs/>
          <w:lang w:val="ro-RO"/>
        </w:rPr>
      </w:pPr>
      <w:r w:rsidRPr="008B2098">
        <w:rPr>
          <w:rFonts w:ascii="Times New Roman" w:eastAsia="Times New Roman" w:hAnsi="Times New Roman"/>
          <w:b/>
          <w:bCs/>
          <w:lang w:val="ro-RO"/>
        </w:rPr>
        <w:t xml:space="preserve">Contract de </w:t>
      </w:r>
      <w:r w:rsidR="006333F9" w:rsidRPr="008B2098">
        <w:rPr>
          <w:rFonts w:ascii="Times New Roman" w:eastAsia="Times New Roman" w:hAnsi="Times New Roman"/>
          <w:b/>
          <w:bCs/>
          <w:lang w:val="ro-RO"/>
        </w:rPr>
        <w:t>servicii</w:t>
      </w:r>
    </w:p>
    <w:p w14:paraId="7EF115F9" w14:textId="77777777" w:rsidR="004B79A8" w:rsidRPr="008B2098" w:rsidRDefault="004B79A8" w:rsidP="004B79A8">
      <w:pPr>
        <w:autoSpaceDE w:val="0"/>
        <w:spacing w:after="0" w:line="240" w:lineRule="auto"/>
        <w:jc w:val="center"/>
        <w:rPr>
          <w:rFonts w:ascii="Times New Roman" w:eastAsia="Times New Roman" w:hAnsi="Times New Roman"/>
          <w:b/>
          <w:bCs/>
          <w:lang w:val="ro-RO"/>
        </w:rPr>
      </w:pPr>
      <w:r w:rsidRPr="008B2098">
        <w:rPr>
          <w:rFonts w:ascii="Times New Roman" w:eastAsia="Times New Roman" w:hAnsi="Times New Roman"/>
          <w:b/>
          <w:bCs/>
          <w:lang w:val="ro-RO"/>
        </w:rPr>
        <w:t>Nr. ______ din ________________</w:t>
      </w:r>
    </w:p>
    <w:p w14:paraId="01E4F3C3" w14:textId="77777777" w:rsidR="004B79A8" w:rsidRPr="008B2098" w:rsidRDefault="004B79A8" w:rsidP="004B79A8">
      <w:pPr>
        <w:autoSpaceDE w:val="0"/>
        <w:spacing w:after="0" w:line="240" w:lineRule="auto"/>
        <w:jc w:val="center"/>
        <w:rPr>
          <w:rFonts w:ascii="Times New Roman" w:eastAsia="Times New Roman" w:hAnsi="Times New Roman"/>
          <w:b/>
          <w:bCs/>
          <w:lang w:val="ro-RO"/>
        </w:rPr>
      </w:pPr>
    </w:p>
    <w:p w14:paraId="47682E85"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p>
    <w:p w14:paraId="02CD8462" w14:textId="77777777" w:rsidR="004B79A8" w:rsidRPr="008B2098" w:rsidRDefault="004B79A8" w:rsidP="004B79A8">
      <w:pPr>
        <w:numPr>
          <w:ilvl w:val="0"/>
          <w:numId w:val="9"/>
        </w:numPr>
        <w:autoSpaceDE w:val="0"/>
        <w:spacing w:after="0" w:line="240" w:lineRule="auto"/>
        <w:jc w:val="both"/>
        <w:rPr>
          <w:rFonts w:ascii="Times New Roman" w:eastAsia="Times New Roman" w:hAnsi="Times New Roman"/>
          <w:b/>
          <w:bCs/>
          <w:lang w:val="ro-RO"/>
        </w:rPr>
      </w:pPr>
      <w:r w:rsidRPr="008B2098">
        <w:rPr>
          <w:rFonts w:ascii="Times New Roman" w:eastAsia="Times New Roman" w:hAnsi="Times New Roman"/>
          <w:b/>
          <w:bCs/>
          <w:lang w:val="ro-RO"/>
        </w:rPr>
        <w:t>Părţile contractante</w:t>
      </w:r>
    </w:p>
    <w:p w14:paraId="215C4279"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p>
    <w:p w14:paraId="6B6EEF81"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 xml:space="preserve">       În temeiul  </w:t>
      </w:r>
    </w:p>
    <w:p w14:paraId="19E706A6" w14:textId="77777777" w:rsidR="004B79A8" w:rsidRPr="008B2098" w:rsidRDefault="004B79A8" w:rsidP="004B79A8">
      <w:pPr>
        <w:numPr>
          <w:ilvl w:val="0"/>
          <w:numId w:val="10"/>
        </w:num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 xml:space="preserve">Legii nr. 98/ 2016 privind atribuirea contractelor de achiziţie publică - Anexa nr. 2, </w:t>
      </w:r>
      <w:r w:rsidR="00C250D7" w:rsidRPr="008B2098">
        <w:rPr>
          <w:rFonts w:ascii="Times New Roman" w:eastAsia="Times New Roman" w:hAnsi="Times New Roman"/>
          <w:lang w:val="ro-RO"/>
        </w:rPr>
        <w:t>cu modificarile si completarile ulterioare</w:t>
      </w:r>
      <w:r w:rsidRPr="008B2098">
        <w:rPr>
          <w:rFonts w:ascii="Times New Roman" w:eastAsia="Times New Roman" w:hAnsi="Times New Roman"/>
          <w:lang w:val="ro-RO"/>
        </w:rPr>
        <w:t xml:space="preserve"> </w:t>
      </w:r>
    </w:p>
    <w:p w14:paraId="4EF6DF9A" w14:textId="77777777" w:rsidR="004B79A8" w:rsidRPr="008B2098" w:rsidRDefault="004B79A8" w:rsidP="004B79A8">
      <w:pPr>
        <w:numPr>
          <w:ilvl w:val="0"/>
          <w:numId w:val="10"/>
        </w:num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Hotararea Guvernului nr.</w:t>
      </w:r>
      <w:r w:rsidR="00C250D7" w:rsidRPr="008B2098">
        <w:rPr>
          <w:rFonts w:ascii="Times New Roman" w:eastAsia="Times New Roman" w:hAnsi="Times New Roman"/>
          <w:lang w:val="ro-RO"/>
        </w:rPr>
        <w:t xml:space="preserve"> </w:t>
      </w:r>
      <w:r w:rsidRPr="008B2098">
        <w:rPr>
          <w:rFonts w:ascii="Times New Roman" w:eastAsia="Times New Roman" w:hAnsi="Times New Roman"/>
          <w:lang w:val="ro-RO"/>
        </w:rPr>
        <w:t>395/2016</w:t>
      </w:r>
      <w:r w:rsidR="00C250D7" w:rsidRPr="008B2098">
        <w:rPr>
          <w:rFonts w:ascii="Times New Roman" w:eastAsia="Times New Roman" w:hAnsi="Times New Roman"/>
          <w:lang w:val="ro-RO"/>
        </w:rPr>
        <w:t xml:space="preserve"> </w:t>
      </w:r>
      <w:r w:rsidRPr="008B2098">
        <w:rPr>
          <w:rFonts w:ascii="Times New Roman" w:eastAsia="Times New Roman" w:hAnsi="Times New Roman"/>
          <w:lang w:val="ro-RO"/>
        </w:rPr>
        <w:t>pentru aprobarea Normelor Metodologice de aplicare a prevederilor referitoare la atribuirea contractului de achizitie publica/acordului cadru din Legea nr.98/2016 privind achizitiile publice, cu modificarile si completarile ulterioare</w:t>
      </w:r>
    </w:p>
    <w:p w14:paraId="7053FB63" w14:textId="4AAAB944" w:rsidR="004B79A8" w:rsidRPr="008B2098" w:rsidRDefault="004B79A8" w:rsidP="004B79A8">
      <w:pPr>
        <w:numPr>
          <w:ilvl w:val="0"/>
          <w:numId w:val="10"/>
        </w:num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 xml:space="preserve">OUG </w:t>
      </w:r>
      <w:r w:rsidR="00521CC6" w:rsidRPr="008B2098">
        <w:rPr>
          <w:rFonts w:ascii="Times New Roman" w:eastAsia="Times New Roman" w:hAnsi="Times New Roman"/>
          <w:lang w:val="ro-RO"/>
        </w:rPr>
        <w:t>77</w:t>
      </w:r>
      <w:r w:rsidRPr="008B2098">
        <w:rPr>
          <w:rFonts w:ascii="Times New Roman" w:eastAsia="Times New Roman" w:hAnsi="Times New Roman"/>
          <w:lang w:val="ro-RO"/>
        </w:rPr>
        <w:t>/202</w:t>
      </w:r>
      <w:r w:rsidR="00521CC6" w:rsidRPr="008B2098">
        <w:rPr>
          <w:rFonts w:ascii="Times New Roman" w:eastAsia="Times New Roman" w:hAnsi="Times New Roman"/>
          <w:lang w:val="ro-RO"/>
        </w:rPr>
        <w:t>3</w:t>
      </w:r>
      <w:r w:rsidRPr="008B2098">
        <w:rPr>
          <w:rFonts w:ascii="Times New Roman" w:eastAsia="Times New Roman" w:hAnsi="Times New Roman"/>
          <w:lang w:val="ro-RO"/>
        </w:rPr>
        <w:t xml:space="preserve"> privind aprobarea continuarii Programului pilot de acordare a unui suport alimentar pentru preşcolarii şi elevii din </w:t>
      </w:r>
      <w:r w:rsidR="00D850DD" w:rsidRPr="008B2098">
        <w:rPr>
          <w:rFonts w:ascii="Times New Roman" w:eastAsia="Times New Roman" w:hAnsi="Times New Roman"/>
          <w:lang w:val="ro-RO"/>
        </w:rPr>
        <w:t>4</w:t>
      </w:r>
      <w:r w:rsidR="000776F0" w:rsidRPr="008B2098">
        <w:rPr>
          <w:rFonts w:ascii="Times New Roman" w:eastAsia="Times New Roman" w:hAnsi="Times New Roman"/>
          <w:lang w:val="ro-RO"/>
        </w:rPr>
        <w:t>5</w:t>
      </w:r>
      <w:r w:rsidRPr="008B2098">
        <w:rPr>
          <w:rFonts w:ascii="Times New Roman" w:eastAsia="Times New Roman" w:hAnsi="Times New Roman"/>
          <w:lang w:val="ro-RO"/>
        </w:rPr>
        <w:t>0 de unităţi de învăţământ preuniversitar de stat;</w:t>
      </w:r>
    </w:p>
    <w:p w14:paraId="60DFF548" w14:textId="77777777" w:rsidR="004B79A8" w:rsidRPr="008B2098" w:rsidRDefault="004B79A8" w:rsidP="004B79A8">
      <w:pPr>
        <w:autoSpaceDE w:val="0"/>
        <w:spacing w:after="0" w:line="240" w:lineRule="auto"/>
        <w:jc w:val="both"/>
        <w:rPr>
          <w:rFonts w:ascii="Times New Roman" w:eastAsia="Times New Roman" w:hAnsi="Times New Roman"/>
          <w:lang w:val="ro-RO"/>
        </w:rPr>
      </w:pPr>
    </w:p>
    <w:p w14:paraId="0AD1AFCA"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 xml:space="preserve">  s-a încheiat prezentul contract </w:t>
      </w:r>
      <w:r w:rsidR="001417C3" w:rsidRPr="008B2098">
        <w:rPr>
          <w:rFonts w:ascii="Times New Roman" w:eastAsia="Times New Roman" w:hAnsi="Times New Roman"/>
          <w:lang w:val="ro-RO"/>
        </w:rPr>
        <w:t>de servicii</w:t>
      </w:r>
    </w:p>
    <w:p w14:paraId="295189B0"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b/>
          <w:bCs/>
          <w:lang w:val="ro-RO"/>
        </w:rPr>
        <w:t>între</w:t>
      </w:r>
    </w:p>
    <w:p w14:paraId="381BEC58" w14:textId="77777777" w:rsidR="004B79A8" w:rsidRPr="008B2098" w:rsidRDefault="004B79A8" w:rsidP="004B79A8">
      <w:pPr>
        <w:autoSpaceDE w:val="0"/>
        <w:spacing w:after="0" w:line="240" w:lineRule="auto"/>
        <w:jc w:val="both"/>
        <w:rPr>
          <w:rFonts w:ascii="Times New Roman" w:eastAsia="Times New Roman" w:hAnsi="Times New Roman"/>
          <w:lang w:val="ro-RO"/>
        </w:rPr>
      </w:pPr>
    </w:p>
    <w:p w14:paraId="2246C9C8" w14:textId="750198DF" w:rsidR="004B79A8" w:rsidRPr="008B2098" w:rsidRDefault="000776F0"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b/>
          <w:lang w:val="ro-RO"/>
        </w:rPr>
        <w:t>Comuna Ghidigeni</w:t>
      </w:r>
      <w:r w:rsidR="004B79A8" w:rsidRPr="008B2098">
        <w:rPr>
          <w:rFonts w:ascii="Times New Roman" w:eastAsia="Times New Roman" w:hAnsi="Times New Roman"/>
          <w:lang w:val="ro-RO"/>
        </w:rPr>
        <w:t xml:space="preserve">, cu sediul în comuna </w:t>
      </w:r>
      <w:r w:rsidR="00CF3DF5" w:rsidRPr="008B2098">
        <w:rPr>
          <w:rFonts w:ascii="Times New Roman" w:eastAsia="Times New Roman" w:hAnsi="Times New Roman"/>
          <w:lang w:val="ro-RO"/>
        </w:rPr>
        <w:t>Ghidigeni</w:t>
      </w:r>
      <w:r w:rsidR="004B79A8" w:rsidRPr="008B2098">
        <w:rPr>
          <w:rFonts w:ascii="Times New Roman" w:eastAsia="Times New Roman" w:hAnsi="Times New Roman"/>
          <w:lang w:val="ro-RO"/>
        </w:rPr>
        <w:t xml:space="preserve">, strada </w:t>
      </w:r>
      <w:r w:rsidR="00CF3DF5" w:rsidRPr="008B2098">
        <w:rPr>
          <w:rFonts w:ascii="Times New Roman" w:eastAsia="Times New Roman" w:hAnsi="Times New Roman"/>
          <w:lang w:val="ro-RO"/>
        </w:rPr>
        <w:t>Chrissoveloni</w:t>
      </w:r>
      <w:r w:rsidR="004B79A8" w:rsidRPr="008B2098">
        <w:rPr>
          <w:rFonts w:ascii="Times New Roman" w:eastAsia="Times New Roman" w:hAnsi="Times New Roman"/>
          <w:lang w:val="ro-RO"/>
        </w:rPr>
        <w:t>,  nr.</w:t>
      </w:r>
      <w:r w:rsidR="00CF3DF5" w:rsidRPr="008B2098">
        <w:rPr>
          <w:rFonts w:ascii="Times New Roman" w:eastAsia="Times New Roman" w:hAnsi="Times New Roman"/>
          <w:lang w:val="ro-RO"/>
        </w:rPr>
        <w:t xml:space="preserve"> 17</w:t>
      </w:r>
      <w:r w:rsidR="002C46AB">
        <w:rPr>
          <w:rFonts w:ascii="Times New Roman" w:eastAsia="Times New Roman" w:hAnsi="Times New Roman"/>
          <w:lang w:val="ro-RO"/>
        </w:rPr>
        <w:t>8</w:t>
      </w:r>
      <w:bookmarkStart w:id="2" w:name="_GoBack"/>
      <w:bookmarkEnd w:id="2"/>
      <w:r w:rsidR="004B79A8" w:rsidRPr="008B2098">
        <w:rPr>
          <w:rFonts w:ascii="Times New Roman" w:eastAsia="Times New Roman" w:hAnsi="Times New Roman"/>
          <w:lang w:val="ro-RO"/>
        </w:rPr>
        <w:t xml:space="preserve">, judetul </w:t>
      </w:r>
      <w:r w:rsidR="00CF3DF5" w:rsidRPr="008B2098">
        <w:rPr>
          <w:rFonts w:ascii="Times New Roman" w:eastAsia="Times New Roman" w:hAnsi="Times New Roman"/>
          <w:lang w:val="ro-RO"/>
        </w:rPr>
        <w:t>Galați</w:t>
      </w:r>
      <w:r w:rsidR="004B79A8" w:rsidRPr="008B2098">
        <w:rPr>
          <w:rFonts w:ascii="Times New Roman" w:eastAsia="Times New Roman" w:hAnsi="Times New Roman"/>
          <w:lang w:val="ro-RO"/>
        </w:rPr>
        <w:t>, telefon</w:t>
      </w:r>
      <w:r w:rsidR="00CF3DF5" w:rsidRPr="008B2098">
        <w:rPr>
          <w:rFonts w:ascii="Times New Roman" w:eastAsia="Times New Roman" w:hAnsi="Times New Roman"/>
          <w:lang w:val="ro-RO"/>
        </w:rPr>
        <w:t xml:space="preserve"> 0236/868202; </w:t>
      </w:r>
      <w:r w:rsidR="004B79A8" w:rsidRPr="008B2098">
        <w:rPr>
          <w:rFonts w:ascii="Times New Roman" w:eastAsia="Times New Roman" w:hAnsi="Times New Roman"/>
          <w:lang w:val="ro-RO"/>
        </w:rPr>
        <w:t xml:space="preserve">fax </w:t>
      </w:r>
      <w:r w:rsidR="00CF3DF5" w:rsidRPr="008B2098">
        <w:rPr>
          <w:rFonts w:ascii="Times New Roman" w:eastAsia="Times New Roman" w:hAnsi="Times New Roman"/>
          <w:lang w:val="ro-RO"/>
        </w:rPr>
        <w:t>0236/868220</w:t>
      </w:r>
      <w:r w:rsidR="004B79A8" w:rsidRPr="008B2098">
        <w:rPr>
          <w:rFonts w:ascii="Times New Roman" w:eastAsia="Times New Roman" w:hAnsi="Times New Roman"/>
          <w:lang w:val="ro-RO"/>
        </w:rPr>
        <w:t xml:space="preserve">, </w:t>
      </w:r>
      <w:r w:rsidR="006753D4" w:rsidRPr="008B2098">
        <w:rPr>
          <w:rFonts w:ascii="Times New Roman" w:eastAsia="Times New Roman" w:hAnsi="Times New Roman"/>
          <w:lang w:val="ro-RO"/>
        </w:rPr>
        <w:t xml:space="preserve">primariaghidigeni@yahoo.com, </w:t>
      </w:r>
      <w:r w:rsidR="004B79A8" w:rsidRPr="008B2098">
        <w:rPr>
          <w:rFonts w:ascii="Times New Roman" w:eastAsia="Times New Roman" w:hAnsi="Times New Roman"/>
          <w:lang w:val="ro-RO"/>
        </w:rPr>
        <w:t xml:space="preserve">cod fiscal </w:t>
      </w:r>
      <w:r w:rsidR="006753D4" w:rsidRPr="008B2098">
        <w:rPr>
          <w:rFonts w:ascii="Times New Roman" w:eastAsia="Times New Roman" w:hAnsi="Times New Roman"/>
          <w:lang w:val="ro-RO"/>
        </w:rPr>
        <w:t>3655897</w:t>
      </w:r>
      <w:r w:rsidR="004B79A8" w:rsidRPr="008B2098">
        <w:rPr>
          <w:rFonts w:ascii="Times New Roman" w:eastAsia="Times New Roman" w:hAnsi="Times New Roman"/>
          <w:lang w:val="ro-RO"/>
        </w:rPr>
        <w:t xml:space="preserve">, cont </w:t>
      </w:r>
      <w:r w:rsidR="002A2B47" w:rsidRPr="008B2098">
        <w:rPr>
          <w:rFonts w:ascii="Times New Roman" w:eastAsia="Times New Roman" w:hAnsi="Times New Roman"/>
          <w:lang w:val="ro-RO"/>
        </w:rPr>
        <w:t>t</w:t>
      </w:r>
      <w:r w:rsidR="004B79A8" w:rsidRPr="008B2098">
        <w:rPr>
          <w:rFonts w:ascii="Times New Roman" w:eastAsia="Times New Roman" w:hAnsi="Times New Roman"/>
          <w:lang w:val="ro-RO"/>
        </w:rPr>
        <w:t xml:space="preserve">rezorerie </w:t>
      </w:r>
      <w:r w:rsidR="006753D4" w:rsidRPr="008B2098">
        <w:rPr>
          <w:rFonts w:ascii="Times New Roman" w:eastAsia="Times New Roman" w:hAnsi="Times New Roman"/>
          <w:highlight w:val="magenta"/>
          <w:lang w:val="ro-RO"/>
        </w:rPr>
        <w:t>___________________</w:t>
      </w:r>
      <w:r w:rsidR="004B79A8" w:rsidRPr="008B2098">
        <w:rPr>
          <w:rFonts w:ascii="Times New Roman" w:eastAsia="Times New Roman" w:hAnsi="Times New Roman"/>
          <w:lang w:val="ro-RO"/>
        </w:rPr>
        <w:t xml:space="preserve">, deschis la Trezoreria </w:t>
      </w:r>
      <w:r w:rsidR="001105AD" w:rsidRPr="008B2098">
        <w:rPr>
          <w:rFonts w:ascii="Times New Roman" w:eastAsia="Times New Roman" w:hAnsi="Times New Roman"/>
          <w:lang w:val="ro-RO"/>
        </w:rPr>
        <w:t>Mun. Tecuci</w:t>
      </w:r>
      <w:r w:rsidR="004B79A8" w:rsidRPr="008B2098">
        <w:rPr>
          <w:rFonts w:ascii="Times New Roman" w:eastAsia="Times New Roman" w:hAnsi="Times New Roman"/>
          <w:lang w:val="ro-RO"/>
        </w:rPr>
        <w:t xml:space="preserve">, reprezentată prin domnul </w:t>
      </w:r>
      <w:r w:rsidR="001105AD" w:rsidRPr="008B2098">
        <w:rPr>
          <w:rFonts w:ascii="Times New Roman" w:eastAsia="Times New Roman" w:hAnsi="Times New Roman"/>
          <w:lang w:val="ro-RO"/>
        </w:rPr>
        <w:t>Tăbăcaru Eugen</w:t>
      </w:r>
      <w:r w:rsidR="004B79A8" w:rsidRPr="008B2098">
        <w:rPr>
          <w:rFonts w:ascii="Times New Roman" w:eastAsia="Times New Roman" w:hAnsi="Times New Roman"/>
          <w:lang w:val="ro-RO"/>
        </w:rPr>
        <w:t xml:space="preserve">, funcţia </w:t>
      </w:r>
      <w:r w:rsidR="001105AD" w:rsidRPr="008B2098">
        <w:rPr>
          <w:rFonts w:ascii="Times New Roman" w:eastAsia="Times New Roman" w:hAnsi="Times New Roman"/>
          <w:lang w:val="ro-RO"/>
        </w:rPr>
        <w:t>P</w:t>
      </w:r>
      <w:r w:rsidR="004B79A8" w:rsidRPr="008B2098">
        <w:rPr>
          <w:rFonts w:ascii="Times New Roman" w:eastAsia="Times New Roman" w:hAnsi="Times New Roman"/>
          <w:lang w:val="ro-RO"/>
        </w:rPr>
        <w:t xml:space="preserve">rimar,  în calitate de </w:t>
      </w:r>
      <w:r w:rsidR="004B79A8" w:rsidRPr="008B2098">
        <w:rPr>
          <w:rFonts w:ascii="Times New Roman" w:eastAsia="Times New Roman" w:hAnsi="Times New Roman"/>
          <w:b/>
          <w:bCs/>
          <w:lang w:val="ro-RO"/>
        </w:rPr>
        <w:t>achizitor</w:t>
      </w:r>
      <w:r w:rsidR="004B79A8" w:rsidRPr="008B2098">
        <w:rPr>
          <w:rFonts w:ascii="Times New Roman" w:eastAsia="Times New Roman" w:hAnsi="Times New Roman"/>
          <w:lang w:val="ro-RO"/>
        </w:rPr>
        <w:t>, pe de o parte,</w:t>
      </w:r>
    </w:p>
    <w:p w14:paraId="10B7C105"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p>
    <w:p w14:paraId="74749B9A"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r w:rsidRPr="008B2098">
        <w:rPr>
          <w:rFonts w:ascii="Times New Roman" w:eastAsia="Times New Roman" w:hAnsi="Times New Roman"/>
          <w:b/>
          <w:bCs/>
          <w:lang w:val="ro-RO"/>
        </w:rPr>
        <w:t xml:space="preserve">şi </w:t>
      </w:r>
    </w:p>
    <w:p w14:paraId="38826B64" w14:textId="77777777" w:rsidR="001105AD" w:rsidRPr="008B2098" w:rsidRDefault="001105AD" w:rsidP="004B79A8">
      <w:pPr>
        <w:autoSpaceDE w:val="0"/>
        <w:spacing w:after="0" w:line="240" w:lineRule="auto"/>
        <w:jc w:val="both"/>
        <w:rPr>
          <w:rFonts w:ascii="Times New Roman" w:eastAsia="Times New Roman" w:hAnsi="Times New Roman"/>
          <w:b/>
          <w:bCs/>
          <w:lang w:val="ro-RO"/>
        </w:rPr>
      </w:pPr>
    </w:p>
    <w:p w14:paraId="7E5EAC52" w14:textId="05B3F13C"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b/>
          <w:lang w:val="ro-RO"/>
        </w:rPr>
        <w:t xml:space="preserve">SC ______________________________ SRL </w:t>
      </w:r>
      <w:r w:rsidRPr="008B2098">
        <w:rPr>
          <w:rFonts w:ascii="Times New Roman" w:eastAsia="Times New Roman" w:hAnsi="Times New Roman"/>
          <w:lang w:val="ro-RO"/>
        </w:rPr>
        <w:t xml:space="preserve">, cu sediul social in   _________________________ ,    str. _____________________________________, nr. </w:t>
      </w:r>
      <w:r w:rsidRPr="008B2098">
        <w:rPr>
          <w:rFonts w:ascii="Times New Roman" w:eastAsia="Times New Roman" w:hAnsi="Times New Roman"/>
          <w:u w:val="single"/>
          <w:lang w:val="ro-RO"/>
        </w:rPr>
        <w:t>_________</w:t>
      </w:r>
      <w:r w:rsidRPr="008B2098">
        <w:rPr>
          <w:rFonts w:ascii="Times New Roman" w:eastAsia="Times New Roman" w:hAnsi="Times New Roman"/>
          <w:lang w:val="ro-RO"/>
        </w:rPr>
        <w:t xml:space="preserve">, judetul </w:t>
      </w:r>
      <w:r w:rsidRPr="008B2098">
        <w:rPr>
          <w:rFonts w:ascii="Times New Roman" w:eastAsia="Times New Roman" w:hAnsi="Times New Roman"/>
          <w:u w:val="single"/>
          <w:lang w:val="ro-RO"/>
        </w:rPr>
        <w:t>__________________</w:t>
      </w:r>
      <w:r w:rsidRPr="008B2098">
        <w:rPr>
          <w:rFonts w:ascii="Times New Roman" w:eastAsia="Times New Roman" w:hAnsi="Times New Roman"/>
          <w:lang w:val="ro-RO"/>
        </w:rPr>
        <w:t xml:space="preserve">, inregistat la </w:t>
      </w:r>
      <w:r w:rsidR="00521CC6" w:rsidRPr="008B2098">
        <w:rPr>
          <w:rFonts w:ascii="Times New Roman" w:eastAsia="Times New Roman" w:hAnsi="Times New Roman"/>
          <w:lang w:val="ro-RO"/>
        </w:rPr>
        <w:t>ONRC</w:t>
      </w:r>
      <w:r w:rsidRPr="008B2098">
        <w:rPr>
          <w:rFonts w:ascii="Times New Roman" w:eastAsia="Times New Roman" w:hAnsi="Times New Roman"/>
          <w:lang w:val="ro-RO"/>
        </w:rPr>
        <w:t xml:space="preserve"> cu nr. _____________________ ,  identificat prin  nr. unic de inregistrare  ____________________,  şi cont .......................................</w:t>
      </w:r>
      <w:r w:rsidR="00521CC6" w:rsidRPr="008B2098">
        <w:rPr>
          <w:rFonts w:ascii="Times New Roman" w:eastAsia="Times New Roman" w:hAnsi="Times New Roman"/>
          <w:lang w:val="ro-RO"/>
        </w:rPr>
        <w:t>.....</w:t>
      </w:r>
      <w:r w:rsidRPr="008B2098">
        <w:rPr>
          <w:rFonts w:ascii="Times New Roman" w:eastAsia="Times New Roman" w:hAnsi="Times New Roman"/>
          <w:lang w:val="ro-RO"/>
        </w:rPr>
        <w:t>..............,</w:t>
      </w:r>
      <w:r w:rsidR="00521CC6" w:rsidRPr="008B2098">
        <w:rPr>
          <w:rFonts w:ascii="Times New Roman" w:eastAsia="Times New Roman" w:hAnsi="Times New Roman"/>
          <w:lang w:val="ro-RO"/>
        </w:rPr>
        <w:t xml:space="preserve"> </w:t>
      </w:r>
      <w:r w:rsidRPr="008B2098">
        <w:rPr>
          <w:rFonts w:ascii="Times New Roman" w:eastAsia="Times New Roman" w:hAnsi="Times New Roman"/>
          <w:lang w:val="ro-RO"/>
        </w:rPr>
        <w:t>deschis la Trezoreria ..............</w:t>
      </w:r>
      <w:r w:rsidR="00521CC6" w:rsidRPr="008B2098">
        <w:rPr>
          <w:rFonts w:ascii="Times New Roman" w:eastAsia="Times New Roman" w:hAnsi="Times New Roman"/>
          <w:lang w:val="ro-RO"/>
        </w:rPr>
        <w:t>.....</w:t>
      </w:r>
      <w:r w:rsidRPr="008B2098">
        <w:rPr>
          <w:rFonts w:ascii="Times New Roman" w:eastAsia="Times New Roman" w:hAnsi="Times New Roman"/>
          <w:lang w:val="ro-RO"/>
        </w:rPr>
        <w:t xml:space="preserve">..........., reprezentată prin _______________________ , având funcţia de _______________ în calitate de </w:t>
      </w:r>
      <w:r w:rsidRPr="008B2098">
        <w:rPr>
          <w:rFonts w:ascii="Times New Roman" w:eastAsia="Times New Roman" w:hAnsi="Times New Roman"/>
          <w:b/>
          <w:bCs/>
          <w:lang w:val="ro-RO"/>
        </w:rPr>
        <w:t>prestator</w:t>
      </w:r>
      <w:r w:rsidRPr="008B2098">
        <w:rPr>
          <w:rFonts w:ascii="Times New Roman" w:eastAsia="Times New Roman" w:hAnsi="Times New Roman"/>
          <w:lang w:val="ro-RO"/>
        </w:rPr>
        <w:t>, pe de altă parte.</w:t>
      </w:r>
    </w:p>
    <w:p w14:paraId="1105D38E" w14:textId="77777777" w:rsidR="004B79A8" w:rsidRPr="008B2098" w:rsidRDefault="004B79A8" w:rsidP="004B79A8">
      <w:pPr>
        <w:autoSpaceDE w:val="0"/>
        <w:spacing w:after="0" w:line="240" w:lineRule="auto"/>
        <w:jc w:val="both"/>
        <w:rPr>
          <w:rFonts w:ascii="Times New Roman" w:eastAsia="Times New Roman" w:hAnsi="Times New Roman"/>
          <w:lang w:val="ro-RO"/>
        </w:rPr>
      </w:pPr>
    </w:p>
    <w:p w14:paraId="2791BB8A"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t xml:space="preserve">2. Definiţii </w:t>
      </w:r>
    </w:p>
    <w:p w14:paraId="1CD46584"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2.1 - În prezentul contract următorii termeni vor fi interpretaţi astfel:</w:t>
      </w:r>
    </w:p>
    <w:p w14:paraId="1B473E44"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a)</w:t>
      </w:r>
      <w:r w:rsidRPr="008B2098">
        <w:rPr>
          <w:rFonts w:ascii="Times New Roman" w:eastAsia="Times New Roman" w:hAnsi="Times New Roman"/>
          <w:b/>
          <w:bCs/>
          <w:i/>
          <w:iCs/>
          <w:lang w:val="ro-RO"/>
        </w:rPr>
        <w:t xml:space="preserve"> Contract</w:t>
      </w:r>
      <w:r w:rsidRPr="008B2098">
        <w:rPr>
          <w:rFonts w:ascii="Times New Roman" w:eastAsia="Times New Roman" w:hAnsi="Times New Roman"/>
          <w:b/>
          <w:bCs/>
          <w:lang w:val="ro-RO"/>
        </w:rPr>
        <w:t xml:space="preserve"> </w:t>
      </w:r>
      <w:r w:rsidRPr="008B2098">
        <w:rPr>
          <w:rFonts w:ascii="Times New Roman" w:eastAsia="Times New Roman" w:hAnsi="Times New Roman"/>
          <w:lang w:val="ro-RO"/>
        </w:rPr>
        <w:t>- prezentul contract şi toate anexele sale;</w:t>
      </w:r>
    </w:p>
    <w:p w14:paraId="172C6ADB"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b)</w:t>
      </w:r>
      <w:r w:rsidR="00FC1872" w:rsidRPr="008B2098">
        <w:rPr>
          <w:rFonts w:ascii="Times New Roman" w:eastAsia="Times New Roman" w:hAnsi="Times New Roman"/>
          <w:lang w:val="ro-RO"/>
        </w:rPr>
        <w:t xml:space="preserve"> </w:t>
      </w:r>
      <w:r w:rsidRPr="008B2098">
        <w:rPr>
          <w:rFonts w:ascii="Times New Roman" w:eastAsia="Times New Roman" w:hAnsi="Times New Roman"/>
          <w:b/>
          <w:bCs/>
          <w:i/>
          <w:iCs/>
          <w:lang w:val="ro-RO"/>
        </w:rPr>
        <w:t xml:space="preserve">achizitor şi </w:t>
      </w:r>
      <w:r w:rsidR="001417C3" w:rsidRPr="008B2098">
        <w:rPr>
          <w:rFonts w:ascii="Times New Roman" w:eastAsia="Times New Roman" w:hAnsi="Times New Roman"/>
          <w:b/>
          <w:bCs/>
          <w:i/>
          <w:iCs/>
          <w:lang w:val="ro-RO"/>
        </w:rPr>
        <w:t>prestator</w:t>
      </w:r>
      <w:r w:rsidRPr="008B2098">
        <w:rPr>
          <w:rFonts w:ascii="Times New Roman" w:eastAsia="Times New Roman" w:hAnsi="Times New Roman"/>
          <w:lang w:val="ro-RO"/>
        </w:rPr>
        <w:t xml:space="preserve"> - părţile contractante, aşa cum sunt acestea numite în prezentul contract;</w:t>
      </w:r>
    </w:p>
    <w:p w14:paraId="1E0C1739"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c)</w:t>
      </w:r>
      <w:r w:rsidRPr="008B2098">
        <w:rPr>
          <w:rFonts w:ascii="Times New Roman" w:eastAsia="Times New Roman" w:hAnsi="Times New Roman"/>
          <w:b/>
          <w:bCs/>
          <w:i/>
          <w:iCs/>
          <w:lang w:val="ro-RO"/>
        </w:rPr>
        <w:t xml:space="preserve"> preţul contractului</w:t>
      </w:r>
      <w:r w:rsidRPr="008B2098">
        <w:rPr>
          <w:rFonts w:ascii="Times New Roman" w:eastAsia="Times New Roman" w:hAnsi="Times New Roman"/>
          <w:b/>
          <w:bCs/>
          <w:lang w:val="ro-RO"/>
        </w:rPr>
        <w:t xml:space="preserve"> - </w:t>
      </w:r>
      <w:r w:rsidRPr="008B2098">
        <w:rPr>
          <w:rFonts w:ascii="Times New Roman" w:eastAsia="Times New Roman" w:hAnsi="Times New Roman"/>
          <w:lang w:val="ro-RO"/>
        </w:rPr>
        <w:t>preţul plătibil prestatorului de către achizitor, în baza contractului, pentru îndeplinirea integrală şi corespunzătoare a tuturor obligaţiilor asumate prin contract;</w:t>
      </w:r>
    </w:p>
    <w:p w14:paraId="50E39A02"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d)</w:t>
      </w:r>
      <w:r w:rsidR="00374E0F" w:rsidRPr="008B2098">
        <w:rPr>
          <w:rFonts w:ascii="Times New Roman" w:eastAsia="Times New Roman" w:hAnsi="Times New Roman"/>
          <w:lang w:val="ro-RO"/>
        </w:rPr>
        <w:t xml:space="preserve"> </w:t>
      </w:r>
      <w:r w:rsidRPr="008B2098">
        <w:rPr>
          <w:rFonts w:ascii="Times New Roman" w:eastAsia="Times New Roman" w:hAnsi="Times New Roman"/>
          <w:b/>
          <w:bCs/>
          <w:i/>
          <w:iCs/>
          <w:lang w:val="ro-RO"/>
        </w:rPr>
        <w:t>servicii</w:t>
      </w:r>
      <w:r w:rsidRPr="008B2098">
        <w:rPr>
          <w:rFonts w:ascii="Times New Roman" w:eastAsia="Times New Roman" w:hAnsi="Times New Roman"/>
          <w:i/>
          <w:iCs/>
          <w:lang w:val="ro-RO"/>
        </w:rPr>
        <w:t xml:space="preserve"> </w:t>
      </w:r>
      <w:r w:rsidR="00E845C7" w:rsidRPr="008B2098">
        <w:rPr>
          <w:rFonts w:ascii="Times New Roman" w:eastAsia="Times New Roman" w:hAnsi="Times New Roman"/>
          <w:i/>
          <w:iCs/>
          <w:lang w:val="ro-RO"/>
        </w:rPr>
        <w:t>-</w:t>
      </w:r>
      <w:r w:rsidRPr="008B2098">
        <w:rPr>
          <w:rFonts w:ascii="Times New Roman" w:eastAsia="Times New Roman" w:hAnsi="Times New Roman"/>
          <w:lang w:val="ro-RO"/>
        </w:rPr>
        <w:t xml:space="preserve"> </w:t>
      </w:r>
      <w:r w:rsidR="00E845C7" w:rsidRPr="008B2098">
        <w:rPr>
          <w:rFonts w:ascii="Times New Roman" w:eastAsia="Times New Roman" w:hAnsi="Times New Roman"/>
          <w:lang w:val="ro-RO"/>
        </w:rPr>
        <w:t>activități a căror prestare face obiect al contractului</w:t>
      </w:r>
      <w:r w:rsidRPr="008B2098">
        <w:rPr>
          <w:rFonts w:ascii="Times New Roman" w:eastAsia="Times New Roman" w:hAnsi="Times New Roman"/>
          <w:lang w:val="ro-RO"/>
        </w:rPr>
        <w:t xml:space="preserve">; </w:t>
      </w:r>
    </w:p>
    <w:p w14:paraId="46981053"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e)</w:t>
      </w:r>
      <w:r w:rsidR="00374E0F" w:rsidRPr="008B2098">
        <w:rPr>
          <w:rFonts w:ascii="Times New Roman" w:eastAsia="Times New Roman" w:hAnsi="Times New Roman"/>
          <w:lang w:val="ro-RO"/>
        </w:rPr>
        <w:t xml:space="preserve"> </w:t>
      </w:r>
      <w:r w:rsidRPr="008B2098">
        <w:rPr>
          <w:rFonts w:ascii="Times New Roman" w:eastAsia="Times New Roman" w:hAnsi="Times New Roman"/>
          <w:b/>
          <w:bCs/>
          <w:i/>
          <w:iCs/>
          <w:lang w:val="ro-RO"/>
        </w:rPr>
        <w:t>produse</w:t>
      </w:r>
      <w:r w:rsidRPr="008B2098">
        <w:rPr>
          <w:rFonts w:ascii="Times New Roman" w:eastAsia="Times New Roman" w:hAnsi="Times New Roman"/>
          <w:lang w:val="ro-RO"/>
        </w:rPr>
        <w:t xml:space="preserve"> - </w:t>
      </w:r>
      <w:r w:rsidR="00374E0F" w:rsidRPr="008B2098">
        <w:rPr>
          <w:rFonts w:ascii="Times New Roman" w:eastAsia="Times New Roman" w:hAnsi="Times New Roman"/>
          <w:lang w:val="ro-RO"/>
        </w:rPr>
        <w:t>bunuri pe care furnizorul se obligă, prin contract, să le furnizeze achizitorului</w:t>
      </w:r>
      <w:r w:rsidRPr="008B2098">
        <w:rPr>
          <w:rFonts w:ascii="Times New Roman" w:eastAsia="Times New Roman" w:hAnsi="Times New Roman"/>
          <w:lang w:val="ro-RO"/>
        </w:rPr>
        <w:t>;</w:t>
      </w:r>
    </w:p>
    <w:p w14:paraId="52B71293" w14:textId="77777777" w:rsidR="00F73D20" w:rsidRPr="008B2098" w:rsidRDefault="00F73D20"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 xml:space="preserve">f) </w:t>
      </w:r>
      <w:r w:rsidRPr="008B2098">
        <w:rPr>
          <w:rFonts w:ascii="Times New Roman" w:eastAsia="Times New Roman" w:hAnsi="Times New Roman"/>
          <w:b/>
          <w:i/>
          <w:lang w:val="ro-RO"/>
        </w:rPr>
        <w:t xml:space="preserve">origine </w:t>
      </w:r>
      <w:r w:rsidRPr="008B2098">
        <w:rPr>
          <w:rFonts w:ascii="Times New Roman" w:eastAsia="Times New Roman" w:hAnsi="Times New Roman"/>
          <w:lang w:val="ro-RO"/>
        </w:rPr>
        <w:t>- locul unde produsele au fost realizate, fabricate. Produsele sunt fabricate atunci când prin procesul de fabricare, prelucrare sau asamblare majoră și esențială a componentelor rezultă un produs nou, recunoscut comercial, care este diferit, prin caracteristicile sale de bază, prin scop sau prin utilitate, de componentele sale. Originea produselor și serviciilor poate fi distinctă de naționalitatea furnizorului;</w:t>
      </w:r>
    </w:p>
    <w:p w14:paraId="545063BF" w14:textId="77777777" w:rsidR="00F73D20" w:rsidRPr="008B2098" w:rsidRDefault="00F73D20"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 xml:space="preserve">g) </w:t>
      </w:r>
      <w:r w:rsidRPr="008B2098">
        <w:rPr>
          <w:rFonts w:ascii="Times New Roman" w:eastAsia="Times New Roman" w:hAnsi="Times New Roman"/>
          <w:b/>
          <w:i/>
          <w:lang w:val="ro-RO"/>
        </w:rPr>
        <w:t>destinație finală</w:t>
      </w:r>
      <w:r w:rsidRPr="008B2098">
        <w:rPr>
          <w:rFonts w:ascii="Times New Roman" w:eastAsia="Times New Roman" w:hAnsi="Times New Roman"/>
          <w:lang w:val="ro-RO"/>
        </w:rPr>
        <w:t xml:space="preserve"> - locul unde furnizorul are obligația de a furniza produsele;</w:t>
      </w:r>
    </w:p>
    <w:p w14:paraId="2B0F8821" w14:textId="77777777" w:rsidR="004B79A8" w:rsidRPr="008B2098" w:rsidRDefault="00F73D20"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h</w:t>
      </w:r>
      <w:r w:rsidR="004B79A8" w:rsidRPr="008B2098">
        <w:rPr>
          <w:rFonts w:ascii="Times New Roman" w:eastAsia="Times New Roman" w:hAnsi="Times New Roman"/>
          <w:lang w:val="ro-RO"/>
        </w:rPr>
        <w:t>)</w:t>
      </w:r>
      <w:r w:rsidRPr="008B2098">
        <w:rPr>
          <w:rFonts w:ascii="Times New Roman" w:eastAsia="Times New Roman" w:hAnsi="Times New Roman"/>
          <w:lang w:val="ro-RO"/>
        </w:rPr>
        <w:t xml:space="preserve"> </w:t>
      </w:r>
      <w:r w:rsidR="004B79A8" w:rsidRPr="008B2098">
        <w:rPr>
          <w:rFonts w:ascii="Times New Roman" w:eastAsia="Times New Roman" w:hAnsi="Times New Roman"/>
          <w:b/>
          <w:bCs/>
          <w:i/>
          <w:iCs/>
          <w:lang w:val="ro-RO"/>
        </w:rPr>
        <w:t>forţa majoră</w:t>
      </w:r>
      <w:r w:rsidR="004B79A8" w:rsidRPr="008B2098">
        <w:rPr>
          <w:rFonts w:ascii="Times New Roman" w:eastAsia="Times New Roman" w:hAnsi="Times New Roman"/>
          <w:i/>
          <w:iCs/>
          <w:lang w:val="ro-RO"/>
        </w:rPr>
        <w:t xml:space="preserve"> </w:t>
      </w:r>
      <w:r w:rsidR="004B79A8" w:rsidRPr="008B2098">
        <w:rPr>
          <w:rFonts w:ascii="Times New Roman" w:eastAsia="Times New Roman" w:hAnsi="Times New Roman"/>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0DE6297E" w14:textId="77777777" w:rsidR="004B79A8" w:rsidRPr="008B2098" w:rsidRDefault="00F73D20"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i/>
          <w:iCs/>
          <w:lang w:val="ro-RO"/>
        </w:rPr>
        <w:t>i</w:t>
      </w:r>
      <w:r w:rsidR="004B79A8" w:rsidRPr="008B2098">
        <w:rPr>
          <w:rFonts w:ascii="Times New Roman" w:eastAsia="Times New Roman" w:hAnsi="Times New Roman"/>
          <w:i/>
          <w:iCs/>
          <w:lang w:val="ro-RO"/>
        </w:rPr>
        <w:t>)</w:t>
      </w:r>
      <w:r w:rsidR="004B79A8" w:rsidRPr="008B2098">
        <w:rPr>
          <w:rFonts w:ascii="Times New Roman" w:eastAsia="Times New Roman" w:hAnsi="Times New Roman"/>
          <w:b/>
          <w:bCs/>
          <w:i/>
          <w:iCs/>
          <w:lang w:val="ro-RO"/>
        </w:rPr>
        <w:t xml:space="preserve"> zi</w:t>
      </w:r>
      <w:r w:rsidR="004B79A8" w:rsidRPr="008B2098">
        <w:rPr>
          <w:rFonts w:ascii="Times New Roman" w:eastAsia="Times New Roman" w:hAnsi="Times New Roman"/>
          <w:b/>
          <w:bCs/>
          <w:lang w:val="ro-RO"/>
        </w:rPr>
        <w:t xml:space="preserve"> </w:t>
      </w:r>
      <w:r w:rsidR="004B79A8" w:rsidRPr="008B2098">
        <w:rPr>
          <w:rFonts w:ascii="Times New Roman" w:eastAsia="Times New Roman" w:hAnsi="Times New Roman"/>
          <w:lang w:val="ro-RO"/>
        </w:rPr>
        <w:t xml:space="preserve">- zi calendaristică; </w:t>
      </w:r>
      <w:r w:rsidR="004B79A8" w:rsidRPr="008B2098">
        <w:rPr>
          <w:rFonts w:ascii="Times New Roman" w:eastAsia="Times New Roman" w:hAnsi="Times New Roman"/>
          <w:b/>
          <w:bCs/>
          <w:i/>
          <w:iCs/>
          <w:lang w:val="ro-RO"/>
        </w:rPr>
        <w:t>an</w:t>
      </w:r>
      <w:r w:rsidR="004B79A8" w:rsidRPr="008B2098">
        <w:rPr>
          <w:rFonts w:ascii="Times New Roman" w:eastAsia="Times New Roman" w:hAnsi="Times New Roman"/>
          <w:lang w:val="ro-RO"/>
        </w:rPr>
        <w:t xml:space="preserve"> - 365 de zile.</w:t>
      </w:r>
    </w:p>
    <w:p w14:paraId="51D26F89" w14:textId="77777777" w:rsidR="004B79A8" w:rsidRPr="008B2098" w:rsidRDefault="00F73D20"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j</w:t>
      </w:r>
      <w:r w:rsidR="004B79A8" w:rsidRPr="008B2098">
        <w:rPr>
          <w:rFonts w:ascii="Times New Roman" w:eastAsia="Times New Roman" w:hAnsi="Times New Roman"/>
          <w:lang w:val="ro-RO"/>
        </w:rPr>
        <w:t xml:space="preserve">) Clauză suspensivă: “Procedura de atribuire a contractului de achiziție publică este inițiată sub incidența prezentei clauze suspensive, în sensul că încheierea contractului de achiziție publică este condiționată de alocarea creditelor bugetare cu această destinație, semnarea contractului făcându-se cu respectarea dispozițiilor referitoare la angajarea cheltuielilor din bugetele care intră sub incidența legislației privind </w:t>
      </w:r>
      <w:r w:rsidR="004B79A8" w:rsidRPr="008B2098">
        <w:rPr>
          <w:rFonts w:ascii="Times New Roman" w:eastAsia="Times New Roman" w:hAnsi="Times New Roman"/>
          <w:lang w:val="ro-RO"/>
        </w:rPr>
        <w:lastRenderedPageBreak/>
        <w:t>finanțele publice. Având în vedere dispozițiile Legii 98/2016 privind achizițiile publice și H.G. nr. 395/2016, cu modificările și completările ulterioare, achizitorul precizează că va încheia contractul cu ofertantul declarat câștigător numai în măsura în care fondurile necesare achiziției vor fi asigurate prin alocarea creditelor bugetare cu această destinație. Ofertanții din cadrul acestei achizi</w:t>
      </w:r>
      <w:r w:rsidR="00286977" w:rsidRPr="008B2098">
        <w:rPr>
          <w:rFonts w:ascii="Times New Roman" w:eastAsia="Times New Roman" w:hAnsi="Times New Roman"/>
          <w:lang w:val="ro-RO"/>
        </w:rPr>
        <w:t>ț</w:t>
      </w:r>
      <w:r w:rsidR="004B79A8" w:rsidRPr="008B2098">
        <w:rPr>
          <w:rFonts w:ascii="Times New Roman" w:eastAsia="Times New Roman" w:hAnsi="Times New Roman"/>
          <w:lang w:val="ro-RO"/>
        </w:rPr>
        <w:t>ii, înțeleg că achizitorul nu poate fi considerat răspunzător pentru vreun prejudiciu în cazul anulării achizi</w:t>
      </w:r>
      <w:r w:rsidR="00286977" w:rsidRPr="008B2098">
        <w:rPr>
          <w:rFonts w:ascii="Times New Roman" w:eastAsia="Times New Roman" w:hAnsi="Times New Roman"/>
          <w:lang w:val="ro-RO"/>
        </w:rPr>
        <w:t>ț</w:t>
      </w:r>
      <w:r w:rsidR="004B79A8" w:rsidRPr="008B2098">
        <w:rPr>
          <w:rFonts w:ascii="Times New Roman" w:eastAsia="Times New Roman" w:hAnsi="Times New Roman"/>
          <w:lang w:val="ro-RO"/>
        </w:rPr>
        <w:t>iei, indiferent de natura acestuia și indiferent dacă achizitorul a fost notificat asupra existenței unui asemenea prejudiciu. Ofertanții din cadrul acestei achizi</w:t>
      </w:r>
      <w:r w:rsidR="00286977" w:rsidRPr="008B2098">
        <w:rPr>
          <w:rFonts w:ascii="Times New Roman" w:eastAsia="Times New Roman" w:hAnsi="Times New Roman"/>
          <w:lang w:val="ro-RO"/>
        </w:rPr>
        <w:t>ț</w:t>
      </w:r>
      <w:r w:rsidR="004B79A8" w:rsidRPr="008B2098">
        <w:rPr>
          <w:rFonts w:ascii="Times New Roman" w:eastAsia="Times New Roman" w:hAnsi="Times New Roman"/>
          <w:lang w:val="ro-RO"/>
        </w:rPr>
        <w:t xml:space="preserve">ii acceptă utilizarea condițiilor speciale de mai sus/clauzei suspensive, asumându-și întreaga răspundere în raport cu eventualele prejudicii pe care le-ar putea suferi în situația descrisă. </w:t>
      </w:r>
    </w:p>
    <w:p w14:paraId="110DAD6B"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p>
    <w:p w14:paraId="54C2A2C2"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t>3. Interpretare</w:t>
      </w:r>
    </w:p>
    <w:p w14:paraId="49EAD1DB"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3.1 - În prezentul contract, cu excepţia unei prevederi contrare, cuvintele la forma singular vor include forma de plural şi vice versa, acolo unde acest lucru este permis de context.</w:t>
      </w:r>
    </w:p>
    <w:p w14:paraId="50818F2E"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3.2 - Termenul “zi”sau “zile” sau orice referire la zile reprezintă zile calendaristice dacă nu se specifică în mod diferit.</w:t>
      </w:r>
    </w:p>
    <w:p w14:paraId="155EC2A3"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p>
    <w:p w14:paraId="1EEB49A9"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t>4. Obiectul şi preţul contractului</w:t>
      </w:r>
    </w:p>
    <w:p w14:paraId="4375ADE3" w14:textId="14F8D786" w:rsidR="004B79A8" w:rsidRPr="008B2098" w:rsidRDefault="004B79A8" w:rsidP="00084C1B">
      <w:pPr>
        <w:autoSpaceDE w:val="0"/>
        <w:spacing w:after="0" w:line="240" w:lineRule="auto"/>
        <w:jc w:val="both"/>
        <w:rPr>
          <w:rFonts w:ascii="Times New Roman" w:eastAsia="Times New Roman" w:hAnsi="Times New Roman"/>
          <w:b/>
          <w:bCs/>
          <w:lang w:val="ro-RO"/>
        </w:rPr>
      </w:pPr>
      <w:r w:rsidRPr="008B2098">
        <w:rPr>
          <w:rFonts w:ascii="Times New Roman" w:eastAsia="Times New Roman" w:hAnsi="Times New Roman"/>
          <w:lang w:val="ro-RO"/>
        </w:rPr>
        <w:t xml:space="preserve"> 4.1. - Prestatorul se obligă să </w:t>
      </w:r>
      <w:r w:rsidR="00903ACF" w:rsidRPr="008B2098">
        <w:rPr>
          <w:rFonts w:ascii="Times New Roman" w:eastAsia="Times New Roman" w:hAnsi="Times New Roman"/>
          <w:lang w:val="ro-RO"/>
        </w:rPr>
        <w:t>livreze</w:t>
      </w:r>
      <w:r w:rsidRPr="008B2098">
        <w:rPr>
          <w:rFonts w:ascii="Times New Roman" w:eastAsia="Times New Roman" w:hAnsi="Times New Roman"/>
          <w:lang w:val="ro-RO"/>
        </w:rPr>
        <w:t xml:space="preserve"> </w:t>
      </w:r>
      <w:r w:rsidR="00BD4BAF" w:rsidRPr="008B2098">
        <w:rPr>
          <w:rFonts w:ascii="Times New Roman" w:eastAsia="Times New Roman" w:hAnsi="Times New Roman"/>
          <w:lang w:val="ro-RO" w:eastAsia="ro-RO"/>
        </w:rPr>
        <w:t>”</w:t>
      </w:r>
      <w:r w:rsidR="00084C1B" w:rsidRPr="005B5D6D">
        <w:rPr>
          <w:lang w:val="ro-RO"/>
        </w:rPr>
        <w:t xml:space="preserve"> </w:t>
      </w:r>
      <w:r w:rsidR="00084C1B" w:rsidRPr="00084C1B">
        <w:rPr>
          <w:rFonts w:ascii="Times New Roman" w:eastAsia="Times New Roman" w:hAnsi="Times New Roman"/>
          <w:i/>
          <w:lang w:val="ro-RO" w:eastAsia="ro-RO"/>
        </w:rPr>
        <w:t>Pachete alimentare la regim de catering pentru Școala Gimnazială nr. 1 Ghidigeni și pentru Școala Gimnazială „Ion Creangă” Sat Tălpigi</w:t>
      </w:r>
      <w:r w:rsidR="00BD4BAF" w:rsidRPr="008B2098">
        <w:rPr>
          <w:rFonts w:ascii="Times New Roman" w:eastAsia="Times New Roman" w:hAnsi="Times New Roman"/>
          <w:lang w:val="ro-RO" w:eastAsia="ro-RO"/>
        </w:rPr>
        <w:t>”, cod CPV 55524000-9 Servicii de catering pentru școli (Rev.2)</w:t>
      </w:r>
      <w:r w:rsidRPr="008B2098">
        <w:rPr>
          <w:rFonts w:ascii="Times New Roman" w:eastAsia="Times New Roman" w:hAnsi="Times New Roman"/>
          <w:b/>
          <w:bCs/>
          <w:lang w:val="ro-RO"/>
        </w:rPr>
        <w:t xml:space="preserve"> în cadrul </w:t>
      </w:r>
      <w:r w:rsidR="00084C1B" w:rsidRPr="00084C1B">
        <w:rPr>
          <w:rFonts w:ascii="Times New Roman" w:eastAsia="Times New Roman" w:hAnsi="Times New Roman"/>
          <w:b/>
          <w:bCs/>
          <w:lang w:val="ro-RO"/>
        </w:rPr>
        <w:t>Programului naţional ”Masă sănătoasă”</w:t>
      </w:r>
      <w:r w:rsidR="00084C1B">
        <w:rPr>
          <w:rFonts w:ascii="Times New Roman" w:eastAsia="Times New Roman" w:hAnsi="Times New Roman"/>
          <w:b/>
          <w:bCs/>
          <w:lang w:val="ro-RO"/>
        </w:rPr>
        <w:t xml:space="preserve"> aprobat prin HG nr. 24/2024</w:t>
      </w:r>
      <w:r w:rsidRPr="008B2098">
        <w:rPr>
          <w:rFonts w:ascii="Times New Roman" w:eastAsia="Times New Roman" w:hAnsi="Times New Roman"/>
          <w:b/>
          <w:bCs/>
          <w:lang w:val="ro-RO"/>
        </w:rPr>
        <w:t>.</w:t>
      </w:r>
    </w:p>
    <w:p w14:paraId="149CC0F9" w14:textId="479970A2" w:rsidR="00BF6C51"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 xml:space="preserve">4.2. </w:t>
      </w:r>
      <w:r w:rsidR="00E81B0F" w:rsidRPr="008B2098">
        <w:rPr>
          <w:rFonts w:ascii="Times New Roman" w:eastAsia="Times New Roman" w:hAnsi="Times New Roman"/>
          <w:lang w:val="ro-RO"/>
        </w:rPr>
        <w:t>-</w:t>
      </w:r>
      <w:r w:rsidRPr="008B2098">
        <w:rPr>
          <w:rFonts w:ascii="Times New Roman" w:eastAsia="Times New Roman" w:hAnsi="Times New Roman"/>
          <w:lang w:val="ro-RO"/>
        </w:rPr>
        <w:t xml:space="preserve"> </w:t>
      </w:r>
      <w:r w:rsidR="00FD2B87" w:rsidRPr="008B2098">
        <w:rPr>
          <w:rFonts w:ascii="Times New Roman" w:eastAsia="Times New Roman" w:hAnsi="Times New Roman"/>
          <w:lang w:val="ro-RO"/>
        </w:rPr>
        <w:t>Furnizorul se obligă să livreze la locați</w:t>
      </w:r>
      <w:r w:rsidR="00084C1B">
        <w:rPr>
          <w:rFonts w:ascii="Times New Roman" w:eastAsia="Times New Roman" w:hAnsi="Times New Roman"/>
          <w:lang w:val="ro-RO"/>
        </w:rPr>
        <w:t>ile</w:t>
      </w:r>
      <w:r w:rsidR="00FD2B87" w:rsidRPr="008B2098">
        <w:rPr>
          <w:rFonts w:ascii="Times New Roman" w:eastAsia="Times New Roman" w:hAnsi="Times New Roman"/>
          <w:lang w:val="ro-RO"/>
        </w:rPr>
        <w:t xml:space="preserve"> beneficiar</w:t>
      </w:r>
      <w:r w:rsidR="00084C1B">
        <w:rPr>
          <w:rFonts w:ascii="Times New Roman" w:eastAsia="Times New Roman" w:hAnsi="Times New Roman"/>
          <w:lang w:val="ro-RO"/>
        </w:rPr>
        <w:t>ului</w:t>
      </w:r>
      <w:r w:rsidR="00FD2B87" w:rsidRPr="008B2098">
        <w:rPr>
          <w:rFonts w:ascii="Times New Roman" w:eastAsia="Times New Roman" w:hAnsi="Times New Roman"/>
          <w:lang w:val="ro-RO"/>
        </w:rPr>
        <w:t xml:space="preserve"> </w:t>
      </w:r>
      <w:r w:rsidR="00084C1B">
        <w:rPr>
          <w:rFonts w:ascii="Times New Roman" w:eastAsia="Times New Roman" w:hAnsi="Times New Roman"/>
          <w:lang w:val="ro-RO"/>
        </w:rPr>
        <w:t>53.802</w:t>
      </w:r>
      <w:r w:rsidR="00FD2B87" w:rsidRPr="008B2098">
        <w:rPr>
          <w:rFonts w:ascii="Times New Roman" w:eastAsia="Times New Roman" w:hAnsi="Times New Roman"/>
          <w:lang w:val="ro-RO"/>
        </w:rPr>
        <w:t xml:space="preserve"> pachete alimentare pentru </w:t>
      </w:r>
      <w:r w:rsidR="00084C1B">
        <w:rPr>
          <w:rFonts w:ascii="Times New Roman" w:eastAsia="Times New Roman" w:hAnsi="Times New Roman"/>
          <w:lang w:val="ro-RO"/>
        </w:rPr>
        <w:t>882</w:t>
      </w:r>
      <w:r w:rsidR="00BF6C51" w:rsidRPr="008B2098">
        <w:rPr>
          <w:rFonts w:ascii="Times New Roman" w:eastAsia="Times New Roman" w:hAnsi="Times New Roman"/>
          <w:lang w:val="ro-RO"/>
        </w:rPr>
        <w:t xml:space="preserve"> beneficiari pe parcursul desfășurării cursurilor școlare, perioada </w:t>
      </w:r>
      <w:r w:rsidR="00084C1B">
        <w:rPr>
          <w:rFonts w:ascii="Times New Roman" w:eastAsia="Times New Roman" w:hAnsi="Times New Roman"/>
          <w:lang w:val="ro-RO"/>
        </w:rPr>
        <w:t>18</w:t>
      </w:r>
      <w:r w:rsidR="00521CC6" w:rsidRPr="008B2098">
        <w:rPr>
          <w:rFonts w:ascii="Times New Roman" w:eastAsia="Times New Roman" w:hAnsi="Times New Roman"/>
          <w:lang w:val="ro-RO"/>
        </w:rPr>
        <w:t>.</w:t>
      </w:r>
      <w:r w:rsidR="00084C1B">
        <w:rPr>
          <w:rFonts w:ascii="Times New Roman" w:eastAsia="Times New Roman" w:hAnsi="Times New Roman"/>
          <w:lang w:val="ro-RO"/>
        </w:rPr>
        <w:t>03</w:t>
      </w:r>
      <w:r w:rsidR="00521CC6" w:rsidRPr="008B2098">
        <w:rPr>
          <w:rFonts w:ascii="Times New Roman" w:eastAsia="Times New Roman" w:hAnsi="Times New Roman"/>
          <w:lang w:val="ro-RO"/>
        </w:rPr>
        <w:t>-2</w:t>
      </w:r>
      <w:r w:rsidR="00084C1B">
        <w:rPr>
          <w:rFonts w:ascii="Times New Roman" w:eastAsia="Times New Roman" w:hAnsi="Times New Roman"/>
          <w:lang w:val="ro-RO"/>
        </w:rPr>
        <w:t>1</w:t>
      </w:r>
      <w:r w:rsidR="00521CC6" w:rsidRPr="008B2098">
        <w:rPr>
          <w:rFonts w:ascii="Times New Roman" w:eastAsia="Times New Roman" w:hAnsi="Times New Roman"/>
          <w:lang w:val="ro-RO"/>
        </w:rPr>
        <w:t>.</w:t>
      </w:r>
      <w:r w:rsidR="00084C1B">
        <w:rPr>
          <w:rFonts w:ascii="Times New Roman" w:eastAsia="Times New Roman" w:hAnsi="Times New Roman"/>
          <w:lang w:val="ro-RO"/>
        </w:rPr>
        <w:t>06</w:t>
      </w:r>
      <w:r w:rsidR="00521CC6" w:rsidRPr="008B2098">
        <w:rPr>
          <w:rFonts w:ascii="Times New Roman" w:eastAsia="Times New Roman" w:hAnsi="Times New Roman"/>
          <w:lang w:val="ro-RO"/>
        </w:rPr>
        <w:t>.202</w:t>
      </w:r>
      <w:r w:rsidR="00084C1B">
        <w:rPr>
          <w:rFonts w:ascii="Times New Roman" w:eastAsia="Times New Roman" w:hAnsi="Times New Roman"/>
          <w:lang w:val="ro-RO"/>
        </w:rPr>
        <w:t>4</w:t>
      </w:r>
      <w:r w:rsidR="00BF6C51" w:rsidRPr="008B2098">
        <w:rPr>
          <w:rFonts w:ascii="Times New Roman" w:eastAsia="Times New Roman" w:hAnsi="Times New Roman"/>
          <w:lang w:val="ro-RO"/>
        </w:rPr>
        <w:t>, respectiv:</w:t>
      </w:r>
    </w:p>
    <w:p w14:paraId="5CA3CC53" w14:textId="77777777" w:rsidR="00393510" w:rsidRPr="008B2098" w:rsidRDefault="00393510" w:rsidP="004B79A8">
      <w:pPr>
        <w:autoSpaceDE w:val="0"/>
        <w:spacing w:after="0" w:line="240" w:lineRule="auto"/>
        <w:jc w:val="both"/>
        <w:rPr>
          <w:rFonts w:ascii="Times New Roman" w:eastAsia="Times New Roman" w:hAnsi="Times New Roman"/>
          <w:lang w:val="ro-RO"/>
        </w:rPr>
      </w:pPr>
    </w:p>
    <w:tbl>
      <w:tblPr>
        <w:tblStyle w:val="TableGrid"/>
        <w:tblW w:w="0" w:type="auto"/>
        <w:jc w:val="center"/>
        <w:tblLook w:val="04A0" w:firstRow="1" w:lastRow="0" w:firstColumn="1" w:lastColumn="0" w:noHBand="0" w:noVBand="1"/>
      </w:tblPr>
      <w:tblGrid>
        <w:gridCol w:w="1500"/>
        <w:gridCol w:w="850"/>
        <w:gridCol w:w="1843"/>
        <w:gridCol w:w="1642"/>
        <w:gridCol w:w="1787"/>
        <w:gridCol w:w="1643"/>
      </w:tblGrid>
      <w:tr w:rsidR="00A5716B" w:rsidRPr="00A5716B" w14:paraId="4B6104B3" w14:textId="77777777" w:rsidTr="00F66CE4">
        <w:trPr>
          <w:jc w:val="center"/>
        </w:trPr>
        <w:tc>
          <w:tcPr>
            <w:tcW w:w="0" w:type="auto"/>
            <w:vAlign w:val="center"/>
          </w:tcPr>
          <w:p w14:paraId="21693F8C" w14:textId="77777777" w:rsidR="00A5716B" w:rsidRPr="00A5716B" w:rsidRDefault="00A5716B" w:rsidP="00F66CE4">
            <w:pPr>
              <w:pStyle w:val="pedit"/>
              <w:spacing w:before="0" w:beforeAutospacing="0" w:after="0" w:afterAutospacing="0"/>
              <w:jc w:val="center"/>
              <w:rPr>
                <w:sz w:val="22"/>
                <w:szCs w:val="22"/>
                <w:lang w:val="ro-RO"/>
              </w:rPr>
            </w:pPr>
            <w:r w:rsidRPr="00A5716B">
              <w:rPr>
                <w:sz w:val="22"/>
                <w:szCs w:val="22"/>
                <w:lang w:val="ro-RO"/>
              </w:rPr>
              <w:t>Perioada</w:t>
            </w:r>
          </w:p>
        </w:tc>
        <w:tc>
          <w:tcPr>
            <w:tcW w:w="850" w:type="dxa"/>
            <w:vAlign w:val="center"/>
          </w:tcPr>
          <w:p w14:paraId="5DB7A590" w14:textId="77777777" w:rsidR="00A5716B" w:rsidRPr="00A5716B" w:rsidRDefault="00A5716B" w:rsidP="00F66CE4">
            <w:pPr>
              <w:pStyle w:val="pedit"/>
              <w:spacing w:before="0" w:beforeAutospacing="0" w:after="0" w:afterAutospacing="0"/>
              <w:jc w:val="center"/>
              <w:rPr>
                <w:sz w:val="22"/>
                <w:szCs w:val="22"/>
                <w:lang w:val="ro-RO"/>
              </w:rPr>
            </w:pPr>
            <w:r w:rsidRPr="00A5716B">
              <w:rPr>
                <w:sz w:val="22"/>
                <w:szCs w:val="22"/>
                <w:lang w:val="ro-RO"/>
              </w:rPr>
              <w:t>Nr. de zile</w:t>
            </w:r>
          </w:p>
        </w:tc>
        <w:tc>
          <w:tcPr>
            <w:tcW w:w="1843" w:type="dxa"/>
            <w:vAlign w:val="center"/>
          </w:tcPr>
          <w:p w14:paraId="69577EFE" w14:textId="77777777" w:rsidR="00A5716B" w:rsidRPr="00A5716B" w:rsidRDefault="00A5716B" w:rsidP="00F66CE4">
            <w:pPr>
              <w:pStyle w:val="pedit"/>
              <w:spacing w:before="0" w:beforeAutospacing="0" w:after="0" w:afterAutospacing="0"/>
              <w:jc w:val="center"/>
              <w:rPr>
                <w:sz w:val="22"/>
                <w:szCs w:val="22"/>
                <w:lang w:val="ro-RO"/>
              </w:rPr>
            </w:pPr>
            <w:r w:rsidRPr="00A5716B">
              <w:rPr>
                <w:sz w:val="22"/>
                <w:szCs w:val="22"/>
                <w:lang w:val="ro-RO"/>
              </w:rPr>
              <w:t>Nr. de elevi beneficiari</w:t>
            </w:r>
          </w:p>
        </w:tc>
        <w:tc>
          <w:tcPr>
            <w:tcW w:w="1642" w:type="dxa"/>
            <w:vAlign w:val="center"/>
          </w:tcPr>
          <w:p w14:paraId="5CAFD5E0" w14:textId="77777777" w:rsidR="00A5716B" w:rsidRPr="00A5716B" w:rsidRDefault="00A5716B" w:rsidP="00F66CE4">
            <w:pPr>
              <w:pStyle w:val="pedit"/>
              <w:spacing w:before="0" w:beforeAutospacing="0" w:after="0" w:afterAutospacing="0"/>
              <w:jc w:val="center"/>
              <w:rPr>
                <w:sz w:val="22"/>
                <w:szCs w:val="22"/>
                <w:lang w:val="ro-RO"/>
              </w:rPr>
            </w:pPr>
            <w:r w:rsidRPr="00A5716B">
              <w:rPr>
                <w:sz w:val="22"/>
                <w:szCs w:val="22"/>
                <w:lang w:val="ro-RO"/>
              </w:rPr>
              <w:t>Număr de porții</w:t>
            </w:r>
          </w:p>
        </w:tc>
        <w:tc>
          <w:tcPr>
            <w:tcW w:w="1787" w:type="dxa"/>
            <w:vAlign w:val="center"/>
          </w:tcPr>
          <w:p w14:paraId="60ACD906" w14:textId="77777777" w:rsidR="00A5716B" w:rsidRPr="00A5716B" w:rsidRDefault="00A5716B" w:rsidP="00F66CE4">
            <w:pPr>
              <w:pStyle w:val="pedit"/>
              <w:spacing w:before="0" w:beforeAutospacing="0" w:after="0" w:afterAutospacing="0"/>
              <w:jc w:val="center"/>
              <w:rPr>
                <w:sz w:val="22"/>
                <w:szCs w:val="22"/>
                <w:lang w:val="ro-RO"/>
              </w:rPr>
            </w:pPr>
            <w:r w:rsidRPr="00A5716B">
              <w:rPr>
                <w:sz w:val="22"/>
                <w:szCs w:val="22"/>
                <w:lang w:val="ro-RO"/>
              </w:rPr>
              <w:t>Preț meniu/zi</w:t>
            </w:r>
          </w:p>
          <w:p w14:paraId="620EB589" w14:textId="77777777" w:rsidR="00A5716B" w:rsidRPr="00A5716B" w:rsidRDefault="00A5716B" w:rsidP="00F66CE4">
            <w:pPr>
              <w:pStyle w:val="pedit"/>
              <w:spacing w:before="0" w:beforeAutospacing="0" w:after="0" w:afterAutospacing="0"/>
              <w:jc w:val="center"/>
              <w:rPr>
                <w:sz w:val="22"/>
                <w:szCs w:val="22"/>
                <w:lang w:val="ro-RO"/>
              </w:rPr>
            </w:pPr>
            <w:r w:rsidRPr="00A5716B">
              <w:rPr>
                <w:sz w:val="22"/>
                <w:szCs w:val="22"/>
                <w:lang w:val="ro-RO"/>
              </w:rPr>
              <w:t>(lei fără TVA)</w:t>
            </w:r>
          </w:p>
        </w:tc>
        <w:tc>
          <w:tcPr>
            <w:tcW w:w="1643" w:type="dxa"/>
            <w:vAlign w:val="center"/>
          </w:tcPr>
          <w:p w14:paraId="69573A5C" w14:textId="77777777" w:rsidR="00A5716B" w:rsidRPr="00A5716B" w:rsidRDefault="00A5716B" w:rsidP="00F66CE4">
            <w:pPr>
              <w:pStyle w:val="pedit"/>
              <w:spacing w:before="0" w:beforeAutospacing="0" w:after="0" w:afterAutospacing="0"/>
              <w:jc w:val="center"/>
              <w:rPr>
                <w:sz w:val="22"/>
                <w:szCs w:val="22"/>
                <w:lang w:val="ro-RO"/>
              </w:rPr>
            </w:pPr>
            <w:r w:rsidRPr="00A5716B">
              <w:rPr>
                <w:sz w:val="22"/>
                <w:szCs w:val="22"/>
                <w:lang w:val="ro-RO"/>
              </w:rPr>
              <w:t>Total preț</w:t>
            </w:r>
          </w:p>
          <w:p w14:paraId="5266C359" w14:textId="77777777" w:rsidR="00A5716B" w:rsidRPr="00A5716B" w:rsidRDefault="00A5716B" w:rsidP="00F66CE4">
            <w:pPr>
              <w:pStyle w:val="pedit"/>
              <w:spacing w:before="0" w:beforeAutospacing="0" w:after="0" w:afterAutospacing="0"/>
              <w:jc w:val="center"/>
              <w:rPr>
                <w:sz w:val="22"/>
                <w:szCs w:val="22"/>
                <w:lang w:val="ro-RO"/>
              </w:rPr>
            </w:pPr>
            <w:r w:rsidRPr="00A5716B">
              <w:rPr>
                <w:sz w:val="22"/>
                <w:szCs w:val="22"/>
                <w:lang w:val="ro-RO"/>
              </w:rPr>
              <w:t>(lei fără TVA)</w:t>
            </w:r>
          </w:p>
        </w:tc>
      </w:tr>
      <w:tr w:rsidR="00A5716B" w:rsidRPr="00A5716B" w14:paraId="6F19ED6C" w14:textId="77777777" w:rsidTr="00A5716B">
        <w:trPr>
          <w:jc w:val="center"/>
        </w:trPr>
        <w:tc>
          <w:tcPr>
            <w:tcW w:w="0" w:type="auto"/>
            <w:vAlign w:val="center"/>
          </w:tcPr>
          <w:p w14:paraId="63FE18EC" w14:textId="226D75FF" w:rsidR="00A5716B" w:rsidRPr="00A5716B" w:rsidRDefault="00DD07E8" w:rsidP="00F66CE4">
            <w:pPr>
              <w:pStyle w:val="pedit"/>
              <w:spacing w:before="0" w:beforeAutospacing="0" w:after="0" w:afterAutospacing="0"/>
              <w:jc w:val="both"/>
              <w:rPr>
                <w:sz w:val="22"/>
                <w:szCs w:val="22"/>
                <w:lang w:val="ro-RO"/>
              </w:rPr>
            </w:pPr>
            <w:r>
              <w:rPr>
                <w:sz w:val="22"/>
                <w:szCs w:val="22"/>
                <w:lang w:val="ro-RO"/>
              </w:rPr>
              <w:t>20</w:t>
            </w:r>
            <w:r w:rsidR="00A5716B" w:rsidRPr="00A5716B">
              <w:rPr>
                <w:sz w:val="22"/>
                <w:szCs w:val="22"/>
                <w:lang w:val="ro-RO"/>
              </w:rPr>
              <w:t>-31.03.2024</w:t>
            </w:r>
          </w:p>
        </w:tc>
        <w:tc>
          <w:tcPr>
            <w:tcW w:w="850" w:type="dxa"/>
            <w:vAlign w:val="center"/>
          </w:tcPr>
          <w:p w14:paraId="260F0408" w14:textId="2FA0920F" w:rsidR="00A5716B" w:rsidRPr="00A5716B" w:rsidRDefault="00DD07E8" w:rsidP="00F66CE4">
            <w:pPr>
              <w:pStyle w:val="pedit"/>
              <w:spacing w:before="0" w:beforeAutospacing="0" w:after="0" w:afterAutospacing="0"/>
              <w:jc w:val="center"/>
              <w:rPr>
                <w:sz w:val="22"/>
                <w:szCs w:val="22"/>
                <w:lang w:val="ro-RO"/>
              </w:rPr>
            </w:pPr>
            <w:r>
              <w:rPr>
                <w:sz w:val="22"/>
                <w:szCs w:val="22"/>
                <w:lang w:val="ro-RO"/>
              </w:rPr>
              <w:t>8</w:t>
            </w:r>
          </w:p>
        </w:tc>
        <w:tc>
          <w:tcPr>
            <w:tcW w:w="1843" w:type="dxa"/>
            <w:vAlign w:val="center"/>
          </w:tcPr>
          <w:p w14:paraId="291A68C5" w14:textId="77777777" w:rsidR="00A5716B" w:rsidRPr="00A5716B" w:rsidRDefault="00A5716B" w:rsidP="00F66CE4">
            <w:pPr>
              <w:pStyle w:val="pedit"/>
              <w:spacing w:before="0" w:beforeAutospacing="0" w:after="0" w:afterAutospacing="0"/>
              <w:jc w:val="center"/>
              <w:rPr>
                <w:sz w:val="22"/>
                <w:szCs w:val="22"/>
                <w:lang w:val="ro-RO"/>
              </w:rPr>
            </w:pPr>
            <w:r w:rsidRPr="00A5716B">
              <w:rPr>
                <w:color w:val="000000"/>
                <w:sz w:val="22"/>
                <w:szCs w:val="22"/>
              </w:rPr>
              <w:t>882</w:t>
            </w:r>
          </w:p>
        </w:tc>
        <w:tc>
          <w:tcPr>
            <w:tcW w:w="1642" w:type="dxa"/>
            <w:vAlign w:val="center"/>
          </w:tcPr>
          <w:p w14:paraId="75321A71" w14:textId="2960D306" w:rsidR="00A5716B" w:rsidRPr="00A5716B" w:rsidRDefault="00DD07E8" w:rsidP="00F66CE4">
            <w:pPr>
              <w:pStyle w:val="pedit"/>
              <w:spacing w:before="0" w:beforeAutospacing="0" w:after="0" w:afterAutospacing="0"/>
              <w:jc w:val="center"/>
              <w:rPr>
                <w:sz w:val="22"/>
                <w:szCs w:val="22"/>
                <w:lang w:val="ro-RO"/>
              </w:rPr>
            </w:pPr>
            <w:r>
              <w:rPr>
                <w:color w:val="000000"/>
                <w:sz w:val="22"/>
                <w:szCs w:val="22"/>
              </w:rPr>
              <w:t>7.056</w:t>
            </w:r>
            <w:r w:rsidR="00A5716B" w:rsidRPr="00A5716B">
              <w:rPr>
                <w:color w:val="000000"/>
                <w:sz w:val="22"/>
                <w:szCs w:val="22"/>
              </w:rPr>
              <w:t>,00</w:t>
            </w:r>
          </w:p>
        </w:tc>
        <w:tc>
          <w:tcPr>
            <w:tcW w:w="1787" w:type="dxa"/>
            <w:vAlign w:val="center"/>
          </w:tcPr>
          <w:p w14:paraId="1E2D48D4" w14:textId="59A28C75" w:rsidR="00A5716B" w:rsidRPr="00A5716B" w:rsidRDefault="00A5716B" w:rsidP="00A5716B">
            <w:pPr>
              <w:spacing w:after="0"/>
              <w:jc w:val="center"/>
              <w:rPr>
                <w:rFonts w:ascii="Times New Roman" w:hAnsi="Times New Roman"/>
                <w:color w:val="000000"/>
              </w:rPr>
            </w:pPr>
          </w:p>
        </w:tc>
        <w:tc>
          <w:tcPr>
            <w:tcW w:w="1643" w:type="dxa"/>
            <w:vAlign w:val="center"/>
          </w:tcPr>
          <w:p w14:paraId="4A4FB685" w14:textId="78F4926E" w:rsidR="00A5716B" w:rsidRPr="00A5716B" w:rsidRDefault="00A5716B" w:rsidP="00A5716B">
            <w:pPr>
              <w:spacing w:after="0"/>
              <w:jc w:val="center"/>
              <w:rPr>
                <w:rFonts w:ascii="Times New Roman" w:hAnsi="Times New Roman"/>
                <w:color w:val="000000"/>
              </w:rPr>
            </w:pPr>
          </w:p>
        </w:tc>
      </w:tr>
      <w:tr w:rsidR="00A5716B" w:rsidRPr="00A5716B" w14:paraId="3105CF8B" w14:textId="77777777" w:rsidTr="00A5716B">
        <w:trPr>
          <w:jc w:val="center"/>
        </w:trPr>
        <w:tc>
          <w:tcPr>
            <w:tcW w:w="0" w:type="auto"/>
            <w:vAlign w:val="center"/>
          </w:tcPr>
          <w:p w14:paraId="50B631A8" w14:textId="77777777" w:rsidR="00A5716B" w:rsidRPr="00A5716B" w:rsidRDefault="00A5716B" w:rsidP="00F66CE4">
            <w:pPr>
              <w:pStyle w:val="pedit"/>
              <w:spacing w:before="0" w:beforeAutospacing="0" w:after="0" w:afterAutospacing="0"/>
              <w:jc w:val="both"/>
              <w:rPr>
                <w:sz w:val="22"/>
                <w:szCs w:val="22"/>
                <w:lang w:val="ro-RO"/>
              </w:rPr>
            </w:pPr>
            <w:r w:rsidRPr="00A5716B">
              <w:rPr>
                <w:sz w:val="22"/>
                <w:szCs w:val="22"/>
                <w:lang w:val="ro-RO"/>
              </w:rPr>
              <w:t>01-19.04.2024</w:t>
            </w:r>
          </w:p>
        </w:tc>
        <w:tc>
          <w:tcPr>
            <w:tcW w:w="850" w:type="dxa"/>
            <w:vAlign w:val="center"/>
          </w:tcPr>
          <w:p w14:paraId="789BE9BF" w14:textId="77777777" w:rsidR="00A5716B" w:rsidRPr="00A5716B" w:rsidRDefault="00A5716B" w:rsidP="00F66CE4">
            <w:pPr>
              <w:pStyle w:val="pedit"/>
              <w:spacing w:before="0" w:beforeAutospacing="0" w:after="0" w:afterAutospacing="0"/>
              <w:jc w:val="center"/>
              <w:rPr>
                <w:sz w:val="22"/>
                <w:szCs w:val="22"/>
                <w:lang w:val="ro-RO"/>
              </w:rPr>
            </w:pPr>
            <w:r w:rsidRPr="00A5716B">
              <w:rPr>
                <w:sz w:val="22"/>
                <w:szCs w:val="22"/>
                <w:lang w:val="ro-RO"/>
              </w:rPr>
              <w:t>20</w:t>
            </w:r>
          </w:p>
        </w:tc>
        <w:tc>
          <w:tcPr>
            <w:tcW w:w="1843" w:type="dxa"/>
            <w:vAlign w:val="center"/>
          </w:tcPr>
          <w:p w14:paraId="10633DEC" w14:textId="77777777" w:rsidR="00A5716B" w:rsidRPr="00A5716B" w:rsidRDefault="00A5716B" w:rsidP="00F66CE4">
            <w:pPr>
              <w:pStyle w:val="pedit"/>
              <w:spacing w:before="0" w:beforeAutospacing="0" w:after="0" w:afterAutospacing="0"/>
              <w:jc w:val="center"/>
              <w:rPr>
                <w:sz w:val="22"/>
                <w:szCs w:val="22"/>
                <w:lang w:val="ro-RO"/>
              </w:rPr>
            </w:pPr>
            <w:r w:rsidRPr="00A5716B">
              <w:rPr>
                <w:color w:val="000000"/>
                <w:sz w:val="22"/>
                <w:szCs w:val="22"/>
              </w:rPr>
              <w:t>882</w:t>
            </w:r>
          </w:p>
        </w:tc>
        <w:tc>
          <w:tcPr>
            <w:tcW w:w="1642" w:type="dxa"/>
            <w:vAlign w:val="center"/>
          </w:tcPr>
          <w:p w14:paraId="4A4B5230" w14:textId="77777777" w:rsidR="00A5716B" w:rsidRPr="00A5716B" w:rsidRDefault="00A5716B" w:rsidP="00F66CE4">
            <w:pPr>
              <w:pStyle w:val="pedit"/>
              <w:spacing w:before="0" w:beforeAutospacing="0" w:after="0" w:afterAutospacing="0"/>
              <w:jc w:val="center"/>
              <w:rPr>
                <w:sz w:val="22"/>
                <w:szCs w:val="22"/>
                <w:lang w:val="ro-RO"/>
              </w:rPr>
            </w:pPr>
            <w:r w:rsidRPr="00A5716B">
              <w:rPr>
                <w:color w:val="000000"/>
                <w:sz w:val="22"/>
                <w:szCs w:val="22"/>
              </w:rPr>
              <w:t>17.640,00</w:t>
            </w:r>
          </w:p>
        </w:tc>
        <w:tc>
          <w:tcPr>
            <w:tcW w:w="1787" w:type="dxa"/>
            <w:vAlign w:val="center"/>
          </w:tcPr>
          <w:p w14:paraId="469CD1E8" w14:textId="4DF08489" w:rsidR="00A5716B" w:rsidRPr="00A5716B" w:rsidRDefault="00A5716B" w:rsidP="00A5716B">
            <w:pPr>
              <w:spacing w:after="0"/>
              <w:jc w:val="center"/>
              <w:rPr>
                <w:rFonts w:ascii="Times New Roman" w:hAnsi="Times New Roman"/>
                <w:color w:val="000000"/>
              </w:rPr>
            </w:pPr>
          </w:p>
        </w:tc>
        <w:tc>
          <w:tcPr>
            <w:tcW w:w="1643" w:type="dxa"/>
            <w:vAlign w:val="center"/>
          </w:tcPr>
          <w:p w14:paraId="092D7C4A" w14:textId="4BF34024" w:rsidR="00A5716B" w:rsidRPr="00A5716B" w:rsidRDefault="00A5716B" w:rsidP="00A5716B">
            <w:pPr>
              <w:spacing w:after="0"/>
              <w:jc w:val="center"/>
              <w:rPr>
                <w:rFonts w:ascii="Times New Roman" w:hAnsi="Times New Roman"/>
                <w:color w:val="000000"/>
              </w:rPr>
            </w:pPr>
          </w:p>
        </w:tc>
      </w:tr>
      <w:tr w:rsidR="00A5716B" w:rsidRPr="00A5716B" w14:paraId="67FEAEF3" w14:textId="77777777" w:rsidTr="00A5716B">
        <w:trPr>
          <w:jc w:val="center"/>
        </w:trPr>
        <w:tc>
          <w:tcPr>
            <w:tcW w:w="0" w:type="auto"/>
            <w:vAlign w:val="center"/>
          </w:tcPr>
          <w:p w14:paraId="46F7C4DD" w14:textId="77777777" w:rsidR="00A5716B" w:rsidRPr="00A5716B" w:rsidRDefault="00A5716B" w:rsidP="00F66CE4">
            <w:pPr>
              <w:pStyle w:val="pedit"/>
              <w:spacing w:before="0" w:beforeAutospacing="0" w:after="0" w:afterAutospacing="0"/>
              <w:jc w:val="both"/>
              <w:rPr>
                <w:sz w:val="22"/>
                <w:szCs w:val="22"/>
                <w:lang w:val="ro-RO"/>
              </w:rPr>
            </w:pPr>
            <w:r w:rsidRPr="00A5716B">
              <w:rPr>
                <w:sz w:val="22"/>
                <w:szCs w:val="22"/>
                <w:lang w:val="ro-RO"/>
              </w:rPr>
              <w:t>08-31.05.2024</w:t>
            </w:r>
          </w:p>
        </w:tc>
        <w:tc>
          <w:tcPr>
            <w:tcW w:w="850" w:type="dxa"/>
            <w:vAlign w:val="center"/>
          </w:tcPr>
          <w:p w14:paraId="2A48230F" w14:textId="77777777" w:rsidR="00A5716B" w:rsidRPr="00A5716B" w:rsidRDefault="00A5716B" w:rsidP="00F66CE4">
            <w:pPr>
              <w:pStyle w:val="pedit"/>
              <w:spacing w:before="0" w:beforeAutospacing="0" w:after="0" w:afterAutospacing="0"/>
              <w:jc w:val="center"/>
              <w:rPr>
                <w:sz w:val="22"/>
                <w:szCs w:val="22"/>
                <w:lang w:val="ro-RO"/>
              </w:rPr>
            </w:pPr>
            <w:r w:rsidRPr="00A5716B">
              <w:rPr>
                <w:sz w:val="22"/>
                <w:szCs w:val="22"/>
                <w:lang w:val="ro-RO"/>
              </w:rPr>
              <w:t>18</w:t>
            </w:r>
          </w:p>
        </w:tc>
        <w:tc>
          <w:tcPr>
            <w:tcW w:w="1843" w:type="dxa"/>
            <w:vAlign w:val="center"/>
          </w:tcPr>
          <w:p w14:paraId="2C75C8F2" w14:textId="77777777" w:rsidR="00A5716B" w:rsidRPr="00A5716B" w:rsidRDefault="00A5716B" w:rsidP="00F66CE4">
            <w:pPr>
              <w:pStyle w:val="pedit"/>
              <w:spacing w:before="0" w:beforeAutospacing="0" w:after="0" w:afterAutospacing="0"/>
              <w:jc w:val="center"/>
              <w:rPr>
                <w:sz w:val="22"/>
                <w:szCs w:val="22"/>
                <w:lang w:val="ro-RO"/>
              </w:rPr>
            </w:pPr>
            <w:r w:rsidRPr="00A5716B">
              <w:rPr>
                <w:color w:val="000000"/>
                <w:sz w:val="22"/>
                <w:szCs w:val="22"/>
              </w:rPr>
              <w:t>882</w:t>
            </w:r>
          </w:p>
        </w:tc>
        <w:tc>
          <w:tcPr>
            <w:tcW w:w="1642" w:type="dxa"/>
            <w:vAlign w:val="center"/>
          </w:tcPr>
          <w:p w14:paraId="3DAAC53B" w14:textId="77777777" w:rsidR="00A5716B" w:rsidRPr="00A5716B" w:rsidRDefault="00A5716B" w:rsidP="00F66CE4">
            <w:pPr>
              <w:pStyle w:val="pedit"/>
              <w:spacing w:before="0" w:beforeAutospacing="0" w:after="0" w:afterAutospacing="0"/>
              <w:jc w:val="center"/>
              <w:rPr>
                <w:sz w:val="22"/>
                <w:szCs w:val="22"/>
                <w:lang w:val="ro-RO"/>
              </w:rPr>
            </w:pPr>
            <w:r w:rsidRPr="00A5716B">
              <w:rPr>
                <w:color w:val="000000"/>
                <w:sz w:val="22"/>
                <w:szCs w:val="22"/>
              </w:rPr>
              <w:t>15.876,00</w:t>
            </w:r>
          </w:p>
        </w:tc>
        <w:tc>
          <w:tcPr>
            <w:tcW w:w="1787" w:type="dxa"/>
            <w:vAlign w:val="center"/>
          </w:tcPr>
          <w:p w14:paraId="5B5D2FB0" w14:textId="2C51B830" w:rsidR="00A5716B" w:rsidRPr="00A5716B" w:rsidRDefault="00A5716B" w:rsidP="00A5716B">
            <w:pPr>
              <w:spacing w:after="0"/>
              <w:jc w:val="center"/>
              <w:rPr>
                <w:rFonts w:ascii="Times New Roman" w:hAnsi="Times New Roman"/>
                <w:color w:val="000000"/>
              </w:rPr>
            </w:pPr>
          </w:p>
        </w:tc>
        <w:tc>
          <w:tcPr>
            <w:tcW w:w="1643" w:type="dxa"/>
            <w:vAlign w:val="center"/>
          </w:tcPr>
          <w:p w14:paraId="20FB692D" w14:textId="1F196559" w:rsidR="00A5716B" w:rsidRPr="00A5716B" w:rsidRDefault="00A5716B" w:rsidP="00A5716B">
            <w:pPr>
              <w:spacing w:after="0"/>
              <w:jc w:val="center"/>
              <w:rPr>
                <w:rFonts w:ascii="Times New Roman" w:hAnsi="Times New Roman"/>
                <w:color w:val="000000"/>
              </w:rPr>
            </w:pPr>
          </w:p>
        </w:tc>
      </w:tr>
      <w:tr w:rsidR="00A5716B" w:rsidRPr="00A5716B" w14:paraId="10952AF5" w14:textId="77777777" w:rsidTr="00A5716B">
        <w:trPr>
          <w:jc w:val="center"/>
        </w:trPr>
        <w:tc>
          <w:tcPr>
            <w:tcW w:w="0" w:type="auto"/>
            <w:vAlign w:val="center"/>
          </w:tcPr>
          <w:p w14:paraId="308A84AF" w14:textId="77777777" w:rsidR="00A5716B" w:rsidRPr="00A5716B" w:rsidRDefault="00A5716B" w:rsidP="00F66CE4">
            <w:pPr>
              <w:pStyle w:val="pedit"/>
              <w:spacing w:before="0" w:beforeAutospacing="0" w:after="0" w:afterAutospacing="0"/>
              <w:jc w:val="both"/>
              <w:rPr>
                <w:sz w:val="22"/>
                <w:szCs w:val="22"/>
                <w:lang w:val="ro-RO"/>
              </w:rPr>
            </w:pPr>
            <w:r w:rsidRPr="00A5716B">
              <w:rPr>
                <w:sz w:val="22"/>
                <w:szCs w:val="22"/>
                <w:lang w:val="ro-RO"/>
              </w:rPr>
              <w:t>01-21.06.2024</w:t>
            </w:r>
          </w:p>
        </w:tc>
        <w:tc>
          <w:tcPr>
            <w:tcW w:w="850" w:type="dxa"/>
            <w:vAlign w:val="center"/>
          </w:tcPr>
          <w:p w14:paraId="4D10F056" w14:textId="77777777" w:rsidR="00A5716B" w:rsidRPr="00A5716B" w:rsidRDefault="00A5716B" w:rsidP="00F66CE4">
            <w:pPr>
              <w:pStyle w:val="pedit"/>
              <w:spacing w:before="0" w:beforeAutospacing="0" w:after="0" w:afterAutospacing="0"/>
              <w:jc w:val="center"/>
              <w:rPr>
                <w:sz w:val="22"/>
                <w:szCs w:val="22"/>
                <w:lang w:val="ro-RO"/>
              </w:rPr>
            </w:pPr>
            <w:r w:rsidRPr="00A5716B">
              <w:rPr>
                <w:sz w:val="22"/>
                <w:szCs w:val="22"/>
                <w:lang w:val="ro-RO"/>
              </w:rPr>
              <w:t>13</w:t>
            </w:r>
          </w:p>
        </w:tc>
        <w:tc>
          <w:tcPr>
            <w:tcW w:w="1843" w:type="dxa"/>
            <w:vAlign w:val="center"/>
          </w:tcPr>
          <w:p w14:paraId="1DE0E704" w14:textId="77777777" w:rsidR="00A5716B" w:rsidRPr="00A5716B" w:rsidRDefault="00A5716B" w:rsidP="00F66CE4">
            <w:pPr>
              <w:pStyle w:val="pedit"/>
              <w:spacing w:before="0" w:beforeAutospacing="0" w:after="0" w:afterAutospacing="0"/>
              <w:jc w:val="center"/>
              <w:rPr>
                <w:sz w:val="22"/>
                <w:szCs w:val="22"/>
                <w:lang w:val="ro-RO"/>
              </w:rPr>
            </w:pPr>
            <w:r w:rsidRPr="00A5716B">
              <w:rPr>
                <w:color w:val="000000"/>
                <w:sz w:val="22"/>
                <w:szCs w:val="22"/>
              </w:rPr>
              <w:t>882</w:t>
            </w:r>
          </w:p>
        </w:tc>
        <w:tc>
          <w:tcPr>
            <w:tcW w:w="1642" w:type="dxa"/>
            <w:vAlign w:val="center"/>
          </w:tcPr>
          <w:p w14:paraId="580B3AC6" w14:textId="77777777" w:rsidR="00A5716B" w:rsidRPr="00A5716B" w:rsidRDefault="00A5716B" w:rsidP="00F66CE4">
            <w:pPr>
              <w:pStyle w:val="pedit"/>
              <w:spacing w:before="0" w:beforeAutospacing="0" w:after="0" w:afterAutospacing="0"/>
              <w:jc w:val="center"/>
              <w:rPr>
                <w:sz w:val="22"/>
                <w:szCs w:val="22"/>
                <w:lang w:val="ro-RO"/>
              </w:rPr>
            </w:pPr>
            <w:r w:rsidRPr="00A5716B">
              <w:rPr>
                <w:color w:val="000000"/>
                <w:sz w:val="22"/>
                <w:szCs w:val="22"/>
              </w:rPr>
              <w:t>11.466,00</w:t>
            </w:r>
          </w:p>
        </w:tc>
        <w:tc>
          <w:tcPr>
            <w:tcW w:w="1787" w:type="dxa"/>
            <w:vAlign w:val="center"/>
          </w:tcPr>
          <w:p w14:paraId="41DAB238" w14:textId="50BB923A" w:rsidR="00A5716B" w:rsidRPr="00A5716B" w:rsidRDefault="00A5716B" w:rsidP="00A5716B">
            <w:pPr>
              <w:spacing w:after="0"/>
              <w:jc w:val="center"/>
              <w:rPr>
                <w:rFonts w:ascii="Times New Roman" w:hAnsi="Times New Roman"/>
                <w:color w:val="000000"/>
              </w:rPr>
            </w:pPr>
          </w:p>
        </w:tc>
        <w:tc>
          <w:tcPr>
            <w:tcW w:w="1643" w:type="dxa"/>
            <w:vAlign w:val="center"/>
          </w:tcPr>
          <w:p w14:paraId="7DF3E495" w14:textId="5613CD65" w:rsidR="00A5716B" w:rsidRPr="00A5716B" w:rsidRDefault="00A5716B" w:rsidP="00A5716B">
            <w:pPr>
              <w:spacing w:after="0"/>
              <w:jc w:val="center"/>
              <w:rPr>
                <w:rFonts w:ascii="Times New Roman" w:hAnsi="Times New Roman"/>
                <w:color w:val="000000"/>
              </w:rPr>
            </w:pPr>
          </w:p>
        </w:tc>
      </w:tr>
      <w:tr w:rsidR="00A5716B" w:rsidRPr="00A5716B" w14:paraId="3E6CDBFF" w14:textId="77777777" w:rsidTr="00A5716B">
        <w:trPr>
          <w:jc w:val="center"/>
        </w:trPr>
        <w:tc>
          <w:tcPr>
            <w:tcW w:w="0" w:type="auto"/>
            <w:vAlign w:val="center"/>
          </w:tcPr>
          <w:p w14:paraId="459DB22D" w14:textId="77777777" w:rsidR="00A5716B" w:rsidRPr="00A5716B" w:rsidRDefault="00A5716B" w:rsidP="00F66CE4">
            <w:pPr>
              <w:pStyle w:val="pedit"/>
              <w:spacing w:before="0" w:beforeAutospacing="0" w:after="0" w:afterAutospacing="0"/>
              <w:jc w:val="both"/>
              <w:rPr>
                <w:b/>
                <w:sz w:val="22"/>
                <w:szCs w:val="22"/>
                <w:lang w:val="ro-RO"/>
              </w:rPr>
            </w:pPr>
            <w:r w:rsidRPr="00A5716B">
              <w:rPr>
                <w:b/>
                <w:sz w:val="22"/>
                <w:szCs w:val="22"/>
                <w:lang w:val="ro-RO"/>
              </w:rPr>
              <w:t>Anul 2024</w:t>
            </w:r>
          </w:p>
        </w:tc>
        <w:tc>
          <w:tcPr>
            <w:tcW w:w="850" w:type="dxa"/>
            <w:vAlign w:val="center"/>
          </w:tcPr>
          <w:p w14:paraId="4DC93287" w14:textId="3B661E56" w:rsidR="00A5716B" w:rsidRPr="00A5716B" w:rsidRDefault="00DD07E8" w:rsidP="00F66CE4">
            <w:pPr>
              <w:pStyle w:val="pedit"/>
              <w:spacing w:before="0" w:beforeAutospacing="0" w:after="0" w:afterAutospacing="0"/>
              <w:jc w:val="center"/>
              <w:rPr>
                <w:b/>
                <w:sz w:val="22"/>
                <w:szCs w:val="22"/>
                <w:lang w:val="ro-RO"/>
              </w:rPr>
            </w:pPr>
            <w:r>
              <w:rPr>
                <w:b/>
                <w:sz w:val="22"/>
                <w:szCs w:val="22"/>
                <w:lang w:val="ro-RO"/>
              </w:rPr>
              <w:t>59</w:t>
            </w:r>
          </w:p>
        </w:tc>
        <w:tc>
          <w:tcPr>
            <w:tcW w:w="1843" w:type="dxa"/>
            <w:vAlign w:val="center"/>
          </w:tcPr>
          <w:p w14:paraId="3AA43824" w14:textId="77777777" w:rsidR="00A5716B" w:rsidRPr="00A5716B" w:rsidRDefault="00A5716B" w:rsidP="00F66CE4">
            <w:pPr>
              <w:pStyle w:val="pedit"/>
              <w:spacing w:before="0" w:beforeAutospacing="0" w:after="0" w:afterAutospacing="0"/>
              <w:jc w:val="center"/>
              <w:rPr>
                <w:b/>
                <w:sz w:val="22"/>
                <w:szCs w:val="22"/>
                <w:lang w:val="ro-RO"/>
              </w:rPr>
            </w:pPr>
            <w:r w:rsidRPr="00A5716B">
              <w:rPr>
                <w:color w:val="000000"/>
                <w:sz w:val="22"/>
                <w:szCs w:val="22"/>
              </w:rPr>
              <w:t> </w:t>
            </w:r>
          </w:p>
        </w:tc>
        <w:tc>
          <w:tcPr>
            <w:tcW w:w="1642" w:type="dxa"/>
            <w:vAlign w:val="center"/>
          </w:tcPr>
          <w:p w14:paraId="490A816A" w14:textId="0C3A54F6" w:rsidR="00A5716B" w:rsidRPr="00A5716B" w:rsidRDefault="00DD07E8" w:rsidP="00F66CE4">
            <w:pPr>
              <w:pStyle w:val="pedit"/>
              <w:spacing w:before="0" w:beforeAutospacing="0" w:after="0" w:afterAutospacing="0"/>
              <w:jc w:val="center"/>
              <w:rPr>
                <w:b/>
                <w:bCs/>
                <w:sz w:val="22"/>
                <w:szCs w:val="22"/>
                <w:lang w:val="ro-RO"/>
              </w:rPr>
            </w:pPr>
            <w:r>
              <w:rPr>
                <w:b/>
                <w:bCs/>
                <w:color w:val="000000"/>
                <w:sz w:val="22"/>
                <w:szCs w:val="22"/>
              </w:rPr>
              <w:t>52.038</w:t>
            </w:r>
            <w:r w:rsidR="00A5716B" w:rsidRPr="00A5716B">
              <w:rPr>
                <w:b/>
                <w:bCs/>
                <w:color w:val="000000"/>
                <w:sz w:val="22"/>
                <w:szCs w:val="22"/>
              </w:rPr>
              <w:t>,00</w:t>
            </w:r>
          </w:p>
        </w:tc>
        <w:tc>
          <w:tcPr>
            <w:tcW w:w="1787" w:type="dxa"/>
            <w:vAlign w:val="center"/>
          </w:tcPr>
          <w:p w14:paraId="33138C29" w14:textId="77777777" w:rsidR="00A5716B" w:rsidRPr="00A5716B" w:rsidRDefault="00A5716B" w:rsidP="00F66CE4">
            <w:pPr>
              <w:jc w:val="center"/>
              <w:rPr>
                <w:rFonts w:ascii="Times New Roman" w:hAnsi="Times New Roman"/>
                <w:color w:val="000000"/>
              </w:rPr>
            </w:pPr>
          </w:p>
        </w:tc>
        <w:tc>
          <w:tcPr>
            <w:tcW w:w="1643" w:type="dxa"/>
            <w:vAlign w:val="center"/>
          </w:tcPr>
          <w:p w14:paraId="0FF4D3C5" w14:textId="46E5A28C" w:rsidR="00A5716B" w:rsidRPr="00A5716B" w:rsidRDefault="00A5716B" w:rsidP="00A5716B">
            <w:pPr>
              <w:spacing w:after="0"/>
              <w:jc w:val="center"/>
              <w:rPr>
                <w:rFonts w:ascii="Times New Roman" w:hAnsi="Times New Roman"/>
                <w:b/>
                <w:color w:val="000000"/>
              </w:rPr>
            </w:pPr>
          </w:p>
        </w:tc>
      </w:tr>
    </w:tbl>
    <w:p w14:paraId="11C5598E" w14:textId="77777777" w:rsidR="00393510" w:rsidRDefault="00393510" w:rsidP="004B79A8">
      <w:pPr>
        <w:autoSpaceDE w:val="0"/>
        <w:spacing w:after="0" w:line="240" w:lineRule="auto"/>
        <w:jc w:val="both"/>
        <w:rPr>
          <w:rFonts w:ascii="Times New Roman" w:eastAsia="Times New Roman" w:hAnsi="Times New Roman"/>
          <w:lang w:val="ro-RO"/>
        </w:rPr>
      </w:pPr>
    </w:p>
    <w:p w14:paraId="5B095AED" w14:textId="3939C563"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 xml:space="preserve">4.3. </w:t>
      </w:r>
      <w:r w:rsidR="007E5683" w:rsidRPr="008B2098">
        <w:rPr>
          <w:rFonts w:ascii="Times New Roman" w:eastAsia="Times New Roman" w:hAnsi="Times New Roman"/>
          <w:lang w:val="ro-RO"/>
        </w:rPr>
        <w:t>-</w:t>
      </w:r>
      <w:r w:rsidRPr="008B2098">
        <w:rPr>
          <w:rFonts w:ascii="Times New Roman" w:eastAsia="Times New Roman" w:hAnsi="Times New Roman"/>
          <w:lang w:val="ro-RO"/>
        </w:rPr>
        <w:t xml:space="preserve"> </w:t>
      </w:r>
      <w:r w:rsidR="007E5683" w:rsidRPr="008B2098">
        <w:rPr>
          <w:rFonts w:ascii="Times New Roman" w:eastAsia="Times New Roman" w:hAnsi="Times New Roman"/>
          <w:lang w:val="ro-RO"/>
        </w:rPr>
        <w:t xml:space="preserve">(1) </w:t>
      </w:r>
      <w:r w:rsidR="000A713E" w:rsidRPr="008B2098">
        <w:rPr>
          <w:rFonts w:ascii="Times New Roman" w:eastAsia="Times New Roman" w:hAnsi="Times New Roman"/>
          <w:lang w:val="ro-RO"/>
        </w:rPr>
        <w:t>Prețul</w:t>
      </w:r>
      <w:r w:rsidRPr="008B2098">
        <w:rPr>
          <w:rFonts w:ascii="Times New Roman" w:eastAsia="Times New Roman" w:hAnsi="Times New Roman"/>
          <w:lang w:val="ro-RO"/>
        </w:rPr>
        <w:t xml:space="preserve"> estimativ convenit pentru îndeplinirea contractului, respectiv </w:t>
      </w:r>
      <w:r w:rsidR="00A86606" w:rsidRPr="008B2098">
        <w:rPr>
          <w:rFonts w:ascii="Times New Roman" w:eastAsia="Times New Roman" w:hAnsi="Times New Roman"/>
          <w:lang w:val="ro-RO"/>
        </w:rPr>
        <w:t>prețul</w:t>
      </w:r>
      <w:r w:rsidRPr="008B2098">
        <w:rPr>
          <w:rFonts w:ascii="Times New Roman" w:eastAsia="Times New Roman" w:hAnsi="Times New Roman"/>
          <w:lang w:val="ro-RO"/>
        </w:rPr>
        <w:t xml:space="preserve"> </w:t>
      </w:r>
      <w:r w:rsidR="00E81B0F" w:rsidRPr="008B2098">
        <w:rPr>
          <w:rFonts w:ascii="Times New Roman" w:eastAsia="Times New Roman" w:hAnsi="Times New Roman"/>
          <w:lang w:val="ro-RO"/>
        </w:rPr>
        <w:t xml:space="preserve">produselor livrate și al </w:t>
      </w:r>
      <w:r w:rsidRPr="008B2098">
        <w:rPr>
          <w:rFonts w:ascii="Times New Roman" w:eastAsia="Times New Roman" w:hAnsi="Times New Roman"/>
          <w:lang w:val="ro-RO"/>
        </w:rPr>
        <w:t xml:space="preserve">serviciilor </w:t>
      </w:r>
      <w:r w:rsidR="00E81B0F" w:rsidRPr="008B2098">
        <w:rPr>
          <w:rFonts w:ascii="Times New Roman" w:eastAsia="Times New Roman" w:hAnsi="Times New Roman"/>
          <w:lang w:val="ro-RO"/>
        </w:rPr>
        <w:t xml:space="preserve">accesorii </w:t>
      </w:r>
      <w:r w:rsidRPr="008B2098">
        <w:rPr>
          <w:rFonts w:ascii="Times New Roman" w:eastAsia="Times New Roman" w:hAnsi="Times New Roman"/>
          <w:lang w:val="ro-RO"/>
        </w:rPr>
        <w:t xml:space="preserve">prestate, plătibil </w:t>
      </w:r>
      <w:r w:rsidR="00E81B0F" w:rsidRPr="008B2098">
        <w:rPr>
          <w:rFonts w:ascii="Times New Roman" w:eastAsia="Times New Roman" w:hAnsi="Times New Roman"/>
          <w:lang w:val="ro-RO"/>
        </w:rPr>
        <w:t>furnizorului</w:t>
      </w:r>
      <w:r w:rsidRPr="008B2098">
        <w:rPr>
          <w:rFonts w:ascii="Times New Roman" w:eastAsia="Times New Roman" w:hAnsi="Times New Roman"/>
          <w:lang w:val="ro-RO"/>
        </w:rPr>
        <w:t xml:space="preserve"> de către achizitor este de </w:t>
      </w:r>
      <w:r w:rsidRPr="008B2098">
        <w:rPr>
          <w:rFonts w:ascii="Times New Roman" w:eastAsia="Times New Roman" w:hAnsi="Times New Roman"/>
          <w:b/>
          <w:bCs/>
          <w:u w:val="single"/>
          <w:lang w:val="ro-RO"/>
        </w:rPr>
        <w:t>________________</w:t>
      </w:r>
      <w:r w:rsidRPr="008B2098">
        <w:rPr>
          <w:rFonts w:ascii="Times New Roman" w:eastAsia="Times New Roman" w:hAnsi="Times New Roman"/>
          <w:b/>
          <w:bCs/>
          <w:lang w:val="ro-RO"/>
        </w:rPr>
        <w:t xml:space="preserve"> lei </w:t>
      </w:r>
      <w:r w:rsidR="00180F78" w:rsidRPr="008B2098">
        <w:rPr>
          <w:rFonts w:ascii="Times New Roman" w:eastAsia="Times New Roman" w:hAnsi="Times New Roman"/>
          <w:b/>
          <w:bCs/>
          <w:lang w:val="ro-RO"/>
        </w:rPr>
        <w:t>cu</w:t>
      </w:r>
      <w:r w:rsidRPr="008B2098">
        <w:rPr>
          <w:rFonts w:ascii="Times New Roman" w:eastAsia="Times New Roman" w:hAnsi="Times New Roman"/>
          <w:b/>
          <w:bCs/>
          <w:lang w:val="ro-RO"/>
        </w:rPr>
        <w:t xml:space="preserve"> TVA care este compus din (_______ lei x </w:t>
      </w:r>
      <w:r w:rsidR="00DD07E8">
        <w:rPr>
          <w:rFonts w:ascii="Times New Roman" w:eastAsia="Times New Roman" w:hAnsi="Times New Roman"/>
          <w:b/>
          <w:bCs/>
          <w:lang w:val="ro-RO"/>
        </w:rPr>
        <w:t>59</w:t>
      </w:r>
      <w:r w:rsidRPr="008B2098">
        <w:rPr>
          <w:rFonts w:ascii="Times New Roman" w:eastAsia="Times New Roman" w:hAnsi="Times New Roman"/>
          <w:b/>
          <w:bCs/>
          <w:lang w:val="ro-RO"/>
        </w:rPr>
        <w:t xml:space="preserve"> zile x </w:t>
      </w:r>
      <w:r w:rsidR="000A713E">
        <w:rPr>
          <w:rFonts w:ascii="Times New Roman" w:eastAsia="Times New Roman" w:hAnsi="Times New Roman"/>
          <w:b/>
          <w:bCs/>
          <w:lang w:val="ro-RO"/>
        </w:rPr>
        <w:t>882</w:t>
      </w:r>
      <w:r w:rsidRPr="008B2098">
        <w:rPr>
          <w:rFonts w:ascii="Times New Roman" w:eastAsia="Times New Roman" w:hAnsi="Times New Roman"/>
          <w:b/>
          <w:bCs/>
          <w:lang w:val="ro-RO"/>
        </w:rPr>
        <w:t xml:space="preserve"> elevi</w:t>
      </w:r>
      <w:r w:rsidR="00332EB4">
        <w:rPr>
          <w:rFonts w:ascii="Times New Roman" w:eastAsia="Times New Roman" w:hAnsi="Times New Roman"/>
          <w:b/>
          <w:bCs/>
          <w:lang w:val="ro-RO"/>
        </w:rPr>
        <w:t>/preșcolari</w:t>
      </w:r>
      <w:r w:rsidRPr="008B2098">
        <w:rPr>
          <w:rFonts w:ascii="Times New Roman" w:eastAsia="Times New Roman" w:hAnsi="Times New Roman"/>
          <w:b/>
          <w:bCs/>
          <w:lang w:val="ro-RO"/>
        </w:rPr>
        <w:t>)</w:t>
      </w:r>
      <w:r w:rsidRPr="008B2098">
        <w:rPr>
          <w:rFonts w:ascii="Times New Roman" w:eastAsia="Times New Roman" w:hAnsi="Times New Roman"/>
          <w:lang w:val="ro-RO"/>
        </w:rPr>
        <w:t>.</w:t>
      </w:r>
    </w:p>
    <w:p w14:paraId="10F214BC" w14:textId="492BFD54" w:rsidR="007E5683" w:rsidRPr="008B2098" w:rsidRDefault="007E5683"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 xml:space="preserve">(2) </w:t>
      </w:r>
      <w:r w:rsidR="00332EB4" w:rsidRPr="00332EB4">
        <w:rPr>
          <w:rFonts w:ascii="Times New Roman" w:eastAsia="Times New Roman" w:hAnsi="Times New Roman"/>
          <w:lang w:val="ro-RO"/>
        </w:rPr>
        <w:t>Valoarea unitară aprobată prin HG nr. 24/2024 privind instituirea Programului național ”Masă sănătoasă”</w:t>
      </w:r>
      <w:r w:rsidR="00332EB4">
        <w:rPr>
          <w:rFonts w:ascii="Times New Roman" w:eastAsia="Times New Roman" w:hAnsi="Times New Roman"/>
          <w:lang w:val="ro-RO"/>
        </w:rPr>
        <w:t xml:space="preserve"> </w:t>
      </w:r>
      <w:r w:rsidR="00332EB4" w:rsidRPr="00332EB4">
        <w:rPr>
          <w:rFonts w:ascii="Times New Roman" w:eastAsia="Times New Roman" w:hAnsi="Times New Roman"/>
          <w:lang w:val="ro-RO"/>
        </w:rPr>
        <w:t>este de 15 lei, inclusiv TVA, și ea nu va putea fi depășită pe toată durata contractuală</w:t>
      </w:r>
      <w:r w:rsidR="00A71747" w:rsidRPr="008B2098">
        <w:rPr>
          <w:rFonts w:ascii="Times New Roman" w:eastAsia="Times New Roman" w:hAnsi="Times New Roman"/>
          <w:lang w:val="ro-RO"/>
        </w:rPr>
        <w:t>.</w:t>
      </w:r>
    </w:p>
    <w:p w14:paraId="32123395"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p>
    <w:p w14:paraId="7F51B94F"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lang w:val="ro-RO"/>
        </w:rPr>
        <w:t xml:space="preserve">5. </w:t>
      </w:r>
      <w:r w:rsidRPr="008B2098">
        <w:rPr>
          <w:rFonts w:ascii="Times New Roman" w:eastAsia="Times New Roman" w:hAnsi="Times New Roman"/>
          <w:b/>
          <w:bCs/>
          <w:i/>
          <w:iCs/>
          <w:lang w:val="ro-RO"/>
        </w:rPr>
        <w:t>Durata contractului şi modalităţi de plată</w:t>
      </w:r>
    </w:p>
    <w:p w14:paraId="7D3F1843" w14:textId="30541E37" w:rsidR="004B79A8" w:rsidRPr="008B2098" w:rsidRDefault="004B79A8" w:rsidP="004B79A8">
      <w:pPr>
        <w:autoSpaceDE w:val="0"/>
        <w:spacing w:after="0" w:line="240" w:lineRule="auto"/>
        <w:jc w:val="both"/>
        <w:rPr>
          <w:rFonts w:ascii="Times New Roman" w:eastAsia="Times New Roman" w:hAnsi="Times New Roman"/>
          <w:bCs/>
          <w:lang w:val="ro-RO"/>
        </w:rPr>
      </w:pPr>
      <w:r w:rsidRPr="008B2098">
        <w:rPr>
          <w:rFonts w:ascii="Times New Roman" w:eastAsia="Times New Roman" w:hAnsi="Times New Roman"/>
          <w:lang w:val="ro-RO"/>
        </w:rPr>
        <w:t xml:space="preserve">5.1 </w:t>
      </w:r>
      <w:r w:rsidR="005717DE" w:rsidRPr="008B2098">
        <w:rPr>
          <w:rFonts w:ascii="Times New Roman" w:eastAsia="Times New Roman" w:hAnsi="Times New Roman"/>
          <w:lang w:val="ro-RO"/>
        </w:rPr>
        <w:t>-</w:t>
      </w:r>
      <w:r w:rsidRPr="008B2098">
        <w:rPr>
          <w:rFonts w:ascii="Times New Roman" w:eastAsia="Times New Roman" w:hAnsi="Times New Roman"/>
          <w:lang w:val="ro-RO"/>
        </w:rPr>
        <w:t xml:space="preserve"> </w:t>
      </w:r>
      <w:r w:rsidR="00C6447B" w:rsidRPr="008B2098">
        <w:rPr>
          <w:rFonts w:ascii="Times New Roman" w:eastAsia="Times New Roman" w:hAnsi="Times New Roman"/>
          <w:lang w:val="ro-RO"/>
        </w:rPr>
        <w:t xml:space="preserve">Durata prezentului contract este </w:t>
      </w:r>
      <w:r w:rsidR="00794593" w:rsidRPr="008B2098">
        <w:rPr>
          <w:rFonts w:ascii="Times New Roman" w:eastAsia="Times New Roman" w:hAnsi="Times New Roman"/>
          <w:lang w:val="ro-RO"/>
        </w:rPr>
        <w:t xml:space="preserve">de la data semnării și </w:t>
      </w:r>
      <w:r w:rsidR="00C6447B" w:rsidRPr="008B2098">
        <w:rPr>
          <w:rFonts w:ascii="Times New Roman" w:eastAsia="Times New Roman" w:hAnsi="Times New Roman"/>
          <w:lang w:val="ro-RO"/>
        </w:rPr>
        <w:t xml:space="preserve">până la </w:t>
      </w:r>
      <w:r w:rsidR="00FD69AA" w:rsidRPr="008B2098">
        <w:rPr>
          <w:rFonts w:ascii="Times New Roman" w:eastAsia="Times New Roman" w:hAnsi="Times New Roman"/>
          <w:lang w:val="ro-RO"/>
        </w:rPr>
        <w:t>data de 3</w:t>
      </w:r>
      <w:r w:rsidR="00084C1B">
        <w:rPr>
          <w:rFonts w:ascii="Times New Roman" w:eastAsia="Times New Roman" w:hAnsi="Times New Roman"/>
          <w:lang w:val="ro-RO"/>
        </w:rPr>
        <w:t>0</w:t>
      </w:r>
      <w:r w:rsidR="00FD69AA" w:rsidRPr="008B2098">
        <w:rPr>
          <w:rFonts w:ascii="Times New Roman" w:eastAsia="Times New Roman" w:hAnsi="Times New Roman"/>
          <w:lang w:val="ro-RO"/>
        </w:rPr>
        <w:t>.</w:t>
      </w:r>
      <w:r w:rsidR="00084C1B">
        <w:rPr>
          <w:rFonts w:ascii="Times New Roman" w:eastAsia="Times New Roman" w:hAnsi="Times New Roman"/>
          <w:lang w:val="ro-RO"/>
        </w:rPr>
        <w:t>06</w:t>
      </w:r>
      <w:r w:rsidR="00FD69AA" w:rsidRPr="008B2098">
        <w:rPr>
          <w:rFonts w:ascii="Times New Roman" w:eastAsia="Times New Roman" w:hAnsi="Times New Roman"/>
          <w:lang w:val="ro-RO"/>
        </w:rPr>
        <w:t>.202</w:t>
      </w:r>
      <w:r w:rsidR="00084C1B">
        <w:rPr>
          <w:rFonts w:ascii="Times New Roman" w:eastAsia="Times New Roman" w:hAnsi="Times New Roman"/>
          <w:lang w:val="ro-RO"/>
        </w:rPr>
        <w:t>4</w:t>
      </w:r>
      <w:r w:rsidR="00993ED9" w:rsidRPr="008B2098">
        <w:rPr>
          <w:rFonts w:ascii="Times New Roman" w:eastAsia="Times New Roman" w:hAnsi="Times New Roman"/>
          <w:lang w:val="ro-RO"/>
        </w:rPr>
        <w:t xml:space="preserve">, </w:t>
      </w:r>
      <w:r w:rsidR="00095AB3" w:rsidRPr="008B2098">
        <w:rPr>
          <w:rFonts w:ascii="Times New Roman" w:eastAsia="Times New Roman" w:hAnsi="Times New Roman"/>
          <w:bCs/>
          <w:lang w:val="ro-RO"/>
        </w:rPr>
        <w:t>cu excepția vacanțelor școlare, a zilelor de weekend și a Sărbătorilor legale</w:t>
      </w:r>
      <w:r w:rsidRPr="008B2098">
        <w:rPr>
          <w:rFonts w:ascii="Times New Roman" w:eastAsia="Times New Roman" w:hAnsi="Times New Roman"/>
          <w:bCs/>
          <w:lang w:val="ro-RO"/>
        </w:rPr>
        <w:t xml:space="preserve">.  </w:t>
      </w:r>
    </w:p>
    <w:p w14:paraId="7892B93F"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bCs/>
          <w:lang w:val="ro-RO"/>
        </w:rPr>
        <w:t>5.2.1</w:t>
      </w:r>
      <w:r w:rsidRPr="008B2098">
        <w:rPr>
          <w:rFonts w:ascii="Times New Roman" w:eastAsia="Times New Roman" w:hAnsi="Times New Roman"/>
          <w:lang w:val="ro-RO"/>
        </w:rPr>
        <w:t xml:space="preserve"> - Achizitorul are obligaţia de a efectua lunar plata către prestator în termen de 30 de zile de la acceptarea facturii de către acesta pe baza situaţiilor de livrare întocmite de prestator, verificate şi acceptate de achizitor.</w:t>
      </w:r>
      <w:r w:rsidRPr="008B2098">
        <w:rPr>
          <w:rFonts w:ascii="Times New Roman" w:eastAsia="Times New Roman" w:hAnsi="Times New Roman"/>
          <w:b/>
          <w:bCs/>
          <w:lang w:val="ro-RO"/>
        </w:rPr>
        <w:t xml:space="preserve"> </w:t>
      </w:r>
    </w:p>
    <w:p w14:paraId="2FD9B048"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bCs/>
          <w:lang w:val="ro-RO"/>
        </w:rPr>
        <w:t>5.2.2</w:t>
      </w:r>
      <w:r w:rsidRPr="008B2098">
        <w:rPr>
          <w:rFonts w:ascii="Times New Roman" w:eastAsia="Times New Roman" w:hAnsi="Times New Roman"/>
          <w:b/>
          <w:bCs/>
          <w:lang w:val="ro-RO"/>
        </w:rPr>
        <w:t xml:space="preserve"> </w:t>
      </w:r>
      <w:r w:rsidRPr="008B2098">
        <w:rPr>
          <w:rFonts w:ascii="Times New Roman" w:eastAsia="Times New Roman" w:hAnsi="Times New Roman"/>
          <w:lang w:val="ro-RO"/>
        </w:rPr>
        <w:t>-</w:t>
      </w:r>
      <w:r w:rsidRPr="008B2098">
        <w:rPr>
          <w:rFonts w:ascii="Times New Roman" w:eastAsia="Times New Roman" w:hAnsi="Times New Roman"/>
          <w:b/>
          <w:bCs/>
          <w:lang w:val="ro-RO"/>
        </w:rPr>
        <w:t xml:space="preserve"> </w:t>
      </w:r>
      <w:r w:rsidRPr="008B2098">
        <w:rPr>
          <w:rFonts w:ascii="Times New Roman" w:eastAsia="Times New Roman" w:hAnsi="Times New Roman"/>
          <w:lang w:val="ro-RO"/>
        </w:rPr>
        <w:t xml:space="preserve">Dacă achizitorul nu onorează facturile în termen de 30 zile de la expirarea perioadei prevăzute la clauza </w:t>
      </w:r>
      <w:r w:rsidRPr="008B2098">
        <w:rPr>
          <w:rFonts w:ascii="Times New Roman" w:eastAsia="Times New Roman" w:hAnsi="Times New Roman"/>
          <w:bCs/>
          <w:lang w:val="ro-RO"/>
        </w:rPr>
        <w:t>5.2.1</w:t>
      </w:r>
      <w:r w:rsidRPr="008B2098">
        <w:rPr>
          <w:rFonts w:ascii="Times New Roman" w:eastAsia="Times New Roman" w:hAnsi="Times New Roman"/>
          <w:lang w:val="ro-RO"/>
        </w:rPr>
        <w:t>, atunci prestatorul are dreptul de a sista prestarea serviciilor. Imediat ce achizitorul îşi onorează restanţa, prestatorul va relua prestarea serviciilor în cel mai scurt timp posibil.</w:t>
      </w:r>
    </w:p>
    <w:p w14:paraId="4D4C8083" w14:textId="77777777" w:rsidR="004B79A8" w:rsidRPr="008B2098" w:rsidRDefault="004B79A8" w:rsidP="004B79A8">
      <w:pPr>
        <w:autoSpaceDE w:val="0"/>
        <w:spacing w:after="0" w:line="240" w:lineRule="auto"/>
        <w:jc w:val="both"/>
        <w:rPr>
          <w:rFonts w:ascii="Times New Roman" w:eastAsia="Times New Roman" w:hAnsi="Times New Roman"/>
          <w:i/>
          <w:iCs/>
          <w:lang w:val="ro-RO"/>
        </w:rPr>
      </w:pPr>
      <w:r w:rsidRPr="008B2098">
        <w:rPr>
          <w:rFonts w:ascii="Times New Roman" w:eastAsia="Times New Roman" w:hAnsi="Times New Roman"/>
          <w:bCs/>
          <w:lang w:val="ro-RO"/>
        </w:rPr>
        <w:t>5.2.3</w:t>
      </w:r>
      <w:r w:rsidRPr="008B2098">
        <w:rPr>
          <w:rFonts w:ascii="Times New Roman" w:eastAsia="Times New Roman" w:hAnsi="Times New Roman"/>
          <w:lang w:val="ro-RO"/>
        </w:rPr>
        <w:t xml:space="preserve"> - Achizitorul nu va acorda executantului avans.</w:t>
      </w:r>
    </w:p>
    <w:p w14:paraId="0AEB10F0"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bCs/>
          <w:lang w:val="ro-RO"/>
        </w:rPr>
        <w:t>5.2.4</w:t>
      </w:r>
      <w:r w:rsidRPr="008B2098">
        <w:rPr>
          <w:rFonts w:ascii="Times New Roman" w:eastAsia="Times New Roman" w:hAnsi="Times New Roman"/>
          <w:lang w:val="ro-RO"/>
        </w:rPr>
        <w:t xml:space="preserve"> - Plata facturii finale se va face imediat după verificarea şi acceptarea situaţiei de plată definitive de către achizitor.</w:t>
      </w:r>
    </w:p>
    <w:p w14:paraId="76F57783"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p>
    <w:p w14:paraId="41F6E2DD"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r w:rsidRPr="008B2098">
        <w:rPr>
          <w:rFonts w:ascii="Times New Roman" w:eastAsia="Times New Roman" w:hAnsi="Times New Roman"/>
          <w:b/>
          <w:bCs/>
          <w:lang w:val="ro-RO"/>
        </w:rPr>
        <w:t xml:space="preserve">6. </w:t>
      </w:r>
      <w:r w:rsidRPr="008B2098">
        <w:rPr>
          <w:rFonts w:ascii="Times New Roman" w:eastAsia="Times New Roman" w:hAnsi="Times New Roman"/>
          <w:b/>
          <w:bCs/>
          <w:i/>
          <w:iCs/>
          <w:lang w:val="ro-RO"/>
        </w:rPr>
        <w:t>Documentele contractului</w:t>
      </w:r>
    </w:p>
    <w:p w14:paraId="3769FEF2"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i/>
          <w:iCs/>
          <w:lang w:val="ro-RO"/>
        </w:rPr>
        <w:t>6</w:t>
      </w:r>
      <w:r w:rsidRPr="008B2098">
        <w:rPr>
          <w:rFonts w:ascii="Times New Roman" w:eastAsia="Times New Roman" w:hAnsi="Times New Roman"/>
          <w:lang w:val="ro-RO"/>
        </w:rPr>
        <w:t xml:space="preserve">.1 - Documentele contractului sunt: </w:t>
      </w:r>
    </w:p>
    <w:p w14:paraId="78664867" w14:textId="77777777" w:rsidR="004B79A8" w:rsidRPr="008B2098" w:rsidRDefault="004B79A8" w:rsidP="004B79A8">
      <w:pPr>
        <w:numPr>
          <w:ilvl w:val="0"/>
          <w:numId w:val="11"/>
        </w:num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caietul de sarcini</w:t>
      </w:r>
    </w:p>
    <w:p w14:paraId="06F483FE" w14:textId="77777777" w:rsidR="004B79A8" w:rsidRPr="008B2098" w:rsidRDefault="00EA7B42" w:rsidP="004B79A8">
      <w:pPr>
        <w:numPr>
          <w:ilvl w:val="0"/>
          <w:numId w:val="11"/>
        </w:num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oferta</w:t>
      </w:r>
    </w:p>
    <w:p w14:paraId="6D786264" w14:textId="77777777" w:rsidR="004B79A8" w:rsidRPr="008B2098" w:rsidRDefault="00EA7B42" w:rsidP="004B79A8">
      <w:pPr>
        <w:numPr>
          <w:ilvl w:val="0"/>
          <w:numId w:val="11"/>
        </w:num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achiziția prin SEAP;</w:t>
      </w:r>
    </w:p>
    <w:p w14:paraId="3E637C3B" w14:textId="77777777" w:rsidR="004B79A8" w:rsidRPr="008B2098" w:rsidRDefault="00EA7B42" w:rsidP="004B79A8">
      <w:pPr>
        <w:numPr>
          <w:ilvl w:val="0"/>
          <w:numId w:val="11"/>
        </w:num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lastRenderedPageBreak/>
        <w:t>procesul verbal de atribuire</w:t>
      </w:r>
    </w:p>
    <w:p w14:paraId="09A1BE7A" w14:textId="77777777" w:rsidR="004B79A8" w:rsidRPr="008B2098" w:rsidRDefault="004B79A8" w:rsidP="004B79A8">
      <w:pPr>
        <w:autoSpaceDE w:val="0"/>
        <w:spacing w:after="0" w:line="240" w:lineRule="auto"/>
        <w:jc w:val="both"/>
        <w:rPr>
          <w:rFonts w:ascii="Times New Roman" w:eastAsia="Times New Roman" w:hAnsi="Times New Roman"/>
          <w:lang w:val="ro-RO"/>
        </w:rPr>
      </w:pPr>
    </w:p>
    <w:p w14:paraId="1D14F609"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b/>
          <w:bCs/>
          <w:i/>
          <w:iCs/>
          <w:lang w:val="ro-RO"/>
        </w:rPr>
        <w:t>7.</w:t>
      </w:r>
      <w:r w:rsidRPr="008B2098">
        <w:rPr>
          <w:rFonts w:ascii="Times New Roman" w:eastAsia="Times New Roman" w:hAnsi="Times New Roman"/>
          <w:b/>
          <w:bCs/>
          <w:lang w:val="ro-RO"/>
        </w:rPr>
        <w:t xml:space="preserve"> </w:t>
      </w:r>
      <w:r w:rsidRPr="008B2098">
        <w:rPr>
          <w:rFonts w:ascii="Times New Roman" w:eastAsia="Times New Roman" w:hAnsi="Times New Roman"/>
          <w:b/>
          <w:bCs/>
          <w:i/>
          <w:iCs/>
          <w:lang w:val="ro-RO"/>
        </w:rPr>
        <w:t>Obligaţiile principale ale prestatorului</w:t>
      </w:r>
    </w:p>
    <w:p w14:paraId="482F7516"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7.1- Prestatorul se obligă să presteze serviciile care fac obiectul prezentul contract în perioada/perioadele convenite şi în conformitate cu obligaţiile asumate.</w:t>
      </w:r>
    </w:p>
    <w:p w14:paraId="5FABA136"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r w:rsidRPr="008B2098">
        <w:rPr>
          <w:rFonts w:ascii="Times New Roman" w:eastAsia="Times New Roman" w:hAnsi="Times New Roman"/>
          <w:lang w:val="ro-RO"/>
        </w:rPr>
        <w:t>7.2- Prestatorul se obligă să presteze serviciile la standardele şi/sau performanţele prezentate în propunerea tehnică, anexă la contract.</w:t>
      </w:r>
      <w:r w:rsidRPr="008B2098">
        <w:rPr>
          <w:rFonts w:ascii="Times New Roman" w:eastAsia="Times New Roman" w:hAnsi="Times New Roman"/>
          <w:b/>
          <w:bCs/>
          <w:lang w:val="ro-RO"/>
        </w:rPr>
        <w:t xml:space="preserve"> </w:t>
      </w:r>
    </w:p>
    <w:p w14:paraId="565474C0"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r w:rsidRPr="008B2098">
        <w:rPr>
          <w:rFonts w:ascii="Times New Roman" w:eastAsia="Times New Roman" w:hAnsi="Times New Roman"/>
          <w:lang w:val="ro-RO"/>
        </w:rPr>
        <w:t>7.3 - Prestatorul se obligă să despăgubească achizitorul împotriva oricăror:</w:t>
      </w:r>
    </w:p>
    <w:p w14:paraId="010FC551" w14:textId="77777777" w:rsidR="004B79A8" w:rsidRPr="008B2098" w:rsidRDefault="004B79A8" w:rsidP="004B79A8">
      <w:pPr>
        <w:numPr>
          <w:ilvl w:val="0"/>
          <w:numId w:val="12"/>
        </w:num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5511668D" w14:textId="77777777" w:rsidR="004B79A8" w:rsidRPr="008B2098" w:rsidRDefault="004B79A8" w:rsidP="004B79A8">
      <w:pPr>
        <w:numPr>
          <w:ilvl w:val="0"/>
          <w:numId w:val="12"/>
        </w:num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daune-interese, costuri, taxe şi cheltuieli de orice natură, aferente, cu excepţia situaţiei în care o astfel de încălcare rezultă din respectarea caietului de sarcini întocmit de către achizitor.</w:t>
      </w:r>
    </w:p>
    <w:p w14:paraId="17981CEC" w14:textId="77777777" w:rsidR="004B79A8" w:rsidRPr="008B2098" w:rsidRDefault="004B79A8" w:rsidP="004B79A8">
      <w:pPr>
        <w:autoSpaceDE w:val="0"/>
        <w:spacing w:after="0" w:line="240" w:lineRule="auto"/>
        <w:jc w:val="both"/>
        <w:rPr>
          <w:rFonts w:ascii="Times New Roman" w:eastAsia="Times New Roman" w:hAnsi="Times New Roman"/>
          <w:lang w:val="ro-RO"/>
        </w:rPr>
      </w:pPr>
    </w:p>
    <w:p w14:paraId="419A45AD"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r w:rsidRPr="008B2098">
        <w:rPr>
          <w:rFonts w:ascii="Times New Roman" w:eastAsia="Times New Roman" w:hAnsi="Times New Roman"/>
          <w:b/>
          <w:bCs/>
          <w:i/>
          <w:iCs/>
          <w:lang w:val="ro-RO"/>
        </w:rPr>
        <w:t>8</w:t>
      </w:r>
      <w:r w:rsidRPr="008B2098">
        <w:rPr>
          <w:rFonts w:ascii="Times New Roman" w:eastAsia="Times New Roman" w:hAnsi="Times New Roman"/>
          <w:b/>
          <w:bCs/>
          <w:lang w:val="ro-RO"/>
        </w:rPr>
        <w:t xml:space="preserve">. </w:t>
      </w:r>
      <w:r w:rsidRPr="008B2098">
        <w:rPr>
          <w:rFonts w:ascii="Times New Roman" w:eastAsia="Times New Roman" w:hAnsi="Times New Roman"/>
          <w:b/>
          <w:bCs/>
          <w:i/>
          <w:iCs/>
          <w:lang w:val="ro-RO"/>
        </w:rPr>
        <w:t>Obligaţiile principale ale achizitorului</w:t>
      </w:r>
    </w:p>
    <w:p w14:paraId="566FE3AD"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 xml:space="preserve">8.1 </w:t>
      </w:r>
      <w:r w:rsidR="00C43C94" w:rsidRPr="008B2098">
        <w:rPr>
          <w:rFonts w:ascii="Times New Roman" w:eastAsia="Times New Roman" w:hAnsi="Times New Roman"/>
          <w:lang w:val="ro-RO"/>
        </w:rPr>
        <w:t>-</w:t>
      </w:r>
      <w:r w:rsidRPr="008B2098">
        <w:rPr>
          <w:rFonts w:ascii="Times New Roman" w:eastAsia="Times New Roman" w:hAnsi="Times New Roman"/>
          <w:lang w:val="ro-RO"/>
        </w:rPr>
        <w:t xml:space="preserve"> Achizitorul se obligă să plătească preţul convenit în prezentul contract pentru serviciile prestate. </w:t>
      </w:r>
    </w:p>
    <w:p w14:paraId="1D7E37EB"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p>
    <w:p w14:paraId="0E340492"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t>9.</w:t>
      </w:r>
      <w:r w:rsidRPr="008B2098">
        <w:rPr>
          <w:rFonts w:ascii="Times New Roman" w:eastAsia="Times New Roman" w:hAnsi="Times New Roman"/>
          <w:b/>
          <w:bCs/>
          <w:lang w:val="ro-RO"/>
        </w:rPr>
        <w:t xml:space="preserve"> </w:t>
      </w:r>
      <w:r w:rsidRPr="008B2098">
        <w:rPr>
          <w:rFonts w:ascii="Times New Roman" w:eastAsia="Times New Roman" w:hAnsi="Times New Roman"/>
          <w:b/>
          <w:bCs/>
          <w:i/>
          <w:iCs/>
          <w:lang w:val="ro-RO"/>
        </w:rPr>
        <w:t xml:space="preserve">Sancţiuni pentru neîndeplinirea culpabilă a obligaţiilor </w:t>
      </w:r>
    </w:p>
    <w:p w14:paraId="7CA0127A"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9.1 - În cazul în care, din vina sa exclusivă, prestatorul nu reuşeşte să-şi execute obligaţiile asumate prin contract, atunci achizitorul are dreptul de a deduce din preţul contractului, ca penalităţi, o sumă echivalentă cu o cotă procentuală de 0,1 % din preţul contractului.</w:t>
      </w:r>
    </w:p>
    <w:p w14:paraId="23F1D06D"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9.2 - În cazul în care achizitorul nu onorează facturile în termen de 60 de zile de la expirarea perioadei convenite, atunci acesta are obligaţia de a plăti, ca penalităţi, o sumă echivalentă cu o cotă procentuală  de 0,1 % din plata neefectuată.</w:t>
      </w:r>
    </w:p>
    <w:p w14:paraId="0ED5B40D"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r w:rsidRPr="008B2098">
        <w:rPr>
          <w:rFonts w:ascii="Times New Roman" w:eastAsia="Times New Roman" w:hAnsi="Times New Roman"/>
          <w:lang w:val="ro-RO"/>
        </w:rPr>
        <w:t>9.3 - Nerespectarea obligaţiilor asumate prin prezentul contract de către una dintre părţi, în mod culpabil, dă dreptul părţii lezate de a considera contractul reziliat de drept şi de a pretinde plata de daune-interese.</w:t>
      </w:r>
    </w:p>
    <w:p w14:paraId="37691105"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r w:rsidRPr="008B2098">
        <w:rPr>
          <w:rFonts w:ascii="Times New Roman" w:eastAsia="Times New Roman" w:hAnsi="Times New Roman"/>
          <w:lang w:val="ro-RO"/>
        </w:rPr>
        <w:t>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54BEAC6E"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p>
    <w:p w14:paraId="3C30B43F" w14:textId="69ABCCA1"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t>1</w:t>
      </w:r>
      <w:r w:rsidR="00614051">
        <w:rPr>
          <w:rFonts w:ascii="Times New Roman" w:eastAsia="Times New Roman" w:hAnsi="Times New Roman"/>
          <w:b/>
          <w:bCs/>
          <w:i/>
          <w:iCs/>
          <w:lang w:val="ro-RO"/>
        </w:rPr>
        <w:t>0</w:t>
      </w:r>
      <w:r w:rsidRPr="008B2098">
        <w:rPr>
          <w:rFonts w:ascii="Times New Roman" w:eastAsia="Times New Roman" w:hAnsi="Times New Roman"/>
          <w:b/>
          <w:bCs/>
          <w:i/>
          <w:iCs/>
          <w:lang w:val="ro-RO"/>
        </w:rPr>
        <w:t>. Alte responsabilităţi ale prestatorului</w:t>
      </w:r>
    </w:p>
    <w:p w14:paraId="337FB878" w14:textId="7AE34F7B"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614051">
        <w:rPr>
          <w:rFonts w:ascii="Times New Roman" w:eastAsia="Times New Roman" w:hAnsi="Times New Roman"/>
          <w:lang w:val="ro-RO"/>
        </w:rPr>
        <w:t>0</w:t>
      </w:r>
      <w:r w:rsidRPr="008B2098">
        <w:rPr>
          <w:rFonts w:ascii="Times New Roman" w:eastAsia="Times New Roman" w:hAnsi="Times New Roman"/>
          <w:lang w:val="ro-RO"/>
        </w:rPr>
        <w:t>.1 - (1) Prestatorul are obligaţia de a executa serviciile prevăzute în contract cu profesionalismul şi promptitudinea cuvenite angajamentului asumat şi în conformitate cu propunerea sa tehnică.</w:t>
      </w:r>
    </w:p>
    <w:p w14:paraId="45D4966E"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079BD4B4" w14:textId="5C24B0F5"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614051">
        <w:rPr>
          <w:rFonts w:ascii="Times New Roman" w:eastAsia="Times New Roman" w:hAnsi="Times New Roman"/>
          <w:lang w:val="ro-RO"/>
        </w:rPr>
        <w:t>0</w:t>
      </w:r>
      <w:r w:rsidRPr="008B2098">
        <w:rPr>
          <w:rFonts w:ascii="Times New Roman" w:eastAsia="Times New Roman" w:hAnsi="Times New Roman"/>
          <w:lang w:val="ro-RO"/>
        </w:rPr>
        <w:t>.2 -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003BAF99" w14:textId="77777777" w:rsidR="004B79A8" w:rsidRPr="008B2098" w:rsidRDefault="004B79A8" w:rsidP="004B79A8">
      <w:pPr>
        <w:autoSpaceDE w:val="0"/>
        <w:spacing w:after="0" w:line="240" w:lineRule="auto"/>
        <w:jc w:val="both"/>
        <w:rPr>
          <w:rFonts w:ascii="Times New Roman" w:eastAsia="Times New Roman" w:hAnsi="Times New Roman"/>
          <w:lang w:val="ro-RO"/>
        </w:rPr>
      </w:pPr>
    </w:p>
    <w:p w14:paraId="0CCC2886" w14:textId="159A7829"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t>1</w:t>
      </w:r>
      <w:r w:rsidR="00614051">
        <w:rPr>
          <w:rFonts w:ascii="Times New Roman" w:eastAsia="Times New Roman" w:hAnsi="Times New Roman"/>
          <w:b/>
          <w:bCs/>
          <w:i/>
          <w:iCs/>
          <w:lang w:val="ro-RO"/>
        </w:rPr>
        <w:t>1</w:t>
      </w:r>
      <w:r w:rsidRPr="008B2098">
        <w:rPr>
          <w:rFonts w:ascii="Times New Roman" w:eastAsia="Times New Roman" w:hAnsi="Times New Roman"/>
          <w:b/>
          <w:bCs/>
          <w:i/>
          <w:iCs/>
          <w:lang w:val="ro-RO"/>
        </w:rPr>
        <w:t>. Alte responsabilităţi ale achizitorului</w:t>
      </w:r>
    </w:p>
    <w:p w14:paraId="0F3B490B" w14:textId="499E133F"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614051">
        <w:rPr>
          <w:rFonts w:ascii="Times New Roman" w:eastAsia="Times New Roman" w:hAnsi="Times New Roman"/>
          <w:lang w:val="ro-RO"/>
        </w:rPr>
        <w:t>1</w:t>
      </w:r>
      <w:r w:rsidRPr="008B2098">
        <w:rPr>
          <w:rFonts w:ascii="Times New Roman" w:eastAsia="Times New Roman" w:hAnsi="Times New Roman"/>
          <w:lang w:val="ro-RO"/>
        </w:rPr>
        <w:t>.1 - Achizitorul se obligă să pună la dispoziţia prestatorului orice facilităţi şi/sau informaţii de care acesta are nevoie şi pe care le consideră necesare pentru îndeplinirea contractului.</w:t>
      </w:r>
    </w:p>
    <w:p w14:paraId="706DDADD"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p>
    <w:p w14:paraId="417243DD" w14:textId="1510A045"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t>1</w:t>
      </w:r>
      <w:r w:rsidR="007133C0">
        <w:rPr>
          <w:rFonts w:ascii="Times New Roman" w:eastAsia="Times New Roman" w:hAnsi="Times New Roman"/>
          <w:b/>
          <w:bCs/>
          <w:i/>
          <w:iCs/>
          <w:lang w:val="ro-RO"/>
        </w:rPr>
        <w:t>2</w:t>
      </w:r>
      <w:r w:rsidRPr="008B2098">
        <w:rPr>
          <w:rFonts w:ascii="Times New Roman" w:eastAsia="Times New Roman" w:hAnsi="Times New Roman"/>
          <w:b/>
          <w:bCs/>
          <w:i/>
          <w:iCs/>
          <w:lang w:val="ro-RO"/>
        </w:rPr>
        <w:t xml:space="preserve">. Recepţie şi verificări </w:t>
      </w:r>
    </w:p>
    <w:p w14:paraId="57A242FC" w14:textId="11576392"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2</w:t>
      </w:r>
      <w:r w:rsidRPr="008B2098">
        <w:rPr>
          <w:rFonts w:ascii="Times New Roman" w:eastAsia="Times New Roman" w:hAnsi="Times New Roman"/>
          <w:lang w:val="ro-RO"/>
        </w:rPr>
        <w:t xml:space="preserve">.1 - Achizitorul are dreptul de a verifica modul de prestare a serviciilor pentru a stabili conformitatea lor cu prevederile din propunerea tehnică şi din caietul de sarcini. </w:t>
      </w:r>
    </w:p>
    <w:p w14:paraId="06F0A540" w14:textId="1ABD51B3" w:rsidR="004B79A8" w:rsidRPr="008B2098" w:rsidRDefault="004B79A8" w:rsidP="004B79A8">
      <w:pPr>
        <w:autoSpaceDE w:val="0"/>
        <w:spacing w:after="0" w:line="240" w:lineRule="auto"/>
        <w:jc w:val="both"/>
        <w:rPr>
          <w:rFonts w:ascii="Times New Roman" w:eastAsia="Times New Roman" w:hAnsi="Times New Roman"/>
          <w:i/>
          <w:iCs/>
          <w:lang w:val="ro-RO"/>
        </w:rPr>
      </w:pPr>
      <w:r w:rsidRPr="008B2098">
        <w:rPr>
          <w:rFonts w:ascii="Times New Roman" w:eastAsia="Times New Roman" w:hAnsi="Times New Roman"/>
          <w:lang w:val="ro-RO"/>
        </w:rPr>
        <w:t>1</w:t>
      </w:r>
      <w:r w:rsidR="007133C0">
        <w:rPr>
          <w:rFonts w:ascii="Times New Roman" w:eastAsia="Times New Roman" w:hAnsi="Times New Roman"/>
          <w:lang w:val="ro-RO"/>
        </w:rPr>
        <w:t>2</w:t>
      </w:r>
      <w:r w:rsidRPr="008B2098">
        <w:rPr>
          <w:rFonts w:ascii="Times New Roman" w:eastAsia="Times New Roman" w:hAnsi="Times New Roman"/>
          <w:lang w:val="ro-RO"/>
        </w:rPr>
        <w:t>.2 -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14:paraId="59004AB6"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p>
    <w:p w14:paraId="7B3F0660" w14:textId="0C946237"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t>1</w:t>
      </w:r>
      <w:r w:rsidR="007133C0">
        <w:rPr>
          <w:rFonts w:ascii="Times New Roman" w:eastAsia="Times New Roman" w:hAnsi="Times New Roman"/>
          <w:b/>
          <w:bCs/>
          <w:i/>
          <w:iCs/>
          <w:lang w:val="ro-RO"/>
        </w:rPr>
        <w:t>3</w:t>
      </w:r>
      <w:r w:rsidRPr="008B2098">
        <w:rPr>
          <w:rFonts w:ascii="Times New Roman" w:eastAsia="Times New Roman" w:hAnsi="Times New Roman"/>
          <w:b/>
          <w:bCs/>
          <w:i/>
          <w:iCs/>
          <w:lang w:val="ro-RO"/>
        </w:rPr>
        <w:t>. Începere, finalizare, întârzieri, sistare</w:t>
      </w:r>
    </w:p>
    <w:p w14:paraId="3BE47E0C" w14:textId="186098EB"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3</w:t>
      </w:r>
      <w:r w:rsidRPr="008B2098">
        <w:rPr>
          <w:rFonts w:ascii="Times New Roman" w:eastAsia="Times New Roman" w:hAnsi="Times New Roman"/>
          <w:lang w:val="ro-RO"/>
        </w:rPr>
        <w:t xml:space="preserve">.1 - (1) Prestatorul are obligaţia de a începe prestarea serviciilor în timpul cel mai scurt posibil de la </w:t>
      </w:r>
      <w:r w:rsidR="00856DC3" w:rsidRPr="008B2098">
        <w:rPr>
          <w:rFonts w:ascii="Times New Roman" w:eastAsia="Times New Roman" w:hAnsi="Times New Roman"/>
          <w:lang w:val="ro-RO"/>
        </w:rPr>
        <w:t>încheierea</w:t>
      </w:r>
      <w:r w:rsidRPr="008B2098">
        <w:rPr>
          <w:rFonts w:ascii="Times New Roman" w:eastAsia="Times New Roman" w:hAnsi="Times New Roman"/>
          <w:lang w:val="ro-RO"/>
        </w:rPr>
        <w:t xml:space="preserve"> contractului. </w:t>
      </w:r>
    </w:p>
    <w:p w14:paraId="47C45EDC"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lastRenderedPageBreak/>
        <w:t xml:space="preserve"> (2) În cazul în care prestatorul suferă întârzieri şi/sau suportă costuri suplimentare, datorate în exclusivitate achizitorului, părţile vor stabili de comun acord:</w:t>
      </w:r>
    </w:p>
    <w:p w14:paraId="53780938"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a) prelungirea perioadei de prestare a serviciului; şi</w:t>
      </w:r>
    </w:p>
    <w:p w14:paraId="3F068761" w14:textId="77777777" w:rsidR="00856DC3" w:rsidRPr="008B2098" w:rsidRDefault="00856DC3"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b) totalul cheltuielilor aferente, dacă este cazul, care se vor adăuga la prețul contractului.</w:t>
      </w:r>
    </w:p>
    <w:p w14:paraId="78846C80" w14:textId="78D2FD4A"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3</w:t>
      </w:r>
      <w:r w:rsidRPr="008B2098">
        <w:rPr>
          <w:rFonts w:ascii="Times New Roman" w:eastAsia="Times New Roman" w:hAnsi="Times New Roman"/>
          <w:lang w:val="ro-RO"/>
        </w:rPr>
        <w:t>.2 -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0B4369A8" w14:textId="68818235"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3</w:t>
      </w:r>
      <w:r w:rsidRPr="008B2098">
        <w:rPr>
          <w:rFonts w:ascii="Times New Roman" w:eastAsia="Times New Roman" w:hAnsi="Times New Roman"/>
          <w:lang w:val="ro-RO"/>
        </w:rPr>
        <w:t xml:space="preserve">.3 - Dacă pe parcursul îndeplinirii contractului prestatorul nu respectă graficul de prestare, acesta are obligaţia de a notifica acest lucru, în timp util, achizitorului. Modificarea datei/perioadelor de prestare nu este posibilă, deoarece se va respecta calendarul şcolar pentru anul </w:t>
      </w:r>
      <w:r w:rsidR="00C43C94" w:rsidRPr="008B2098">
        <w:rPr>
          <w:rFonts w:ascii="Times New Roman" w:eastAsia="Times New Roman" w:hAnsi="Times New Roman"/>
          <w:lang w:val="ro-RO"/>
        </w:rPr>
        <w:t xml:space="preserve">școlar </w:t>
      </w:r>
      <w:r w:rsidRPr="008B2098">
        <w:rPr>
          <w:rFonts w:ascii="Times New Roman" w:eastAsia="Times New Roman" w:hAnsi="Times New Roman"/>
          <w:lang w:val="ro-RO"/>
        </w:rPr>
        <w:t>2022</w:t>
      </w:r>
      <w:r w:rsidR="00C43C94" w:rsidRPr="008B2098">
        <w:rPr>
          <w:rFonts w:ascii="Times New Roman" w:eastAsia="Times New Roman" w:hAnsi="Times New Roman"/>
          <w:lang w:val="ro-RO"/>
        </w:rPr>
        <w:t>-2023</w:t>
      </w:r>
      <w:r w:rsidRPr="008B2098">
        <w:rPr>
          <w:rFonts w:ascii="Times New Roman" w:eastAsia="Times New Roman" w:hAnsi="Times New Roman"/>
          <w:lang w:val="ro-RO"/>
        </w:rPr>
        <w:t>.</w:t>
      </w:r>
    </w:p>
    <w:p w14:paraId="34390EF3"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p>
    <w:p w14:paraId="0BFF4D9B" w14:textId="33127CBE"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t>1</w:t>
      </w:r>
      <w:r w:rsidR="007133C0">
        <w:rPr>
          <w:rFonts w:ascii="Times New Roman" w:eastAsia="Times New Roman" w:hAnsi="Times New Roman"/>
          <w:b/>
          <w:bCs/>
          <w:i/>
          <w:iCs/>
          <w:lang w:val="ro-RO"/>
        </w:rPr>
        <w:t>4</w:t>
      </w:r>
      <w:r w:rsidRPr="008B2098">
        <w:rPr>
          <w:rFonts w:ascii="Times New Roman" w:eastAsia="Times New Roman" w:hAnsi="Times New Roman"/>
          <w:b/>
          <w:bCs/>
          <w:i/>
          <w:iCs/>
          <w:lang w:val="ro-RO"/>
        </w:rPr>
        <w:t>. Ajustarea preţului contractului</w:t>
      </w:r>
    </w:p>
    <w:p w14:paraId="5C50F82B" w14:textId="5BB75520"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4</w:t>
      </w:r>
      <w:r w:rsidRPr="008B2098">
        <w:rPr>
          <w:rFonts w:ascii="Times New Roman" w:eastAsia="Times New Roman" w:hAnsi="Times New Roman"/>
          <w:lang w:val="ro-RO"/>
        </w:rPr>
        <w:t>.1 - Pentru serviciile prestate, plăţile datorate de achizitor prestatorului sunt tarifele declarate în oferta de preţ, anexă la contract.</w:t>
      </w:r>
    </w:p>
    <w:p w14:paraId="294D60B1" w14:textId="56033D0C" w:rsidR="004B79A8" w:rsidRPr="008B2098" w:rsidRDefault="004B79A8" w:rsidP="004B79A8">
      <w:pPr>
        <w:autoSpaceDE w:val="0"/>
        <w:spacing w:after="0" w:line="240" w:lineRule="auto"/>
        <w:jc w:val="both"/>
        <w:rPr>
          <w:rFonts w:ascii="Times New Roman" w:eastAsia="Times New Roman" w:hAnsi="Times New Roman"/>
          <w:b/>
          <w:bCs/>
          <w:lang w:val="ro-RO"/>
        </w:rPr>
      </w:pPr>
      <w:r w:rsidRPr="008B2098">
        <w:rPr>
          <w:rFonts w:ascii="Times New Roman" w:eastAsia="Times New Roman" w:hAnsi="Times New Roman"/>
          <w:lang w:val="ro-RO"/>
        </w:rPr>
        <w:t>1</w:t>
      </w:r>
      <w:r w:rsidR="007133C0">
        <w:rPr>
          <w:rFonts w:ascii="Times New Roman" w:eastAsia="Times New Roman" w:hAnsi="Times New Roman"/>
          <w:lang w:val="ro-RO"/>
        </w:rPr>
        <w:t>4</w:t>
      </w:r>
      <w:r w:rsidRPr="008B2098">
        <w:rPr>
          <w:rFonts w:ascii="Times New Roman" w:eastAsia="Times New Roman" w:hAnsi="Times New Roman"/>
          <w:lang w:val="ro-RO"/>
        </w:rPr>
        <w:t>.2 - Preţul contractului se ajusteaza numai in cazul cresteri numarului de elevii pe perioada de contractare.</w:t>
      </w:r>
    </w:p>
    <w:p w14:paraId="18831C54" w14:textId="77777777" w:rsidR="004B79A8" w:rsidRPr="008B2098" w:rsidRDefault="004B79A8" w:rsidP="004B79A8">
      <w:pPr>
        <w:autoSpaceDE w:val="0"/>
        <w:spacing w:after="0" w:line="240" w:lineRule="auto"/>
        <w:jc w:val="both"/>
        <w:rPr>
          <w:rFonts w:ascii="Times New Roman" w:eastAsia="Times New Roman" w:hAnsi="Times New Roman"/>
          <w:b/>
          <w:bCs/>
          <w:lang w:val="ro-RO"/>
        </w:rPr>
      </w:pPr>
    </w:p>
    <w:p w14:paraId="78E27491" w14:textId="0FF71727" w:rsidR="001C398C" w:rsidRPr="008B2098" w:rsidRDefault="001C398C" w:rsidP="001C398C">
      <w:pPr>
        <w:suppressAutoHyphens w:val="0"/>
        <w:spacing w:after="0" w:line="240" w:lineRule="auto"/>
        <w:jc w:val="both"/>
        <w:rPr>
          <w:rFonts w:ascii="Times New Roman" w:eastAsia="Palatino Linotype" w:hAnsi="Times New Roman"/>
          <w:lang w:val="ro-RO" w:eastAsia="en-US"/>
        </w:rPr>
      </w:pPr>
      <w:r w:rsidRPr="008B2098">
        <w:rPr>
          <w:rFonts w:ascii="Times New Roman" w:eastAsia="Palatino Linotype" w:hAnsi="Times New Roman"/>
          <w:b/>
          <w:i/>
          <w:lang w:val="ro-RO" w:eastAsia="en-US"/>
        </w:rPr>
        <w:t>1</w:t>
      </w:r>
      <w:r w:rsidR="007133C0">
        <w:rPr>
          <w:rFonts w:ascii="Times New Roman" w:eastAsia="Palatino Linotype" w:hAnsi="Times New Roman"/>
          <w:b/>
          <w:i/>
          <w:lang w:val="ro-RO" w:eastAsia="en-US"/>
        </w:rPr>
        <w:t>5</w:t>
      </w:r>
      <w:r w:rsidRPr="008B2098">
        <w:rPr>
          <w:rFonts w:ascii="Times New Roman" w:eastAsia="Palatino Linotype" w:hAnsi="Times New Roman"/>
          <w:b/>
          <w:i/>
          <w:lang w:val="ro-RO" w:eastAsia="en-US"/>
        </w:rPr>
        <w:t>. I</w:t>
      </w:r>
      <w:r w:rsidRPr="008B2098">
        <w:rPr>
          <w:rFonts w:ascii="Times New Roman" w:eastAsia="Palatino Linotype" w:hAnsi="Times New Roman"/>
          <w:b/>
          <w:i/>
          <w:spacing w:val="1"/>
          <w:lang w:val="ro-RO" w:eastAsia="en-US"/>
        </w:rPr>
        <w:t>n</w:t>
      </w:r>
      <w:r w:rsidRPr="008B2098">
        <w:rPr>
          <w:rFonts w:ascii="Times New Roman" w:eastAsia="Palatino Linotype" w:hAnsi="Times New Roman"/>
          <w:b/>
          <w:i/>
          <w:spacing w:val="-1"/>
          <w:lang w:val="ro-RO" w:eastAsia="en-US"/>
        </w:rPr>
        <w:t>ce</w:t>
      </w:r>
      <w:r w:rsidRPr="008B2098">
        <w:rPr>
          <w:rFonts w:ascii="Times New Roman" w:eastAsia="Palatino Linotype" w:hAnsi="Times New Roman"/>
          <w:b/>
          <w:i/>
          <w:lang w:val="ro-RO" w:eastAsia="en-US"/>
        </w:rPr>
        <w:t>t</w:t>
      </w:r>
      <w:r w:rsidRPr="008B2098">
        <w:rPr>
          <w:rFonts w:ascii="Times New Roman" w:eastAsia="Palatino Linotype" w:hAnsi="Times New Roman"/>
          <w:b/>
          <w:i/>
          <w:spacing w:val="1"/>
          <w:lang w:val="ro-RO" w:eastAsia="en-US"/>
        </w:rPr>
        <w:t>a</w:t>
      </w:r>
      <w:r w:rsidRPr="008B2098">
        <w:rPr>
          <w:rFonts w:ascii="Times New Roman" w:eastAsia="Palatino Linotype" w:hAnsi="Times New Roman"/>
          <w:b/>
          <w:i/>
          <w:lang w:val="ro-RO" w:eastAsia="en-US"/>
        </w:rPr>
        <w:t>r</w:t>
      </w:r>
      <w:r w:rsidRPr="008B2098">
        <w:rPr>
          <w:rFonts w:ascii="Times New Roman" w:eastAsia="Palatino Linotype" w:hAnsi="Times New Roman"/>
          <w:b/>
          <w:i/>
          <w:spacing w:val="-1"/>
          <w:lang w:val="ro-RO" w:eastAsia="en-US"/>
        </w:rPr>
        <w:t>e</w:t>
      </w:r>
      <w:r w:rsidRPr="008B2098">
        <w:rPr>
          <w:rFonts w:ascii="Times New Roman" w:eastAsia="Palatino Linotype" w:hAnsi="Times New Roman"/>
          <w:b/>
          <w:i/>
          <w:lang w:val="ro-RO" w:eastAsia="en-US"/>
        </w:rPr>
        <w:t>a</w:t>
      </w:r>
      <w:r w:rsidRPr="008B2098">
        <w:rPr>
          <w:rFonts w:ascii="Times New Roman" w:eastAsia="Palatino Linotype" w:hAnsi="Times New Roman"/>
          <w:b/>
          <w:i/>
          <w:spacing w:val="1"/>
          <w:lang w:val="ro-RO" w:eastAsia="en-US"/>
        </w:rPr>
        <w:t xml:space="preserve"> </w:t>
      </w:r>
      <w:r w:rsidRPr="008B2098">
        <w:rPr>
          <w:rFonts w:ascii="Times New Roman" w:eastAsia="Palatino Linotype" w:hAnsi="Times New Roman"/>
          <w:b/>
          <w:i/>
          <w:spacing w:val="-1"/>
          <w:lang w:val="ro-RO" w:eastAsia="en-US"/>
        </w:rPr>
        <w:t>c</w:t>
      </w:r>
      <w:r w:rsidRPr="008B2098">
        <w:rPr>
          <w:rFonts w:ascii="Times New Roman" w:eastAsia="Palatino Linotype" w:hAnsi="Times New Roman"/>
          <w:b/>
          <w:i/>
          <w:spacing w:val="1"/>
          <w:lang w:val="ro-RO" w:eastAsia="en-US"/>
        </w:rPr>
        <w:t>on</w:t>
      </w:r>
      <w:r w:rsidRPr="008B2098">
        <w:rPr>
          <w:rFonts w:ascii="Times New Roman" w:eastAsia="Palatino Linotype" w:hAnsi="Times New Roman"/>
          <w:b/>
          <w:i/>
          <w:lang w:val="ro-RO" w:eastAsia="en-US"/>
        </w:rPr>
        <w:t>tr</w:t>
      </w:r>
      <w:r w:rsidRPr="008B2098">
        <w:rPr>
          <w:rFonts w:ascii="Times New Roman" w:eastAsia="Palatino Linotype" w:hAnsi="Times New Roman"/>
          <w:b/>
          <w:i/>
          <w:spacing w:val="1"/>
          <w:lang w:val="ro-RO" w:eastAsia="en-US"/>
        </w:rPr>
        <w:t>a</w:t>
      </w:r>
      <w:r w:rsidRPr="008B2098">
        <w:rPr>
          <w:rFonts w:ascii="Times New Roman" w:eastAsia="Palatino Linotype" w:hAnsi="Times New Roman"/>
          <w:b/>
          <w:i/>
          <w:spacing w:val="-1"/>
          <w:lang w:val="ro-RO" w:eastAsia="en-US"/>
        </w:rPr>
        <w:t>c</w:t>
      </w:r>
      <w:r w:rsidRPr="008B2098">
        <w:rPr>
          <w:rFonts w:ascii="Times New Roman" w:eastAsia="Palatino Linotype" w:hAnsi="Times New Roman"/>
          <w:b/>
          <w:i/>
          <w:lang w:val="ro-RO" w:eastAsia="en-US"/>
        </w:rPr>
        <w:t>t</w:t>
      </w:r>
      <w:r w:rsidRPr="008B2098">
        <w:rPr>
          <w:rFonts w:ascii="Times New Roman" w:eastAsia="Palatino Linotype" w:hAnsi="Times New Roman"/>
          <w:b/>
          <w:i/>
          <w:spacing w:val="-1"/>
          <w:lang w:val="ro-RO" w:eastAsia="en-US"/>
        </w:rPr>
        <w:t>u</w:t>
      </w:r>
      <w:r w:rsidRPr="008B2098">
        <w:rPr>
          <w:rFonts w:ascii="Times New Roman" w:eastAsia="Palatino Linotype" w:hAnsi="Times New Roman"/>
          <w:b/>
          <w:i/>
          <w:lang w:val="ro-RO" w:eastAsia="en-US"/>
        </w:rPr>
        <w:t>lui</w:t>
      </w:r>
    </w:p>
    <w:p w14:paraId="229EC568" w14:textId="51E45E11" w:rsidR="001C398C" w:rsidRPr="008B2098" w:rsidRDefault="001C398C" w:rsidP="001C398C">
      <w:pPr>
        <w:suppressAutoHyphens w:val="0"/>
        <w:spacing w:after="0" w:line="320" w:lineRule="exact"/>
        <w:ind w:right="3229"/>
        <w:jc w:val="both"/>
        <w:rPr>
          <w:rFonts w:ascii="Times New Roman" w:eastAsia="Palatino Linotype" w:hAnsi="Times New Roman"/>
          <w:lang w:val="ro-RO" w:eastAsia="en-US"/>
        </w:rPr>
      </w:pPr>
      <w:r w:rsidRPr="008B2098">
        <w:rPr>
          <w:rFonts w:ascii="Times New Roman" w:eastAsia="Palatino Linotype" w:hAnsi="Times New Roman"/>
          <w:position w:val="1"/>
          <w:lang w:val="ro-RO" w:eastAsia="en-US"/>
        </w:rPr>
        <w:t>1</w:t>
      </w:r>
      <w:r w:rsidR="007133C0">
        <w:rPr>
          <w:rFonts w:ascii="Times New Roman" w:eastAsia="Palatino Linotype" w:hAnsi="Times New Roman"/>
          <w:position w:val="1"/>
          <w:lang w:val="ro-RO" w:eastAsia="en-US"/>
        </w:rPr>
        <w:t>5</w:t>
      </w:r>
      <w:r w:rsidRPr="008B2098">
        <w:rPr>
          <w:rFonts w:ascii="Times New Roman" w:eastAsia="Palatino Linotype" w:hAnsi="Times New Roman"/>
          <w:position w:val="1"/>
          <w:lang w:val="ro-RO" w:eastAsia="en-US"/>
        </w:rPr>
        <w:t>.1</w:t>
      </w:r>
      <w:r w:rsidR="009C00A6" w:rsidRPr="008B2098">
        <w:rPr>
          <w:rFonts w:ascii="Times New Roman" w:eastAsia="Times New Roman" w:hAnsi="Times New Roman"/>
          <w:lang w:val="ro-RO"/>
        </w:rPr>
        <w:t xml:space="preserve"> - </w:t>
      </w:r>
      <w:r w:rsidRPr="008B2098">
        <w:rPr>
          <w:rFonts w:ascii="Times New Roman" w:eastAsia="Palatino Linotype" w:hAnsi="Times New Roman"/>
          <w:spacing w:val="-1"/>
          <w:position w:val="1"/>
          <w:lang w:val="ro-RO" w:eastAsia="en-US"/>
        </w:rPr>
        <w:t>P</w:t>
      </w:r>
      <w:r w:rsidRPr="008B2098">
        <w:rPr>
          <w:rFonts w:ascii="Times New Roman" w:eastAsia="Palatino Linotype" w:hAnsi="Times New Roman"/>
          <w:spacing w:val="1"/>
          <w:position w:val="1"/>
          <w:lang w:val="ro-RO" w:eastAsia="en-US"/>
        </w:rPr>
        <w:t>r</w:t>
      </w:r>
      <w:r w:rsidRPr="008B2098">
        <w:rPr>
          <w:rFonts w:ascii="Times New Roman" w:eastAsia="Palatino Linotype" w:hAnsi="Times New Roman"/>
          <w:position w:val="1"/>
          <w:lang w:val="ro-RO" w:eastAsia="en-US"/>
        </w:rPr>
        <w:t>ezen</w:t>
      </w:r>
      <w:r w:rsidRPr="008B2098">
        <w:rPr>
          <w:rFonts w:ascii="Times New Roman" w:eastAsia="Palatino Linotype" w:hAnsi="Times New Roman"/>
          <w:spacing w:val="1"/>
          <w:position w:val="1"/>
          <w:lang w:val="ro-RO" w:eastAsia="en-US"/>
        </w:rPr>
        <w:t>t</w:t>
      </w:r>
      <w:r w:rsidRPr="008B2098">
        <w:rPr>
          <w:rFonts w:ascii="Times New Roman" w:eastAsia="Palatino Linotype" w:hAnsi="Times New Roman"/>
          <w:position w:val="1"/>
          <w:lang w:val="ro-RO" w:eastAsia="en-US"/>
        </w:rPr>
        <w:t>ul</w:t>
      </w:r>
      <w:r w:rsidRPr="008B2098">
        <w:rPr>
          <w:rFonts w:ascii="Times New Roman" w:eastAsia="Palatino Linotype" w:hAnsi="Times New Roman"/>
          <w:spacing w:val="-1"/>
          <w:position w:val="1"/>
          <w:lang w:val="ro-RO" w:eastAsia="en-US"/>
        </w:rPr>
        <w:t xml:space="preserve"> c</w:t>
      </w:r>
      <w:r w:rsidRPr="008B2098">
        <w:rPr>
          <w:rFonts w:ascii="Times New Roman" w:eastAsia="Palatino Linotype" w:hAnsi="Times New Roman"/>
          <w:spacing w:val="1"/>
          <w:position w:val="1"/>
          <w:lang w:val="ro-RO" w:eastAsia="en-US"/>
        </w:rPr>
        <w:t>o</w:t>
      </w:r>
      <w:r w:rsidRPr="008B2098">
        <w:rPr>
          <w:rFonts w:ascii="Times New Roman" w:eastAsia="Palatino Linotype" w:hAnsi="Times New Roman"/>
          <w:position w:val="1"/>
          <w:lang w:val="ro-RO" w:eastAsia="en-US"/>
        </w:rPr>
        <w:t>nt</w:t>
      </w:r>
      <w:r w:rsidRPr="008B2098">
        <w:rPr>
          <w:rFonts w:ascii="Times New Roman" w:eastAsia="Palatino Linotype" w:hAnsi="Times New Roman"/>
          <w:spacing w:val="1"/>
          <w:position w:val="1"/>
          <w:lang w:val="ro-RO" w:eastAsia="en-US"/>
        </w:rPr>
        <w:t>r</w:t>
      </w:r>
      <w:r w:rsidRPr="008B2098">
        <w:rPr>
          <w:rFonts w:ascii="Times New Roman" w:eastAsia="Palatino Linotype" w:hAnsi="Times New Roman"/>
          <w:position w:val="1"/>
          <w:lang w:val="ro-RO" w:eastAsia="en-US"/>
        </w:rPr>
        <w:t>a</w:t>
      </w:r>
      <w:r w:rsidRPr="008B2098">
        <w:rPr>
          <w:rFonts w:ascii="Times New Roman" w:eastAsia="Palatino Linotype" w:hAnsi="Times New Roman"/>
          <w:spacing w:val="-1"/>
          <w:position w:val="1"/>
          <w:lang w:val="ro-RO" w:eastAsia="en-US"/>
        </w:rPr>
        <w:t>c</w:t>
      </w:r>
      <w:r w:rsidRPr="008B2098">
        <w:rPr>
          <w:rFonts w:ascii="Times New Roman" w:eastAsia="Palatino Linotype" w:hAnsi="Times New Roman"/>
          <w:position w:val="1"/>
          <w:lang w:val="ro-RO" w:eastAsia="en-US"/>
        </w:rPr>
        <w:t>t</w:t>
      </w:r>
      <w:r w:rsidRPr="008B2098">
        <w:rPr>
          <w:rFonts w:ascii="Times New Roman" w:eastAsia="Palatino Linotype" w:hAnsi="Times New Roman"/>
          <w:spacing w:val="1"/>
          <w:position w:val="1"/>
          <w:lang w:val="ro-RO" w:eastAsia="en-US"/>
        </w:rPr>
        <w:t xml:space="preserve"> </w:t>
      </w:r>
      <w:r w:rsidRPr="008B2098">
        <w:rPr>
          <w:rFonts w:ascii="Times New Roman" w:eastAsia="Palatino Linotype" w:hAnsi="Times New Roman"/>
          <w:spacing w:val="-3"/>
          <w:position w:val="1"/>
          <w:lang w:val="ro-RO" w:eastAsia="en-US"/>
        </w:rPr>
        <w:t>i</w:t>
      </w:r>
      <w:r w:rsidRPr="008B2098">
        <w:rPr>
          <w:rFonts w:ascii="Times New Roman" w:eastAsia="Palatino Linotype" w:hAnsi="Times New Roman"/>
          <w:position w:val="1"/>
          <w:lang w:val="ro-RO" w:eastAsia="en-US"/>
        </w:rPr>
        <w:t>n</w:t>
      </w:r>
      <w:r w:rsidRPr="008B2098">
        <w:rPr>
          <w:rFonts w:ascii="Times New Roman" w:eastAsia="Palatino Linotype" w:hAnsi="Times New Roman"/>
          <w:spacing w:val="-1"/>
          <w:position w:val="1"/>
          <w:lang w:val="ro-RO" w:eastAsia="en-US"/>
        </w:rPr>
        <w:t>c</w:t>
      </w:r>
      <w:r w:rsidRPr="008B2098">
        <w:rPr>
          <w:rFonts w:ascii="Times New Roman" w:eastAsia="Palatino Linotype" w:hAnsi="Times New Roman"/>
          <w:position w:val="1"/>
          <w:lang w:val="ro-RO" w:eastAsia="en-US"/>
        </w:rPr>
        <w:t>e</w:t>
      </w:r>
      <w:r w:rsidRPr="008B2098">
        <w:rPr>
          <w:rFonts w:ascii="Times New Roman" w:eastAsia="Palatino Linotype" w:hAnsi="Times New Roman"/>
          <w:spacing w:val="1"/>
          <w:position w:val="1"/>
          <w:lang w:val="ro-RO" w:eastAsia="en-US"/>
        </w:rPr>
        <w:t>t</w:t>
      </w:r>
      <w:r w:rsidRPr="008B2098">
        <w:rPr>
          <w:rFonts w:ascii="Times New Roman" w:eastAsia="Palatino Linotype" w:hAnsi="Times New Roman"/>
          <w:position w:val="1"/>
          <w:lang w:val="ro-RO" w:eastAsia="en-US"/>
        </w:rPr>
        <w:t>eaza de d</w:t>
      </w:r>
      <w:r w:rsidRPr="008B2098">
        <w:rPr>
          <w:rFonts w:ascii="Times New Roman" w:eastAsia="Palatino Linotype" w:hAnsi="Times New Roman"/>
          <w:spacing w:val="1"/>
          <w:position w:val="1"/>
          <w:lang w:val="ro-RO" w:eastAsia="en-US"/>
        </w:rPr>
        <w:t>r</w:t>
      </w:r>
      <w:r w:rsidRPr="008B2098">
        <w:rPr>
          <w:rFonts w:ascii="Times New Roman" w:eastAsia="Palatino Linotype" w:hAnsi="Times New Roman"/>
          <w:position w:val="1"/>
          <w:lang w:val="ro-RO" w:eastAsia="en-US"/>
        </w:rPr>
        <w:t>ept</w:t>
      </w:r>
      <w:r w:rsidRPr="008B2098">
        <w:rPr>
          <w:rFonts w:ascii="Times New Roman" w:eastAsia="Palatino Linotype" w:hAnsi="Times New Roman"/>
          <w:spacing w:val="1"/>
          <w:position w:val="1"/>
          <w:lang w:val="ro-RO" w:eastAsia="en-US"/>
        </w:rPr>
        <w:t xml:space="preserve"> </w:t>
      </w:r>
      <w:r w:rsidRPr="008B2098">
        <w:rPr>
          <w:rFonts w:ascii="Times New Roman" w:eastAsia="Palatino Linotype" w:hAnsi="Times New Roman"/>
          <w:spacing w:val="-3"/>
          <w:position w:val="1"/>
          <w:lang w:val="ro-RO" w:eastAsia="en-US"/>
        </w:rPr>
        <w:t>i</w:t>
      </w:r>
      <w:r w:rsidRPr="008B2098">
        <w:rPr>
          <w:rFonts w:ascii="Times New Roman" w:eastAsia="Palatino Linotype" w:hAnsi="Times New Roman"/>
          <w:position w:val="1"/>
          <w:lang w:val="ro-RO" w:eastAsia="en-US"/>
        </w:rPr>
        <w:t>n</w:t>
      </w:r>
      <w:r w:rsidRPr="008B2098">
        <w:rPr>
          <w:rFonts w:ascii="Times New Roman" w:eastAsia="Palatino Linotype" w:hAnsi="Times New Roman"/>
          <w:spacing w:val="2"/>
          <w:position w:val="1"/>
          <w:lang w:val="ro-RO" w:eastAsia="en-US"/>
        </w:rPr>
        <w:t xml:space="preserve"> </w:t>
      </w:r>
      <w:r w:rsidRPr="008B2098">
        <w:rPr>
          <w:rFonts w:ascii="Times New Roman" w:eastAsia="Palatino Linotype" w:hAnsi="Times New Roman"/>
          <w:position w:val="1"/>
          <w:lang w:val="ro-RO" w:eastAsia="en-US"/>
        </w:rPr>
        <w:t>urmat</w:t>
      </w:r>
      <w:r w:rsidRPr="008B2098">
        <w:rPr>
          <w:rFonts w:ascii="Times New Roman" w:eastAsia="Palatino Linotype" w:hAnsi="Times New Roman"/>
          <w:spacing w:val="1"/>
          <w:position w:val="1"/>
          <w:lang w:val="ro-RO" w:eastAsia="en-US"/>
        </w:rPr>
        <w:t>o</w:t>
      </w:r>
      <w:r w:rsidRPr="008B2098">
        <w:rPr>
          <w:rFonts w:ascii="Times New Roman" w:eastAsia="Palatino Linotype" w:hAnsi="Times New Roman"/>
          <w:position w:val="1"/>
          <w:lang w:val="ro-RO" w:eastAsia="en-US"/>
        </w:rPr>
        <w:t>a</w:t>
      </w:r>
      <w:r w:rsidRPr="008B2098">
        <w:rPr>
          <w:rFonts w:ascii="Times New Roman" w:eastAsia="Palatino Linotype" w:hAnsi="Times New Roman"/>
          <w:spacing w:val="1"/>
          <w:position w:val="1"/>
          <w:lang w:val="ro-RO" w:eastAsia="en-US"/>
        </w:rPr>
        <w:t>r</w:t>
      </w:r>
      <w:r w:rsidRPr="008B2098">
        <w:rPr>
          <w:rFonts w:ascii="Times New Roman" w:eastAsia="Palatino Linotype" w:hAnsi="Times New Roman"/>
          <w:position w:val="1"/>
          <w:lang w:val="ro-RO" w:eastAsia="en-US"/>
        </w:rPr>
        <w:t xml:space="preserve">ele </w:t>
      </w:r>
      <w:r w:rsidRPr="008B2098">
        <w:rPr>
          <w:rFonts w:ascii="Times New Roman" w:eastAsia="Palatino Linotype" w:hAnsi="Times New Roman"/>
          <w:spacing w:val="-1"/>
          <w:position w:val="1"/>
          <w:lang w:val="ro-RO" w:eastAsia="en-US"/>
        </w:rPr>
        <w:t>s</w:t>
      </w:r>
      <w:r w:rsidRPr="008B2098">
        <w:rPr>
          <w:rFonts w:ascii="Times New Roman" w:eastAsia="Palatino Linotype" w:hAnsi="Times New Roman"/>
          <w:spacing w:val="-3"/>
          <w:position w:val="1"/>
          <w:lang w:val="ro-RO" w:eastAsia="en-US"/>
        </w:rPr>
        <w:t>i</w:t>
      </w:r>
      <w:r w:rsidRPr="008B2098">
        <w:rPr>
          <w:rFonts w:ascii="Times New Roman" w:eastAsia="Palatino Linotype" w:hAnsi="Times New Roman"/>
          <w:spacing w:val="1"/>
          <w:position w:val="1"/>
          <w:lang w:val="ro-RO" w:eastAsia="en-US"/>
        </w:rPr>
        <w:t>t</w:t>
      </w:r>
      <w:r w:rsidRPr="008B2098">
        <w:rPr>
          <w:rFonts w:ascii="Times New Roman" w:eastAsia="Palatino Linotype" w:hAnsi="Times New Roman"/>
          <w:position w:val="1"/>
          <w:lang w:val="ro-RO" w:eastAsia="en-US"/>
        </w:rPr>
        <w:t>uati</w:t>
      </w:r>
      <w:r w:rsidRPr="008B2098">
        <w:rPr>
          <w:rFonts w:ascii="Times New Roman" w:eastAsia="Palatino Linotype" w:hAnsi="Times New Roman"/>
          <w:spacing w:val="-3"/>
          <w:position w:val="1"/>
          <w:lang w:val="ro-RO" w:eastAsia="en-US"/>
        </w:rPr>
        <w:t>i</w:t>
      </w:r>
      <w:r w:rsidRPr="008B2098">
        <w:rPr>
          <w:rFonts w:ascii="Times New Roman" w:eastAsia="Palatino Linotype" w:hAnsi="Times New Roman"/>
          <w:position w:val="1"/>
          <w:lang w:val="ro-RO" w:eastAsia="en-US"/>
        </w:rPr>
        <w:t>:</w:t>
      </w:r>
    </w:p>
    <w:p w14:paraId="4007DB75" w14:textId="77777777" w:rsidR="001C398C" w:rsidRPr="008B2098" w:rsidRDefault="001C398C" w:rsidP="001C398C">
      <w:pPr>
        <w:suppressAutoHyphens w:val="0"/>
        <w:spacing w:after="0" w:line="240" w:lineRule="auto"/>
        <w:ind w:right="6933"/>
        <w:rPr>
          <w:rFonts w:ascii="Times New Roman" w:eastAsia="Palatino Linotype" w:hAnsi="Times New Roman"/>
          <w:lang w:val="ro-RO" w:eastAsia="en-US"/>
        </w:rPr>
      </w:pPr>
      <w:r w:rsidRPr="008B2098">
        <w:rPr>
          <w:rFonts w:ascii="Times New Roman" w:eastAsia="Palatino Linotype" w:hAnsi="Times New Roman"/>
          <w:lang w:val="ro-RO" w:eastAsia="en-US"/>
        </w:rPr>
        <w:t>a) a</w:t>
      </w:r>
      <w:r w:rsidRPr="008B2098">
        <w:rPr>
          <w:rFonts w:ascii="Times New Roman" w:eastAsia="Palatino Linotype" w:hAnsi="Times New Roman"/>
          <w:spacing w:val="1"/>
          <w:lang w:val="ro-RO" w:eastAsia="en-US"/>
        </w:rPr>
        <w:t>j</w:t>
      </w:r>
      <w:r w:rsidRPr="008B2098">
        <w:rPr>
          <w:rFonts w:ascii="Times New Roman" w:eastAsia="Palatino Linotype" w:hAnsi="Times New Roman"/>
          <w:lang w:val="ro-RO" w:eastAsia="en-US"/>
        </w:rPr>
        <w:t>u</w:t>
      </w:r>
      <w:r w:rsidRPr="008B2098">
        <w:rPr>
          <w:rFonts w:ascii="Times New Roman" w:eastAsia="Palatino Linotype" w:hAnsi="Times New Roman"/>
          <w:spacing w:val="-1"/>
          <w:lang w:val="ro-RO" w:eastAsia="en-US"/>
        </w:rPr>
        <w:t>n</w:t>
      </w:r>
      <w:r w:rsidRPr="008B2098">
        <w:rPr>
          <w:rFonts w:ascii="Times New Roman" w:eastAsia="Palatino Linotype" w:hAnsi="Times New Roman"/>
          <w:spacing w:val="1"/>
          <w:lang w:val="ro-RO" w:eastAsia="en-US"/>
        </w:rPr>
        <w:t>g</w:t>
      </w:r>
      <w:r w:rsidRPr="008B2098">
        <w:rPr>
          <w:rFonts w:ascii="Times New Roman" w:eastAsia="Palatino Linotype" w:hAnsi="Times New Roman"/>
          <w:lang w:val="ro-RO" w:eastAsia="en-US"/>
        </w:rPr>
        <w:t>e</w:t>
      </w:r>
      <w:r w:rsidRPr="008B2098">
        <w:rPr>
          <w:rFonts w:ascii="Times New Roman" w:eastAsia="Palatino Linotype" w:hAnsi="Times New Roman"/>
          <w:spacing w:val="1"/>
          <w:lang w:val="ro-RO" w:eastAsia="en-US"/>
        </w:rPr>
        <w:t>r</w:t>
      </w:r>
      <w:r w:rsidRPr="008B2098">
        <w:rPr>
          <w:rFonts w:ascii="Times New Roman" w:eastAsia="Palatino Linotype" w:hAnsi="Times New Roman"/>
          <w:lang w:val="ro-RO" w:eastAsia="en-US"/>
        </w:rPr>
        <w:t xml:space="preserve">ea la </w:t>
      </w:r>
      <w:r w:rsidRPr="008B2098">
        <w:rPr>
          <w:rFonts w:ascii="Times New Roman" w:eastAsia="Palatino Linotype" w:hAnsi="Times New Roman"/>
          <w:spacing w:val="1"/>
          <w:lang w:val="ro-RO" w:eastAsia="en-US"/>
        </w:rPr>
        <w:t>t</w:t>
      </w:r>
      <w:r w:rsidRPr="008B2098">
        <w:rPr>
          <w:rFonts w:ascii="Times New Roman" w:eastAsia="Palatino Linotype" w:hAnsi="Times New Roman"/>
          <w:spacing w:val="-2"/>
          <w:lang w:val="ro-RO" w:eastAsia="en-US"/>
        </w:rPr>
        <w:t>e</w:t>
      </w:r>
      <w:r w:rsidRPr="008B2098">
        <w:rPr>
          <w:rFonts w:ascii="Times New Roman" w:eastAsia="Palatino Linotype" w:hAnsi="Times New Roman"/>
          <w:spacing w:val="1"/>
          <w:lang w:val="ro-RO" w:eastAsia="en-US"/>
        </w:rPr>
        <w:t>r</w:t>
      </w:r>
      <w:r w:rsidRPr="008B2098">
        <w:rPr>
          <w:rFonts w:ascii="Times New Roman" w:eastAsia="Palatino Linotype" w:hAnsi="Times New Roman"/>
          <w:spacing w:val="-1"/>
          <w:lang w:val="ro-RO" w:eastAsia="en-US"/>
        </w:rPr>
        <w:t>m</w:t>
      </w:r>
      <w:r w:rsidRPr="008B2098">
        <w:rPr>
          <w:rFonts w:ascii="Times New Roman" w:eastAsia="Palatino Linotype" w:hAnsi="Times New Roman"/>
          <w:lang w:val="ro-RO" w:eastAsia="en-US"/>
        </w:rPr>
        <w:t xml:space="preserve">en; </w:t>
      </w:r>
    </w:p>
    <w:p w14:paraId="087AE595" w14:textId="77777777" w:rsidR="001C398C" w:rsidRPr="008B2098" w:rsidRDefault="001C398C" w:rsidP="001C398C">
      <w:pPr>
        <w:suppressAutoHyphens w:val="0"/>
        <w:spacing w:after="0" w:line="240" w:lineRule="auto"/>
        <w:ind w:right="6933"/>
        <w:rPr>
          <w:rFonts w:ascii="Times New Roman" w:eastAsia="Palatino Linotype" w:hAnsi="Times New Roman"/>
          <w:lang w:val="ro-RO" w:eastAsia="en-US"/>
        </w:rPr>
      </w:pPr>
      <w:r w:rsidRPr="008B2098">
        <w:rPr>
          <w:rFonts w:ascii="Times New Roman" w:eastAsia="Palatino Linotype" w:hAnsi="Times New Roman"/>
          <w:lang w:val="ro-RO" w:eastAsia="en-US"/>
        </w:rPr>
        <w:t>b)</w:t>
      </w:r>
      <w:r w:rsidRPr="008B2098">
        <w:rPr>
          <w:rFonts w:ascii="Times New Roman" w:eastAsia="Palatino Linotype" w:hAnsi="Times New Roman"/>
          <w:spacing w:val="-1"/>
          <w:lang w:val="ro-RO" w:eastAsia="en-US"/>
        </w:rPr>
        <w:t xml:space="preserve"> </w:t>
      </w:r>
      <w:r w:rsidRPr="008B2098">
        <w:rPr>
          <w:rFonts w:ascii="Times New Roman" w:eastAsia="Palatino Linotype" w:hAnsi="Times New Roman"/>
          <w:lang w:val="ro-RO" w:eastAsia="en-US"/>
        </w:rPr>
        <w:t>p</w:t>
      </w:r>
      <w:r w:rsidRPr="008B2098">
        <w:rPr>
          <w:rFonts w:ascii="Times New Roman" w:eastAsia="Palatino Linotype" w:hAnsi="Times New Roman"/>
          <w:spacing w:val="1"/>
          <w:lang w:val="ro-RO" w:eastAsia="en-US"/>
        </w:rPr>
        <w:t>r</w:t>
      </w:r>
      <w:r w:rsidRPr="008B2098">
        <w:rPr>
          <w:rFonts w:ascii="Times New Roman" w:eastAsia="Palatino Linotype" w:hAnsi="Times New Roman"/>
          <w:lang w:val="ro-RO" w:eastAsia="en-US"/>
        </w:rPr>
        <w:t>in</w:t>
      </w:r>
      <w:r w:rsidRPr="008B2098">
        <w:rPr>
          <w:rFonts w:ascii="Times New Roman" w:eastAsia="Palatino Linotype" w:hAnsi="Times New Roman"/>
          <w:spacing w:val="-1"/>
          <w:lang w:val="ro-RO" w:eastAsia="en-US"/>
        </w:rPr>
        <w:t xml:space="preserve"> </w:t>
      </w:r>
      <w:r w:rsidRPr="008B2098">
        <w:rPr>
          <w:rFonts w:ascii="Times New Roman" w:eastAsia="Palatino Linotype" w:hAnsi="Times New Roman"/>
          <w:lang w:val="ro-RO" w:eastAsia="en-US"/>
        </w:rPr>
        <w:t>a</w:t>
      </w:r>
      <w:r w:rsidRPr="008B2098">
        <w:rPr>
          <w:rFonts w:ascii="Times New Roman" w:eastAsia="Palatino Linotype" w:hAnsi="Times New Roman"/>
          <w:spacing w:val="-1"/>
          <w:lang w:val="ro-RO" w:eastAsia="en-US"/>
        </w:rPr>
        <w:t>c</w:t>
      </w:r>
      <w:r w:rsidRPr="008B2098">
        <w:rPr>
          <w:rFonts w:ascii="Times New Roman" w:eastAsia="Palatino Linotype" w:hAnsi="Times New Roman"/>
          <w:spacing w:val="1"/>
          <w:lang w:val="ro-RO" w:eastAsia="en-US"/>
        </w:rPr>
        <w:t>or</w:t>
      </w:r>
      <w:r w:rsidRPr="008B2098">
        <w:rPr>
          <w:rFonts w:ascii="Times New Roman" w:eastAsia="Palatino Linotype" w:hAnsi="Times New Roman"/>
          <w:lang w:val="ro-RO" w:eastAsia="en-US"/>
        </w:rPr>
        <w:t>d</w:t>
      </w:r>
      <w:r w:rsidRPr="008B2098">
        <w:rPr>
          <w:rFonts w:ascii="Times New Roman" w:eastAsia="Palatino Linotype" w:hAnsi="Times New Roman"/>
          <w:spacing w:val="-1"/>
          <w:lang w:val="ro-RO" w:eastAsia="en-US"/>
        </w:rPr>
        <w:t>u</w:t>
      </w:r>
      <w:r w:rsidRPr="008B2098">
        <w:rPr>
          <w:rFonts w:ascii="Times New Roman" w:eastAsia="Palatino Linotype" w:hAnsi="Times New Roman"/>
          <w:lang w:val="ro-RO" w:eastAsia="en-US"/>
        </w:rPr>
        <w:t>l par</w:t>
      </w:r>
      <w:r w:rsidRPr="008B2098">
        <w:rPr>
          <w:rFonts w:ascii="Times New Roman" w:eastAsia="Palatino Linotype" w:hAnsi="Times New Roman"/>
          <w:spacing w:val="1"/>
          <w:lang w:val="ro-RO" w:eastAsia="en-US"/>
        </w:rPr>
        <w:t>t</w:t>
      </w:r>
      <w:r w:rsidRPr="008B2098">
        <w:rPr>
          <w:rFonts w:ascii="Times New Roman" w:eastAsia="Palatino Linotype" w:hAnsi="Times New Roman"/>
          <w:spacing w:val="-3"/>
          <w:lang w:val="ro-RO" w:eastAsia="en-US"/>
        </w:rPr>
        <w:t>i</w:t>
      </w:r>
      <w:r w:rsidRPr="008B2098">
        <w:rPr>
          <w:rFonts w:ascii="Times New Roman" w:eastAsia="Palatino Linotype" w:hAnsi="Times New Roman"/>
          <w:lang w:val="ro-RO" w:eastAsia="en-US"/>
        </w:rPr>
        <w:t>l</w:t>
      </w:r>
      <w:r w:rsidRPr="008B2098">
        <w:rPr>
          <w:rFonts w:ascii="Times New Roman" w:eastAsia="Palatino Linotype" w:hAnsi="Times New Roman"/>
          <w:spacing w:val="3"/>
          <w:lang w:val="ro-RO" w:eastAsia="en-US"/>
        </w:rPr>
        <w:t>o</w:t>
      </w:r>
      <w:r w:rsidRPr="008B2098">
        <w:rPr>
          <w:rFonts w:ascii="Times New Roman" w:eastAsia="Palatino Linotype" w:hAnsi="Times New Roman"/>
          <w:spacing w:val="1"/>
          <w:lang w:val="ro-RO" w:eastAsia="en-US"/>
        </w:rPr>
        <w:t>r</w:t>
      </w:r>
      <w:r w:rsidRPr="008B2098">
        <w:rPr>
          <w:rFonts w:ascii="Times New Roman" w:eastAsia="Palatino Linotype" w:hAnsi="Times New Roman"/>
          <w:lang w:val="ro-RO" w:eastAsia="en-US"/>
        </w:rPr>
        <w:t xml:space="preserve">; </w:t>
      </w:r>
    </w:p>
    <w:p w14:paraId="6DC642F1" w14:textId="77777777" w:rsidR="001C398C" w:rsidRPr="008B2098" w:rsidRDefault="001C398C" w:rsidP="001C398C">
      <w:pPr>
        <w:suppressAutoHyphens w:val="0"/>
        <w:spacing w:after="0" w:line="240" w:lineRule="auto"/>
        <w:ind w:right="6933"/>
        <w:rPr>
          <w:rFonts w:ascii="Times New Roman" w:eastAsia="Palatino Linotype" w:hAnsi="Times New Roman"/>
          <w:lang w:val="ro-RO" w:eastAsia="en-US"/>
        </w:rPr>
      </w:pPr>
      <w:r w:rsidRPr="008B2098">
        <w:rPr>
          <w:rFonts w:ascii="Times New Roman" w:eastAsia="Palatino Linotype" w:hAnsi="Times New Roman"/>
          <w:spacing w:val="-1"/>
          <w:lang w:val="ro-RO" w:eastAsia="en-US"/>
        </w:rPr>
        <w:t>c</w:t>
      </w:r>
      <w:r w:rsidRPr="008B2098">
        <w:rPr>
          <w:rFonts w:ascii="Times New Roman" w:eastAsia="Palatino Linotype" w:hAnsi="Times New Roman"/>
          <w:lang w:val="ro-RO" w:eastAsia="en-US"/>
        </w:rPr>
        <w:t>) rez</w:t>
      </w:r>
      <w:r w:rsidRPr="008B2098">
        <w:rPr>
          <w:rFonts w:ascii="Times New Roman" w:eastAsia="Palatino Linotype" w:hAnsi="Times New Roman"/>
          <w:spacing w:val="-3"/>
          <w:lang w:val="ro-RO" w:eastAsia="en-US"/>
        </w:rPr>
        <w:t>i</w:t>
      </w:r>
      <w:r w:rsidRPr="008B2098">
        <w:rPr>
          <w:rFonts w:ascii="Times New Roman" w:eastAsia="Palatino Linotype" w:hAnsi="Times New Roman"/>
          <w:spacing w:val="2"/>
          <w:lang w:val="ro-RO" w:eastAsia="en-US"/>
        </w:rPr>
        <w:t>l</w:t>
      </w:r>
      <w:r w:rsidRPr="008B2098">
        <w:rPr>
          <w:rFonts w:ascii="Times New Roman" w:eastAsia="Palatino Linotype" w:hAnsi="Times New Roman"/>
          <w:spacing w:val="-3"/>
          <w:lang w:val="ro-RO" w:eastAsia="en-US"/>
        </w:rPr>
        <w:t>i</w:t>
      </w:r>
      <w:r w:rsidRPr="008B2098">
        <w:rPr>
          <w:rFonts w:ascii="Times New Roman" w:eastAsia="Palatino Linotype" w:hAnsi="Times New Roman"/>
          <w:lang w:val="ro-RO" w:eastAsia="en-US"/>
        </w:rPr>
        <w:t>e</w:t>
      </w:r>
      <w:r w:rsidRPr="008B2098">
        <w:rPr>
          <w:rFonts w:ascii="Times New Roman" w:eastAsia="Palatino Linotype" w:hAnsi="Times New Roman"/>
          <w:spacing w:val="1"/>
          <w:lang w:val="ro-RO" w:eastAsia="en-US"/>
        </w:rPr>
        <w:t>r</w:t>
      </w:r>
      <w:r w:rsidRPr="008B2098">
        <w:rPr>
          <w:rFonts w:ascii="Times New Roman" w:eastAsia="Palatino Linotype" w:hAnsi="Times New Roman"/>
          <w:lang w:val="ro-RO" w:eastAsia="en-US"/>
        </w:rPr>
        <w:t>e;</w:t>
      </w:r>
    </w:p>
    <w:p w14:paraId="6A031222" w14:textId="77777777" w:rsidR="001C398C" w:rsidRPr="008B2098" w:rsidRDefault="001C398C" w:rsidP="001C398C">
      <w:pPr>
        <w:suppressAutoHyphens w:val="0"/>
        <w:spacing w:after="0" w:line="320" w:lineRule="exact"/>
        <w:rPr>
          <w:rFonts w:ascii="Times New Roman" w:eastAsia="Palatino Linotype" w:hAnsi="Times New Roman"/>
          <w:lang w:val="ro-RO" w:eastAsia="en-US"/>
        </w:rPr>
      </w:pPr>
      <w:r w:rsidRPr="008B2098">
        <w:rPr>
          <w:rFonts w:ascii="Times New Roman" w:eastAsia="Palatino Linotype" w:hAnsi="Times New Roman"/>
          <w:position w:val="1"/>
          <w:lang w:val="ro-RO" w:eastAsia="en-US"/>
        </w:rPr>
        <w:t>d)</w:t>
      </w:r>
      <w:r w:rsidRPr="008B2098">
        <w:rPr>
          <w:rFonts w:ascii="Times New Roman" w:eastAsia="Palatino Linotype" w:hAnsi="Times New Roman"/>
          <w:spacing w:val="-1"/>
          <w:position w:val="1"/>
          <w:lang w:val="ro-RO" w:eastAsia="en-US"/>
        </w:rPr>
        <w:t xml:space="preserve"> </w:t>
      </w:r>
      <w:r w:rsidRPr="008B2098">
        <w:rPr>
          <w:rFonts w:ascii="Times New Roman" w:eastAsia="Palatino Linotype" w:hAnsi="Times New Roman"/>
          <w:position w:val="1"/>
          <w:lang w:val="ro-RO" w:eastAsia="en-US"/>
        </w:rPr>
        <w:t>den</w:t>
      </w:r>
      <w:r w:rsidRPr="008B2098">
        <w:rPr>
          <w:rFonts w:ascii="Times New Roman" w:eastAsia="Palatino Linotype" w:hAnsi="Times New Roman"/>
          <w:spacing w:val="-1"/>
          <w:position w:val="1"/>
          <w:lang w:val="ro-RO" w:eastAsia="en-US"/>
        </w:rPr>
        <w:t>u</w:t>
      </w:r>
      <w:r w:rsidRPr="008B2098">
        <w:rPr>
          <w:rFonts w:ascii="Times New Roman" w:eastAsia="Palatino Linotype" w:hAnsi="Times New Roman"/>
          <w:position w:val="1"/>
          <w:lang w:val="ro-RO" w:eastAsia="en-US"/>
        </w:rPr>
        <w:t>nta</w:t>
      </w:r>
      <w:r w:rsidRPr="008B2098">
        <w:rPr>
          <w:rFonts w:ascii="Times New Roman" w:eastAsia="Palatino Linotype" w:hAnsi="Times New Roman"/>
          <w:spacing w:val="1"/>
          <w:position w:val="1"/>
          <w:lang w:val="ro-RO" w:eastAsia="en-US"/>
        </w:rPr>
        <w:t>re</w:t>
      </w:r>
      <w:r w:rsidRPr="008B2098">
        <w:rPr>
          <w:rFonts w:ascii="Times New Roman" w:eastAsia="Palatino Linotype" w:hAnsi="Times New Roman"/>
          <w:position w:val="1"/>
          <w:lang w:val="ro-RO" w:eastAsia="en-US"/>
        </w:rPr>
        <w:t>;</w:t>
      </w:r>
    </w:p>
    <w:p w14:paraId="12DB827D" w14:textId="77777777" w:rsidR="001C398C" w:rsidRPr="008B2098" w:rsidRDefault="001C398C" w:rsidP="001C398C">
      <w:pPr>
        <w:suppressAutoHyphens w:val="0"/>
        <w:spacing w:after="0" w:line="240" w:lineRule="auto"/>
        <w:rPr>
          <w:rFonts w:ascii="Times New Roman" w:eastAsia="Palatino Linotype" w:hAnsi="Times New Roman"/>
          <w:lang w:val="ro-RO" w:eastAsia="en-US"/>
        </w:rPr>
      </w:pPr>
      <w:r w:rsidRPr="008B2098">
        <w:rPr>
          <w:rFonts w:ascii="Times New Roman" w:eastAsia="Palatino Linotype" w:hAnsi="Times New Roman"/>
          <w:lang w:val="ro-RO" w:eastAsia="en-US"/>
        </w:rPr>
        <w:t xml:space="preserve">e) </w:t>
      </w:r>
      <w:r w:rsidRPr="008B2098">
        <w:rPr>
          <w:rFonts w:ascii="Times New Roman" w:eastAsia="Palatino Linotype" w:hAnsi="Times New Roman"/>
          <w:spacing w:val="-1"/>
          <w:lang w:val="ro-RO" w:eastAsia="en-US"/>
        </w:rPr>
        <w:t>p</w:t>
      </w:r>
      <w:r w:rsidRPr="008B2098">
        <w:rPr>
          <w:rFonts w:ascii="Times New Roman" w:eastAsia="Palatino Linotype" w:hAnsi="Times New Roman"/>
          <w:spacing w:val="1"/>
          <w:lang w:val="ro-RO" w:eastAsia="en-US"/>
        </w:rPr>
        <w:t>r</w:t>
      </w:r>
      <w:r w:rsidRPr="008B2098">
        <w:rPr>
          <w:rFonts w:ascii="Times New Roman" w:eastAsia="Palatino Linotype" w:hAnsi="Times New Roman"/>
          <w:spacing w:val="-3"/>
          <w:lang w:val="ro-RO" w:eastAsia="en-US"/>
        </w:rPr>
        <w:t>i</w:t>
      </w:r>
      <w:r w:rsidRPr="008B2098">
        <w:rPr>
          <w:rFonts w:ascii="Times New Roman" w:eastAsia="Palatino Linotype" w:hAnsi="Times New Roman"/>
          <w:lang w:val="ro-RO" w:eastAsia="en-US"/>
        </w:rPr>
        <w:t xml:space="preserve">n </w:t>
      </w:r>
      <w:r w:rsidRPr="008B2098">
        <w:rPr>
          <w:rFonts w:ascii="Times New Roman" w:eastAsia="Palatino Linotype" w:hAnsi="Times New Roman"/>
          <w:spacing w:val="1"/>
          <w:lang w:val="ro-RO" w:eastAsia="en-US"/>
        </w:rPr>
        <w:t>p</w:t>
      </w:r>
      <w:r w:rsidRPr="008B2098">
        <w:rPr>
          <w:rFonts w:ascii="Times New Roman" w:eastAsia="Palatino Linotype" w:hAnsi="Times New Roman"/>
          <w:spacing w:val="-3"/>
          <w:lang w:val="ro-RO" w:eastAsia="en-US"/>
        </w:rPr>
        <w:t>i</w:t>
      </w:r>
      <w:r w:rsidRPr="008B2098">
        <w:rPr>
          <w:rFonts w:ascii="Times New Roman" w:eastAsia="Palatino Linotype" w:hAnsi="Times New Roman"/>
          <w:lang w:val="ro-RO" w:eastAsia="en-US"/>
        </w:rPr>
        <w:t>e</w:t>
      </w:r>
      <w:r w:rsidRPr="008B2098">
        <w:rPr>
          <w:rFonts w:ascii="Times New Roman" w:eastAsia="Palatino Linotype" w:hAnsi="Times New Roman"/>
          <w:spacing w:val="1"/>
          <w:lang w:val="ro-RO" w:eastAsia="en-US"/>
        </w:rPr>
        <w:t>r</w:t>
      </w:r>
      <w:r w:rsidRPr="008B2098">
        <w:rPr>
          <w:rFonts w:ascii="Times New Roman" w:eastAsia="Palatino Linotype" w:hAnsi="Times New Roman"/>
          <w:lang w:val="ro-RO" w:eastAsia="en-US"/>
        </w:rPr>
        <w:t>de</w:t>
      </w:r>
      <w:r w:rsidRPr="008B2098">
        <w:rPr>
          <w:rFonts w:ascii="Times New Roman" w:eastAsia="Palatino Linotype" w:hAnsi="Times New Roman"/>
          <w:spacing w:val="1"/>
          <w:lang w:val="ro-RO" w:eastAsia="en-US"/>
        </w:rPr>
        <w:t>r</w:t>
      </w:r>
      <w:r w:rsidRPr="008B2098">
        <w:rPr>
          <w:rFonts w:ascii="Times New Roman" w:eastAsia="Palatino Linotype" w:hAnsi="Times New Roman"/>
          <w:lang w:val="ro-RO" w:eastAsia="en-US"/>
        </w:rPr>
        <w:t xml:space="preserve">ea </w:t>
      </w:r>
      <w:r w:rsidRPr="008B2098">
        <w:rPr>
          <w:rFonts w:ascii="Times New Roman" w:eastAsia="Palatino Linotype" w:hAnsi="Times New Roman"/>
          <w:spacing w:val="-1"/>
          <w:lang w:val="ro-RO" w:eastAsia="en-US"/>
        </w:rPr>
        <w:t>c</w:t>
      </w:r>
      <w:r w:rsidRPr="008B2098">
        <w:rPr>
          <w:rFonts w:ascii="Times New Roman" w:eastAsia="Palatino Linotype" w:hAnsi="Times New Roman"/>
          <w:lang w:val="ro-RO" w:eastAsia="en-US"/>
        </w:rPr>
        <w:t>a</w:t>
      </w:r>
      <w:r w:rsidRPr="008B2098">
        <w:rPr>
          <w:rFonts w:ascii="Times New Roman" w:eastAsia="Palatino Linotype" w:hAnsi="Times New Roman"/>
          <w:spacing w:val="2"/>
          <w:lang w:val="ro-RO" w:eastAsia="en-US"/>
        </w:rPr>
        <w:t>l</w:t>
      </w:r>
      <w:r w:rsidRPr="008B2098">
        <w:rPr>
          <w:rFonts w:ascii="Times New Roman" w:eastAsia="Palatino Linotype" w:hAnsi="Times New Roman"/>
          <w:spacing w:val="-3"/>
          <w:lang w:val="ro-RO" w:eastAsia="en-US"/>
        </w:rPr>
        <w:t>i</w:t>
      </w:r>
      <w:r w:rsidRPr="008B2098">
        <w:rPr>
          <w:rFonts w:ascii="Times New Roman" w:eastAsia="Palatino Linotype" w:hAnsi="Times New Roman"/>
          <w:spacing w:val="1"/>
          <w:lang w:val="ro-RO" w:eastAsia="en-US"/>
        </w:rPr>
        <w:t>t</w:t>
      </w:r>
      <w:r w:rsidRPr="008B2098">
        <w:rPr>
          <w:rFonts w:ascii="Times New Roman" w:eastAsia="Palatino Linotype" w:hAnsi="Times New Roman"/>
          <w:lang w:val="ro-RO" w:eastAsia="en-US"/>
        </w:rPr>
        <w:t>a</w:t>
      </w:r>
      <w:r w:rsidRPr="008B2098">
        <w:rPr>
          <w:rFonts w:ascii="Times New Roman" w:eastAsia="Palatino Linotype" w:hAnsi="Times New Roman"/>
          <w:spacing w:val="1"/>
          <w:lang w:val="ro-RO" w:eastAsia="en-US"/>
        </w:rPr>
        <w:t>t</w:t>
      </w:r>
      <w:r w:rsidRPr="008B2098">
        <w:rPr>
          <w:rFonts w:ascii="Times New Roman" w:eastAsia="Palatino Linotype" w:hAnsi="Times New Roman"/>
          <w:lang w:val="ro-RO" w:eastAsia="en-US"/>
        </w:rPr>
        <w:t>ii</w:t>
      </w:r>
      <w:r w:rsidRPr="008B2098">
        <w:rPr>
          <w:rFonts w:ascii="Times New Roman" w:eastAsia="Palatino Linotype" w:hAnsi="Times New Roman"/>
          <w:spacing w:val="-3"/>
          <w:lang w:val="ro-RO" w:eastAsia="en-US"/>
        </w:rPr>
        <w:t xml:space="preserve"> </w:t>
      </w:r>
      <w:r w:rsidRPr="008B2098">
        <w:rPr>
          <w:rFonts w:ascii="Times New Roman" w:eastAsia="Palatino Linotype" w:hAnsi="Times New Roman"/>
          <w:lang w:val="ro-RO" w:eastAsia="en-US"/>
        </w:rPr>
        <w:t>de pe</w:t>
      </w:r>
      <w:r w:rsidRPr="008B2098">
        <w:rPr>
          <w:rFonts w:ascii="Times New Roman" w:eastAsia="Palatino Linotype" w:hAnsi="Times New Roman"/>
          <w:spacing w:val="1"/>
          <w:lang w:val="ro-RO" w:eastAsia="en-US"/>
        </w:rPr>
        <w:t>r</w:t>
      </w:r>
      <w:r w:rsidRPr="008B2098">
        <w:rPr>
          <w:rFonts w:ascii="Times New Roman" w:eastAsia="Palatino Linotype" w:hAnsi="Times New Roman"/>
          <w:spacing w:val="-1"/>
          <w:lang w:val="ro-RO" w:eastAsia="en-US"/>
        </w:rPr>
        <w:t>s</w:t>
      </w:r>
      <w:r w:rsidRPr="008B2098">
        <w:rPr>
          <w:rFonts w:ascii="Times New Roman" w:eastAsia="Palatino Linotype" w:hAnsi="Times New Roman"/>
          <w:spacing w:val="1"/>
          <w:lang w:val="ro-RO" w:eastAsia="en-US"/>
        </w:rPr>
        <w:t>o</w:t>
      </w:r>
      <w:r w:rsidRPr="008B2098">
        <w:rPr>
          <w:rFonts w:ascii="Times New Roman" w:eastAsia="Palatino Linotype" w:hAnsi="Times New Roman"/>
          <w:lang w:val="ro-RO" w:eastAsia="en-US"/>
        </w:rPr>
        <w:t xml:space="preserve">ana </w:t>
      </w:r>
      <w:r w:rsidRPr="008B2098">
        <w:rPr>
          <w:rFonts w:ascii="Times New Roman" w:eastAsia="Palatino Linotype" w:hAnsi="Times New Roman"/>
          <w:spacing w:val="1"/>
          <w:lang w:val="ro-RO" w:eastAsia="en-US"/>
        </w:rPr>
        <w:t>j</w:t>
      </w:r>
      <w:r w:rsidRPr="008B2098">
        <w:rPr>
          <w:rFonts w:ascii="Times New Roman" w:eastAsia="Palatino Linotype" w:hAnsi="Times New Roman"/>
          <w:lang w:val="ro-RO" w:eastAsia="en-US"/>
        </w:rPr>
        <w:t>ur</w:t>
      </w:r>
      <w:r w:rsidRPr="008B2098">
        <w:rPr>
          <w:rFonts w:ascii="Times New Roman" w:eastAsia="Palatino Linotype" w:hAnsi="Times New Roman"/>
          <w:spacing w:val="-2"/>
          <w:lang w:val="ro-RO" w:eastAsia="en-US"/>
        </w:rPr>
        <w:t>i</w:t>
      </w:r>
      <w:r w:rsidRPr="008B2098">
        <w:rPr>
          <w:rFonts w:ascii="Times New Roman" w:eastAsia="Palatino Linotype" w:hAnsi="Times New Roman"/>
          <w:spacing w:val="2"/>
          <w:lang w:val="ro-RO" w:eastAsia="en-US"/>
        </w:rPr>
        <w:t>d</w:t>
      </w:r>
      <w:r w:rsidRPr="008B2098">
        <w:rPr>
          <w:rFonts w:ascii="Times New Roman" w:eastAsia="Palatino Linotype" w:hAnsi="Times New Roman"/>
          <w:spacing w:val="-3"/>
          <w:lang w:val="ro-RO" w:eastAsia="en-US"/>
        </w:rPr>
        <w:t>i</w:t>
      </w:r>
      <w:r w:rsidRPr="008B2098">
        <w:rPr>
          <w:rFonts w:ascii="Times New Roman" w:eastAsia="Palatino Linotype" w:hAnsi="Times New Roman"/>
          <w:spacing w:val="-1"/>
          <w:lang w:val="ro-RO" w:eastAsia="en-US"/>
        </w:rPr>
        <w:t>c</w:t>
      </w:r>
      <w:r w:rsidRPr="008B2098">
        <w:rPr>
          <w:rFonts w:ascii="Times New Roman" w:eastAsia="Palatino Linotype" w:hAnsi="Times New Roman"/>
          <w:lang w:val="ro-RO" w:eastAsia="en-US"/>
        </w:rPr>
        <w:t>a</w:t>
      </w:r>
      <w:r w:rsidRPr="008B2098">
        <w:rPr>
          <w:rFonts w:ascii="Times New Roman" w:eastAsia="Palatino Linotype" w:hAnsi="Times New Roman"/>
          <w:spacing w:val="2"/>
          <w:lang w:val="ro-RO" w:eastAsia="en-US"/>
        </w:rPr>
        <w:t xml:space="preserve"> </w:t>
      </w:r>
      <w:r w:rsidRPr="008B2098">
        <w:rPr>
          <w:rFonts w:ascii="Times New Roman" w:eastAsia="Palatino Linotype" w:hAnsi="Times New Roman"/>
          <w:lang w:val="ro-RO" w:eastAsia="en-US"/>
        </w:rPr>
        <w:t>a u</w:t>
      </w:r>
      <w:r w:rsidRPr="008B2098">
        <w:rPr>
          <w:rFonts w:ascii="Times New Roman" w:eastAsia="Palatino Linotype" w:hAnsi="Times New Roman"/>
          <w:spacing w:val="-1"/>
          <w:lang w:val="ro-RO" w:eastAsia="en-US"/>
        </w:rPr>
        <w:t>n</w:t>
      </w:r>
      <w:r w:rsidRPr="008B2098">
        <w:rPr>
          <w:rFonts w:ascii="Times New Roman" w:eastAsia="Palatino Linotype" w:hAnsi="Times New Roman"/>
          <w:spacing w:val="2"/>
          <w:lang w:val="ro-RO" w:eastAsia="en-US"/>
        </w:rPr>
        <w:t>e</w:t>
      </w:r>
      <w:r w:rsidRPr="008B2098">
        <w:rPr>
          <w:rFonts w:ascii="Times New Roman" w:eastAsia="Palatino Linotype" w:hAnsi="Times New Roman"/>
          <w:spacing w:val="-3"/>
          <w:lang w:val="ro-RO" w:eastAsia="en-US"/>
        </w:rPr>
        <w:t>i</w:t>
      </w:r>
      <w:r w:rsidRPr="008B2098">
        <w:rPr>
          <w:rFonts w:ascii="Times New Roman" w:eastAsia="Palatino Linotype" w:hAnsi="Times New Roman"/>
          <w:lang w:val="ro-RO" w:eastAsia="en-US"/>
        </w:rPr>
        <w:t xml:space="preserve">a </w:t>
      </w:r>
      <w:r w:rsidRPr="008B2098">
        <w:rPr>
          <w:rFonts w:ascii="Times New Roman" w:eastAsia="Palatino Linotype" w:hAnsi="Times New Roman"/>
          <w:spacing w:val="2"/>
          <w:lang w:val="ro-RO" w:eastAsia="en-US"/>
        </w:rPr>
        <w:t>d</w:t>
      </w:r>
      <w:r w:rsidRPr="008B2098">
        <w:rPr>
          <w:rFonts w:ascii="Times New Roman" w:eastAsia="Palatino Linotype" w:hAnsi="Times New Roman"/>
          <w:spacing w:val="-3"/>
          <w:lang w:val="ro-RO" w:eastAsia="en-US"/>
        </w:rPr>
        <w:t>i</w:t>
      </w:r>
      <w:r w:rsidRPr="008B2098">
        <w:rPr>
          <w:rFonts w:ascii="Times New Roman" w:eastAsia="Palatino Linotype" w:hAnsi="Times New Roman"/>
          <w:lang w:val="ro-RO" w:eastAsia="en-US"/>
        </w:rPr>
        <w:t xml:space="preserve">n </w:t>
      </w:r>
      <w:r w:rsidRPr="008B2098">
        <w:rPr>
          <w:rFonts w:ascii="Times New Roman" w:eastAsia="Palatino Linotype" w:hAnsi="Times New Roman"/>
          <w:spacing w:val="4"/>
          <w:lang w:val="ro-RO" w:eastAsia="en-US"/>
        </w:rPr>
        <w:t>p</w:t>
      </w:r>
      <w:r w:rsidRPr="008B2098">
        <w:rPr>
          <w:rFonts w:ascii="Times New Roman" w:eastAsia="Palatino Linotype" w:hAnsi="Times New Roman"/>
          <w:lang w:val="ro-RO" w:eastAsia="en-US"/>
        </w:rPr>
        <w:t>a</w:t>
      </w:r>
      <w:r w:rsidRPr="008B2098">
        <w:rPr>
          <w:rFonts w:ascii="Times New Roman" w:eastAsia="Palatino Linotype" w:hAnsi="Times New Roman"/>
          <w:spacing w:val="1"/>
          <w:lang w:val="ro-RO" w:eastAsia="en-US"/>
        </w:rPr>
        <w:t>rt</w:t>
      </w:r>
      <w:r w:rsidRPr="008B2098">
        <w:rPr>
          <w:rFonts w:ascii="Times New Roman" w:eastAsia="Palatino Linotype" w:hAnsi="Times New Roman"/>
          <w:spacing w:val="-3"/>
          <w:lang w:val="ro-RO" w:eastAsia="en-US"/>
        </w:rPr>
        <w:t>i</w:t>
      </w:r>
      <w:r w:rsidRPr="008B2098">
        <w:rPr>
          <w:rFonts w:ascii="Times New Roman" w:eastAsia="Palatino Linotype" w:hAnsi="Times New Roman"/>
          <w:lang w:val="ro-RO" w:eastAsia="en-US"/>
        </w:rPr>
        <w:t>le</w:t>
      </w:r>
      <w:r w:rsidRPr="008B2098">
        <w:rPr>
          <w:rFonts w:ascii="Times New Roman" w:eastAsia="Palatino Linotype" w:hAnsi="Times New Roman"/>
          <w:spacing w:val="2"/>
          <w:lang w:val="ro-RO" w:eastAsia="en-US"/>
        </w:rPr>
        <w:t xml:space="preserve"> </w:t>
      </w:r>
      <w:r w:rsidRPr="008B2098">
        <w:rPr>
          <w:rFonts w:ascii="Times New Roman" w:eastAsia="Palatino Linotype" w:hAnsi="Times New Roman"/>
          <w:spacing w:val="-1"/>
          <w:lang w:val="ro-RO" w:eastAsia="en-US"/>
        </w:rPr>
        <w:t>c</w:t>
      </w:r>
      <w:r w:rsidRPr="008B2098">
        <w:rPr>
          <w:rFonts w:ascii="Times New Roman" w:eastAsia="Palatino Linotype" w:hAnsi="Times New Roman"/>
          <w:spacing w:val="1"/>
          <w:lang w:val="ro-RO" w:eastAsia="en-US"/>
        </w:rPr>
        <w:t>o</w:t>
      </w:r>
      <w:r w:rsidRPr="008B2098">
        <w:rPr>
          <w:rFonts w:ascii="Times New Roman" w:eastAsia="Palatino Linotype" w:hAnsi="Times New Roman"/>
          <w:lang w:val="ro-RO" w:eastAsia="en-US"/>
        </w:rPr>
        <w:t>nt</w:t>
      </w:r>
      <w:r w:rsidRPr="008B2098">
        <w:rPr>
          <w:rFonts w:ascii="Times New Roman" w:eastAsia="Palatino Linotype" w:hAnsi="Times New Roman"/>
          <w:spacing w:val="1"/>
          <w:lang w:val="ro-RO" w:eastAsia="en-US"/>
        </w:rPr>
        <w:t>r</w:t>
      </w:r>
      <w:r w:rsidRPr="008B2098">
        <w:rPr>
          <w:rFonts w:ascii="Times New Roman" w:eastAsia="Palatino Linotype" w:hAnsi="Times New Roman"/>
          <w:lang w:val="ro-RO" w:eastAsia="en-US"/>
        </w:rPr>
        <w:t>a</w:t>
      </w:r>
      <w:r w:rsidRPr="008B2098">
        <w:rPr>
          <w:rFonts w:ascii="Times New Roman" w:eastAsia="Palatino Linotype" w:hAnsi="Times New Roman"/>
          <w:spacing w:val="-1"/>
          <w:lang w:val="ro-RO" w:eastAsia="en-US"/>
        </w:rPr>
        <w:t>c</w:t>
      </w:r>
      <w:r w:rsidRPr="008B2098">
        <w:rPr>
          <w:rFonts w:ascii="Times New Roman" w:eastAsia="Palatino Linotype" w:hAnsi="Times New Roman"/>
          <w:spacing w:val="1"/>
          <w:lang w:val="ro-RO" w:eastAsia="en-US"/>
        </w:rPr>
        <w:t>t</w:t>
      </w:r>
      <w:r w:rsidRPr="008B2098">
        <w:rPr>
          <w:rFonts w:ascii="Times New Roman" w:eastAsia="Palatino Linotype" w:hAnsi="Times New Roman"/>
          <w:lang w:val="ro-RO" w:eastAsia="en-US"/>
        </w:rPr>
        <w:t>ant</w:t>
      </w:r>
      <w:r w:rsidRPr="008B2098">
        <w:rPr>
          <w:rFonts w:ascii="Times New Roman" w:eastAsia="Palatino Linotype" w:hAnsi="Times New Roman"/>
          <w:spacing w:val="2"/>
          <w:lang w:val="ro-RO" w:eastAsia="en-US"/>
        </w:rPr>
        <w:t>a</w:t>
      </w:r>
      <w:r w:rsidRPr="008B2098">
        <w:rPr>
          <w:rFonts w:ascii="Times New Roman" w:eastAsia="Palatino Linotype" w:hAnsi="Times New Roman"/>
          <w:lang w:val="ro-RO" w:eastAsia="en-US"/>
        </w:rPr>
        <w:t>;</w:t>
      </w:r>
    </w:p>
    <w:p w14:paraId="0A29AA9D" w14:textId="77777777" w:rsidR="001C398C" w:rsidRPr="008B2098" w:rsidRDefault="001C398C" w:rsidP="001C398C">
      <w:pPr>
        <w:suppressAutoHyphens w:val="0"/>
        <w:spacing w:after="0" w:line="240" w:lineRule="auto"/>
        <w:rPr>
          <w:rFonts w:ascii="Times New Roman" w:eastAsia="Palatino Linotype" w:hAnsi="Times New Roman"/>
          <w:lang w:val="ro-RO" w:eastAsia="en-US"/>
        </w:rPr>
      </w:pPr>
      <w:r w:rsidRPr="008B2098">
        <w:rPr>
          <w:rFonts w:ascii="Times New Roman" w:eastAsia="Palatino Linotype" w:hAnsi="Times New Roman"/>
          <w:lang w:val="ro-RO" w:eastAsia="en-US"/>
        </w:rPr>
        <w:t>f)</w:t>
      </w:r>
      <w:r w:rsidRPr="008B2098">
        <w:rPr>
          <w:rFonts w:ascii="Times New Roman" w:eastAsia="Palatino Linotype" w:hAnsi="Times New Roman"/>
          <w:spacing w:val="-1"/>
          <w:lang w:val="ro-RO" w:eastAsia="en-US"/>
        </w:rPr>
        <w:t xml:space="preserve"> </w:t>
      </w:r>
      <w:r w:rsidRPr="008B2098">
        <w:rPr>
          <w:rFonts w:ascii="Times New Roman" w:eastAsia="Palatino Linotype" w:hAnsi="Times New Roman"/>
          <w:lang w:val="ro-RO" w:eastAsia="en-US"/>
        </w:rPr>
        <w:t>p</w:t>
      </w:r>
      <w:r w:rsidRPr="008B2098">
        <w:rPr>
          <w:rFonts w:ascii="Times New Roman" w:eastAsia="Palatino Linotype" w:hAnsi="Times New Roman"/>
          <w:spacing w:val="1"/>
          <w:lang w:val="ro-RO" w:eastAsia="en-US"/>
        </w:rPr>
        <w:t>r</w:t>
      </w:r>
      <w:r w:rsidRPr="008B2098">
        <w:rPr>
          <w:rFonts w:ascii="Times New Roman" w:eastAsia="Palatino Linotype" w:hAnsi="Times New Roman"/>
          <w:lang w:val="ro-RO" w:eastAsia="en-US"/>
        </w:rPr>
        <w:t>in</w:t>
      </w:r>
      <w:r w:rsidRPr="008B2098">
        <w:rPr>
          <w:rFonts w:ascii="Times New Roman" w:eastAsia="Palatino Linotype" w:hAnsi="Times New Roman"/>
          <w:spacing w:val="-1"/>
          <w:lang w:val="ro-RO" w:eastAsia="en-US"/>
        </w:rPr>
        <w:t xml:space="preserve"> </w:t>
      </w:r>
      <w:r w:rsidRPr="008B2098">
        <w:rPr>
          <w:rFonts w:ascii="Times New Roman" w:eastAsia="Palatino Linotype" w:hAnsi="Times New Roman"/>
          <w:lang w:val="ro-RO" w:eastAsia="en-US"/>
        </w:rPr>
        <w:t>efe</w:t>
      </w:r>
      <w:r w:rsidRPr="008B2098">
        <w:rPr>
          <w:rFonts w:ascii="Times New Roman" w:eastAsia="Palatino Linotype" w:hAnsi="Times New Roman"/>
          <w:spacing w:val="-1"/>
          <w:lang w:val="ro-RO" w:eastAsia="en-US"/>
        </w:rPr>
        <w:t>c</w:t>
      </w:r>
      <w:r w:rsidRPr="008B2098">
        <w:rPr>
          <w:rFonts w:ascii="Times New Roman" w:eastAsia="Palatino Linotype" w:hAnsi="Times New Roman"/>
          <w:spacing w:val="1"/>
          <w:lang w:val="ro-RO" w:eastAsia="en-US"/>
        </w:rPr>
        <w:t>t</w:t>
      </w:r>
      <w:r w:rsidRPr="008B2098">
        <w:rPr>
          <w:rFonts w:ascii="Times New Roman" w:eastAsia="Palatino Linotype" w:hAnsi="Times New Roman"/>
          <w:lang w:val="ro-RO" w:eastAsia="en-US"/>
        </w:rPr>
        <w:t>ul</w:t>
      </w:r>
      <w:r w:rsidRPr="008B2098">
        <w:rPr>
          <w:rFonts w:ascii="Times New Roman" w:eastAsia="Palatino Linotype" w:hAnsi="Times New Roman"/>
          <w:spacing w:val="-1"/>
          <w:lang w:val="ro-RO" w:eastAsia="en-US"/>
        </w:rPr>
        <w:t xml:space="preserve"> </w:t>
      </w:r>
      <w:r w:rsidRPr="008B2098">
        <w:rPr>
          <w:rFonts w:ascii="Times New Roman" w:eastAsia="Palatino Linotype" w:hAnsi="Times New Roman"/>
          <w:lang w:val="ro-RO" w:eastAsia="en-US"/>
        </w:rPr>
        <w:t>le</w:t>
      </w:r>
      <w:r w:rsidRPr="008B2098">
        <w:rPr>
          <w:rFonts w:ascii="Times New Roman" w:eastAsia="Palatino Linotype" w:hAnsi="Times New Roman"/>
          <w:spacing w:val="3"/>
          <w:lang w:val="ro-RO" w:eastAsia="en-US"/>
        </w:rPr>
        <w:t>g</w:t>
      </w:r>
      <w:r w:rsidRPr="008B2098">
        <w:rPr>
          <w:rFonts w:ascii="Times New Roman" w:eastAsia="Palatino Linotype" w:hAnsi="Times New Roman"/>
          <w:lang w:val="ro-RO" w:eastAsia="en-US"/>
        </w:rPr>
        <w:t>ii</w:t>
      </w:r>
      <w:r w:rsidRPr="008B2098">
        <w:rPr>
          <w:rFonts w:ascii="Times New Roman" w:eastAsia="Palatino Linotype" w:hAnsi="Times New Roman"/>
          <w:spacing w:val="-3"/>
          <w:lang w:val="ro-RO" w:eastAsia="en-US"/>
        </w:rPr>
        <w:t xml:space="preserve"> </w:t>
      </w:r>
      <w:r w:rsidRPr="008B2098">
        <w:rPr>
          <w:rFonts w:ascii="Times New Roman" w:eastAsia="Palatino Linotype" w:hAnsi="Times New Roman"/>
          <w:spacing w:val="-1"/>
          <w:lang w:val="ro-RO" w:eastAsia="en-US"/>
        </w:rPr>
        <w:t>s</w:t>
      </w:r>
      <w:r w:rsidRPr="008B2098">
        <w:rPr>
          <w:rFonts w:ascii="Times New Roman" w:eastAsia="Palatino Linotype" w:hAnsi="Times New Roman"/>
          <w:spacing w:val="2"/>
          <w:lang w:val="ro-RO" w:eastAsia="en-US"/>
        </w:rPr>
        <w:t>a</w:t>
      </w:r>
      <w:r w:rsidRPr="008B2098">
        <w:rPr>
          <w:rFonts w:ascii="Times New Roman" w:eastAsia="Palatino Linotype" w:hAnsi="Times New Roman"/>
          <w:lang w:val="ro-RO" w:eastAsia="en-US"/>
        </w:rPr>
        <w:t>u</w:t>
      </w:r>
      <w:r w:rsidRPr="008B2098">
        <w:rPr>
          <w:rFonts w:ascii="Times New Roman" w:eastAsia="Palatino Linotype" w:hAnsi="Times New Roman"/>
          <w:spacing w:val="1"/>
          <w:lang w:val="ro-RO" w:eastAsia="en-US"/>
        </w:rPr>
        <w:t xml:space="preserve"> </w:t>
      </w:r>
      <w:r w:rsidRPr="008B2098">
        <w:rPr>
          <w:rFonts w:ascii="Times New Roman" w:eastAsia="Palatino Linotype" w:hAnsi="Times New Roman"/>
          <w:lang w:val="ro-RO" w:eastAsia="en-US"/>
        </w:rPr>
        <w:t>ho</w:t>
      </w:r>
      <w:r w:rsidRPr="008B2098">
        <w:rPr>
          <w:rFonts w:ascii="Times New Roman" w:eastAsia="Palatino Linotype" w:hAnsi="Times New Roman"/>
          <w:spacing w:val="1"/>
          <w:lang w:val="ro-RO" w:eastAsia="en-US"/>
        </w:rPr>
        <w:t>t</w:t>
      </w:r>
      <w:r w:rsidRPr="008B2098">
        <w:rPr>
          <w:rFonts w:ascii="Times New Roman" w:eastAsia="Palatino Linotype" w:hAnsi="Times New Roman"/>
          <w:lang w:val="ro-RO" w:eastAsia="en-US"/>
        </w:rPr>
        <w:t>a</w:t>
      </w:r>
      <w:r w:rsidRPr="008B2098">
        <w:rPr>
          <w:rFonts w:ascii="Times New Roman" w:eastAsia="Palatino Linotype" w:hAnsi="Times New Roman"/>
          <w:spacing w:val="1"/>
          <w:lang w:val="ro-RO" w:eastAsia="en-US"/>
        </w:rPr>
        <w:t>r</w:t>
      </w:r>
      <w:r w:rsidRPr="008B2098">
        <w:rPr>
          <w:rFonts w:ascii="Times New Roman" w:eastAsia="Palatino Linotype" w:hAnsi="Times New Roman"/>
          <w:spacing w:val="-2"/>
          <w:lang w:val="ro-RO" w:eastAsia="en-US"/>
        </w:rPr>
        <w:t>a</w:t>
      </w:r>
      <w:r w:rsidRPr="008B2098">
        <w:rPr>
          <w:rFonts w:ascii="Times New Roman" w:eastAsia="Palatino Linotype" w:hAnsi="Times New Roman"/>
          <w:spacing w:val="1"/>
          <w:lang w:val="ro-RO" w:eastAsia="en-US"/>
        </w:rPr>
        <w:t>r</w:t>
      </w:r>
      <w:r w:rsidRPr="008B2098">
        <w:rPr>
          <w:rFonts w:ascii="Times New Roman" w:eastAsia="Palatino Linotype" w:hAnsi="Times New Roman"/>
          <w:lang w:val="ro-RO" w:eastAsia="en-US"/>
        </w:rPr>
        <w:t>ii</w:t>
      </w:r>
      <w:r w:rsidRPr="008B2098">
        <w:rPr>
          <w:rFonts w:ascii="Times New Roman" w:eastAsia="Palatino Linotype" w:hAnsi="Times New Roman"/>
          <w:spacing w:val="-3"/>
          <w:lang w:val="ro-RO" w:eastAsia="en-US"/>
        </w:rPr>
        <w:t xml:space="preserve"> </w:t>
      </w:r>
      <w:r w:rsidRPr="008B2098">
        <w:rPr>
          <w:rFonts w:ascii="Times New Roman" w:eastAsia="Palatino Linotype" w:hAnsi="Times New Roman"/>
          <w:spacing w:val="1"/>
          <w:lang w:val="ro-RO" w:eastAsia="en-US"/>
        </w:rPr>
        <w:t>j</w:t>
      </w:r>
      <w:r w:rsidRPr="008B2098">
        <w:rPr>
          <w:rFonts w:ascii="Times New Roman" w:eastAsia="Palatino Linotype" w:hAnsi="Times New Roman"/>
          <w:lang w:val="ro-RO" w:eastAsia="en-US"/>
        </w:rPr>
        <w:t>u</w:t>
      </w:r>
      <w:r w:rsidRPr="008B2098">
        <w:rPr>
          <w:rFonts w:ascii="Times New Roman" w:eastAsia="Palatino Linotype" w:hAnsi="Times New Roman"/>
          <w:spacing w:val="-1"/>
          <w:lang w:val="ro-RO" w:eastAsia="en-US"/>
        </w:rPr>
        <w:t>d</w:t>
      </w:r>
      <w:r w:rsidRPr="008B2098">
        <w:rPr>
          <w:rFonts w:ascii="Times New Roman" w:eastAsia="Palatino Linotype" w:hAnsi="Times New Roman"/>
          <w:lang w:val="ro-RO" w:eastAsia="en-US"/>
        </w:rPr>
        <w:t>e</w:t>
      </w:r>
      <w:r w:rsidRPr="008B2098">
        <w:rPr>
          <w:rFonts w:ascii="Times New Roman" w:eastAsia="Palatino Linotype" w:hAnsi="Times New Roman"/>
          <w:spacing w:val="-1"/>
          <w:lang w:val="ro-RO" w:eastAsia="en-US"/>
        </w:rPr>
        <w:t>c</w:t>
      </w:r>
      <w:r w:rsidRPr="008B2098">
        <w:rPr>
          <w:rFonts w:ascii="Times New Roman" w:eastAsia="Palatino Linotype" w:hAnsi="Times New Roman"/>
          <w:lang w:val="ro-RO" w:eastAsia="en-US"/>
        </w:rPr>
        <w:t>a</w:t>
      </w:r>
      <w:r w:rsidRPr="008B2098">
        <w:rPr>
          <w:rFonts w:ascii="Times New Roman" w:eastAsia="Palatino Linotype" w:hAnsi="Times New Roman"/>
          <w:spacing w:val="1"/>
          <w:lang w:val="ro-RO" w:eastAsia="en-US"/>
        </w:rPr>
        <w:t>tor</w:t>
      </w:r>
      <w:r w:rsidRPr="008B2098">
        <w:rPr>
          <w:rFonts w:ascii="Times New Roman" w:eastAsia="Palatino Linotype" w:hAnsi="Times New Roman"/>
          <w:lang w:val="ro-RO" w:eastAsia="en-US"/>
        </w:rPr>
        <w:t>e</w:t>
      </w:r>
      <w:r w:rsidRPr="008B2098">
        <w:rPr>
          <w:rFonts w:ascii="Times New Roman" w:eastAsia="Palatino Linotype" w:hAnsi="Times New Roman"/>
          <w:spacing w:val="-1"/>
          <w:lang w:val="ro-RO" w:eastAsia="en-US"/>
        </w:rPr>
        <w:t>s</w:t>
      </w:r>
      <w:r w:rsidRPr="008B2098">
        <w:rPr>
          <w:rFonts w:ascii="Times New Roman" w:eastAsia="Palatino Linotype" w:hAnsi="Times New Roman"/>
          <w:spacing w:val="1"/>
          <w:lang w:val="ro-RO" w:eastAsia="en-US"/>
        </w:rPr>
        <w:t>t</w:t>
      </w:r>
      <w:r w:rsidRPr="008B2098">
        <w:rPr>
          <w:rFonts w:ascii="Times New Roman" w:eastAsia="Palatino Linotype" w:hAnsi="Times New Roman"/>
          <w:lang w:val="ro-RO" w:eastAsia="en-US"/>
        </w:rPr>
        <w:t>i</w:t>
      </w:r>
      <w:r w:rsidRPr="008B2098">
        <w:rPr>
          <w:rFonts w:ascii="Times New Roman" w:eastAsia="Palatino Linotype" w:hAnsi="Times New Roman"/>
          <w:spacing w:val="-3"/>
          <w:lang w:val="ro-RO" w:eastAsia="en-US"/>
        </w:rPr>
        <w:t xml:space="preserve"> </w:t>
      </w:r>
      <w:r w:rsidRPr="008B2098">
        <w:rPr>
          <w:rFonts w:ascii="Times New Roman" w:eastAsia="Palatino Linotype" w:hAnsi="Times New Roman"/>
          <w:lang w:val="ro-RO" w:eastAsia="en-US"/>
        </w:rPr>
        <w:t>de</w:t>
      </w:r>
      <w:r w:rsidRPr="008B2098">
        <w:rPr>
          <w:rFonts w:ascii="Times New Roman" w:eastAsia="Palatino Linotype" w:hAnsi="Times New Roman"/>
          <w:spacing w:val="-1"/>
          <w:lang w:val="ro-RO" w:eastAsia="en-US"/>
        </w:rPr>
        <w:t>f</w:t>
      </w:r>
      <w:r w:rsidRPr="008B2098">
        <w:rPr>
          <w:rFonts w:ascii="Times New Roman" w:eastAsia="Palatino Linotype" w:hAnsi="Times New Roman"/>
          <w:lang w:val="ro-RO" w:eastAsia="en-US"/>
        </w:rPr>
        <w:t>i</w:t>
      </w:r>
      <w:r w:rsidRPr="008B2098">
        <w:rPr>
          <w:rFonts w:ascii="Times New Roman" w:eastAsia="Palatino Linotype" w:hAnsi="Times New Roman"/>
          <w:spacing w:val="1"/>
          <w:lang w:val="ro-RO" w:eastAsia="en-US"/>
        </w:rPr>
        <w:t>n</w:t>
      </w:r>
      <w:r w:rsidRPr="008B2098">
        <w:rPr>
          <w:rFonts w:ascii="Times New Roman" w:eastAsia="Palatino Linotype" w:hAnsi="Times New Roman"/>
          <w:spacing w:val="-3"/>
          <w:lang w:val="ro-RO" w:eastAsia="en-US"/>
        </w:rPr>
        <w:t>i</w:t>
      </w:r>
      <w:r w:rsidRPr="008B2098">
        <w:rPr>
          <w:rFonts w:ascii="Times New Roman" w:eastAsia="Palatino Linotype" w:hAnsi="Times New Roman"/>
          <w:spacing w:val="1"/>
          <w:lang w:val="ro-RO" w:eastAsia="en-US"/>
        </w:rPr>
        <w:t>t</w:t>
      </w:r>
      <w:r w:rsidRPr="008B2098">
        <w:rPr>
          <w:rFonts w:ascii="Times New Roman" w:eastAsia="Palatino Linotype" w:hAnsi="Times New Roman"/>
          <w:spacing w:val="-3"/>
          <w:lang w:val="ro-RO" w:eastAsia="en-US"/>
        </w:rPr>
        <w:t>i</w:t>
      </w:r>
      <w:r w:rsidRPr="008B2098">
        <w:rPr>
          <w:rFonts w:ascii="Times New Roman" w:eastAsia="Palatino Linotype" w:hAnsi="Times New Roman"/>
          <w:spacing w:val="1"/>
          <w:lang w:val="ro-RO" w:eastAsia="en-US"/>
        </w:rPr>
        <w:t>v</w:t>
      </w:r>
      <w:r w:rsidRPr="008B2098">
        <w:rPr>
          <w:rFonts w:ascii="Times New Roman" w:eastAsia="Palatino Linotype" w:hAnsi="Times New Roman"/>
          <w:lang w:val="ro-RO" w:eastAsia="en-US"/>
        </w:rPr>
        <w:t xml:space="preserve">e </w:t>
      </w:r>
      <w:r w:rsidRPr="008B2098">
        <w:rPr>
          <w:rFonts w:ascii="Times New Roman" w:eastAsia="Palatino Linotype" w:hAnsi="Times New Roman"/>
          <w:spacing w:val="1"/>
          <w:lang w:val="ro-RO" w:eastAsia="en-US"/>
        </w:rPr>
        <w:t>s</w:t>
      </w:r>
      <w:r w:rsidRPr="008B2098">
        <w:rPr>
          <w:rFonts w:ascii="Times New Roman" w:eastAsia="Palatino Linotype" w:hAnsi="Times New Roman"/>
          <w:lang w:val="ro-RO" w:eastAsia="en-US"/>
        </w:rPr>
        <w:t xml:space="preserve">i </w:t>
      </w:r>
      <w:r w:rsidRPr="008B2098">
        <w:rPr>
          <w:rFonts w:ascii="Times New Roman" w:eastAsia="Palatino Linotype" w:hAnsi="Times New Roman"/>
          <w:spacing w:val="-3"/>
          <w:lang w:val="ro-RO" w:eastAsia="en-US"/>
        </w:rPr>
        <w:t>i</w:t>
      </w:r>
      <w:r w:rsidRPr="008B2098">
        <w:rPr>
          <w:rFonts w:ascii="Times New Roman" w:eastAsia="Palatino Linotype" w:hAnsi="Times New Roman"/>
          <w:spacing w:val="1"/>
          <w:lang w:val="ro-RO" w:eastAsia="en-US"/>
        </w:rPr>
        <w:t>r</w:t>
      </w:r>
      <w:r w:rsidRPr="008B2098">
        <w:rPr>
          <w:rFonts w:ascii="Times New Roman" w:eastAsia="Palatino Linotype" w:hAnsi="Times New Roman"/>
          <w:lang w:val="ro-RO" w:eastAsia="en-US"/>
        </w:rPr>
        <w:t>e</w:t>
      </w:r>
      <w:r w:rsidRPr="008B2098">
        <w:rPr>
          <w:rFonts w:ascii="Times New Roman" w:eastAsia="Palatino Linotype" w:hAnsi="Times New Roman"/>
          <w:spacing w:val="1"/>
          <w:lang w:val="ro-RO" w:eastAsia="en-US"/>
        </w:rPr>
        <w:t>vo</w:t>
      </w:r>
      <w:r w:rsidRPr="008B2098">
        <w:rPr>
          <w:rFonts w:ascii="Times New Roman" w:eastAsia="Palatino Linotype" w:hAnsi="Times New Roman"/>
          <w:spacing w:val="-1"/>
          <w:lang w:val="ro-RO" w:eastAsia="en-US"/>
        </w:rPr>
        <w:t>c</w:t>
      </w:r>
      <w:r w:rsidRPr="008B2098">
        <w:rPr>
          <w:rFonts w:ascii="Times New Roman" w:eastAsia="Palatino Linotype" w:hAnsi="Times New Roman"/>
          <w:lang w:val="ro-RO" w:eastAsia="en-US"/>
        </w:rPr>
        <w:t>a</w:t>
      </w:r>
      <w:r w:rsidRPr="008B2098">
        <w:rPr>
          <w:rFonts w:ascii="Times New Roman" w:eastAsia="Palatino Linotype" w:hAnsi="Times New Roman"/>
          <w:spacing w:val="1"/>
          <w:lang w:val="ro-RO" w:eastAsia="en-US"/>
        </w:rPr>
        <w:t>b</w:t>
      </w:r>
      <w:r w:rsidRPr="008B2098">
        <w:rPr>
          <w:rFonts w:ascii="Times New Roman" w:eastAsia="Palatino Linotype" w:hAnsi="Times New Roman"/>
          <w:spacing w:val="-3"/>
          <w:lang w:val="ro-RO" w:eastAsia="en-US"/>
        </w:rPr>
        <w:t>i</w:t>
      </w:r>
      <w:r w:rsidRPr="008B2098">
        <w:rPr>
          <w:rFonts w:ascii="Times New Roman" w:eastAsia="Palatino Linotype" w:hAnsi="Times New Roman"/>
          <w:spacing w:val="2"/>
          <w:lang w:val="ro-RO" w:eastAsia="en-US"/>
        </w:rPr>
        <w:t>l</w:t>
      </w:r>
      <w:r w:rsidRPr="008B2098">
        <w:rPr>
          <w:rFonts w:ascii="Times New Roman" w:eastAsia="Palatino Linotype" w:hAnsi="Times New Roman"/>
          <w:lang w:val="ro-RO" w:eastAsia="en-US"/>
        </w:rPr>
        <w:t>e;</w:t>
      </w:r>
    </w:p>
    <w:p w14:paraId="7B82FB29" w14:textId="77777777" w:rsidR="001C398C" w:rsidRPr="008B2098" w:rsidRDefault="001C398C" w:rsidP="001C398C">
      <w:pPr>
        <w:suppressAutoHyphens w:val="0"/>
        <w:spacing w:after="0" w:line="240" w:lineRule="auto"/>
        <w:rPr>
          <w:rFonts w:ascii="Times New Roman" w:eastAsia="Palatino Linotype" w:hAnsi="Times New Roman"/>
          <w:lang w:val="ro-RO" w:eastAsia="en-US"/>
        </w:rPr>
      </w:pPr>
      <w:r w:rsidRPr="008B2098">
        <w:rPr>
          <w:rFonts w:ascii="Times New Roman" w:eastAsia="Palatino Linotype" w:hAnsi="Times New Roman"/>
          <w:spacing w:val="1"/>
          <w:lang w:val="ro-RO" w:eastAsia="en-US"/>
        </w:rPr>
        <w:t>g</w:t>
      </w:r>
      <w:r w:rsidRPr="008B2098">
        <w:rPr>
          <w:rFonts w:ascii="Times New Roman" w:eastAsia="Palatino Linotype" w:hAnsi="Times New Roman"/>
          <w:lang w:val="ro-RO" w:eastAsia="en-US"/>
        </w:rPr>
        <w:t xml:space="preserve">) </w:t>
      </w:r>
      <w:r w:rsidRPr="008B2098">
        <w:rPr>
          <w:rFonts w:ascii="Times New Roman" w:eastAsia="Palatino Linotype" w:hAnsi="Times New Roman"/>
          <w:spacing w:val="-1"/>
          <w:lang w:val="ro-RO" w:eastAsia="en-US"/>
        </w:rPr>
        <w:t>f</w:t>
      </w:r>
      <w:r w:rsidRPr="008B2098">
        <w:rPr>
          <w:rFonts w:ascii="Times New Roman" w:eastAsia="Palatino Linotype" w:hAnsi="Times New Roman"/>
          <w:spacing w:val="1"/>
          <w:lang w:val="ro-RO" w:eastAsia="en-US"/>
        </w:rPr>
        <w:t>ort</w:t>
      </w:r>
      <w:r w:rsidRPr="008B2098">
        <w:rPr>
          <w:rFonts w:ascii="Times New Roman" w:eastAsia="Palatino Linotype" w:hAnsi="Times New Roman"/>
          <w:lang w:val="ro-RO" w:eastAsia="en-US"/>
        </w:rPr>
        <w:t xml:space="preserve">a </w:t>
      </w:r>
      <w:r w:rsidRPr="008B2098">
        <w:rPr>
          <w:rFonts w:ascii="Times New Roman" w:eastAsia="Palatino Linotype" w:hAnsi="Times New Roman"/>
          <w:spacing w:val="-1"/>
          <w:lang w:val="ro-RO" w:eastAsia="en-US"/>
        </w:rPr>
        <w:t>m</w:t>
      </w:r>
      <w:r w:rsidRPr="008B2098">
        <w:rPr>
          <w:rFonts w:ascii="Times New Roman" w:eastAsia="Palatino Linotype" w:hAnsi="Times New Roman"/>
          <w:lang w:val="ro-RO" w:eastAsia="en-US"/>
        </w:rPr>
        <w:t>a</w:t>
      </w:r>
      <w:r w:rsidRPr="008B2098">
        <w:rPr>
          <w:rFonts w:ascii="Times New Roman" w:eastAsia="Palatino Linotype" w:hAnsi="Times New Roman"/>
          <w:spacing w:val="-1"/>
          <w:lang w:val="ro-RO" w:eastAsia="en-US"/>
        </w:rPr>
        <w:t>j</w:t>
      </w:r>
      <w:r w:rsidRPr="008B2098">
        <w:rPr>
          <w:rFonts w:ascii="Times New Roman" w:eastAsia="Palatino Linotype" w:hAnsi="Times New Roman"/>
          <w:spacing w:val="1"/>
          <w:lang w:val="ro-RO" w:eastAsia="en-US"/>
        </w:rPr>
        <w:t>or</w:t>
      </w:r>
      <w:r w:rsidRPr="008B2098">
        <w:rPr>
          <w:rFonts w:ascii="Times New Roman" w:eastAsia="Palatino Linotype" w:hAnsi="Times New Roman"/>
          <w:lang w:val="ro-RO" w:eastAsia="en-US"/>
        </w:rPr>
        <w:t>a;</w:t>
      </w:r>
    </w:p>
    <w:p w14:paraId="6AEA4196" w14:textId="77777777" w:rsidR="001C398C" w:rsidRPr="008B2098" w:rsidRDefault="001C398C" w:rsidP="004B79A8">
      <w:pPr>
        <w:autoSpaceDE w:val="0"/>
        <w:spacing w:after="0" w:line="240" w:lineRule="auto"/>
        <w:jc w:val="both"/>
        <w:rPr>
          <w:rFonts w:ascii="Times New Roman" w:eastAsia="Times New Roman" w:hAnsi="Times New Roman"/>
          <w:b/>
          <w:bCs/>
          <w:lang w:val="ro-RO"/>
        </w:rPr>
      </w:pPr>
    </w:p>
    <w:p w14:paraId="37E314B3" w14:textId="411B6003"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t>1</w:t>
      </w:r>
      <w:r w:rsidR="007133C0">
        <w:rPr>
          <w:rFonts w:ascii="Times New Roman" w:eastAsia="Times New Roman" w:hAnsi="Times New Roman"/>
          <w:b/>
          <w:bCs/>
          <w:i/>
          <w:iCs/>
          <w:lang w:val="ro-RO"/>
        </w:rPr>
        <w:t>6</w:t>
      </w:r>
      <w:r w:rsidRPr="008B2098">
        <w:rPr>
          <w:rFonts w:ascii="Times New Roman" w:eastAsia="Times New Roman" w:hAnsi="Times New Roman"/>
          <w:b/>
          <w:bCs/>
          <w:i/>
          <w:iCs/>
          <w:lang w:val="ro-RO"/>
        </w:rPr>
        <w:t xml:space="preserve">. Subcontractanţi </w:t>
      </w:r>
    </w:p>
    <w:p w14:paraId="1D9DDE96" w14:textId="5D2152D4"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6</w:t>
      </w:r>
      <w:r w:rsidRPr="008B2098">
        <w:rPr>
          <w:rFonts w:ascii="Times New Roman" w:eastAsia="Times New Roman" w:hAnsi="Times New Roman"/>
          <w:lang w:val="ro-RO"/>
        </w:rPr>
        <w:t>.1 - Prestatorul are obligaţia, în cazul în care subcontractează părţi din contract, de a încheia contracte cu subcontractanţii desemnaţi, în aceleaşi condiţii în care el a semnat contractul cu achizitorul.</w:t>
      </w:r>
    </w:p>
    <w:p w14:paraId="4C70E5E0" w14:textId="03E5E491"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6</w:t>
      </w:r>
      <w:r w:rsidRPr="008B2098">
        <w:rPr>
          <w:rFonts w:ascii="Times New Roman" w:eastAsia="Times New Roman" w:hAnsi="Times New Roman"/>
          <w:lang w:val="ro-RO"/>
        </w:rPr>
        <w:t>.2 - (1) Prestatorul are obligaţia de a prezenta la încheierea contractului toate contractele încheiate cu subcontractanţii desemnaţi.</w:t>
      </w:r>
    </w:p>
    <w:p w14:paraId="222FA3DC"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(2) Lista subcontractanţilor, cu datele de recunoaştere ale acestora, cât şi contractele încheiate cu aceştia se constituie în anexe la contract.</w:t>
      </w:r>
    </w:p>
    <w:p w14:paraId="18ADEE77" w14:textId="76FC0C80"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6</w:t>
      </w:r>
      <w:r w:rsidRPr="008B2098">
        <w:rPr>
          <w:rFonts w:ascii="Times New Roman" w:eastAsia="Times New Roman" w:hAnsi="Times New Roman"/>
          <w:lang w:val="ro-RO"/>
        </w:rPr>
        <w:t>.3 - (1) Prestatorul este pe deplin răspunzător faţă de achizitor de modul în care îndeplineşte contractul.</w:t>
      </w:r>
    </w:p>
    <w:p w14:paraId="63A1FFE7"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(2) Subcontractantul este pe deplin răspunzător faţă de prestator de modul în care îşi îndeplineşte partea sa din contract.</w:t>
      </w:r>
    </w:p>
    <w:p w14:paraId="58E3355B"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(3)</w:t>
      </w:r>
      <w:r w:rsidRPr="008B2098">
        <w:rPr>
          <w:rFonts w:ascii="Times New Roman" w:eastAsia="Times New Roman" w:hAnsi="Times New Roman"/>
          <w:b/>
          <w:bCs/>
          <w:lang w:val="ro-RO"/>
        </w:rPr>
        <w:t xml:space="preserve"> </w:t>
      </w:r>
      <w:r w:rsidRPr="008B2098">
        <w:rPr>
          <w:rFonts w:ascii="Times New Roman" w:eastAsia="Times New Roman" w:hAnsi="Times New Roman"/>
          <w:lang w:val="ro-RO"/>
        </w:rPr>
        <w:t>Prestatorul</w:t>
      </w:r>
      <w:r w:rsidRPr="008B2098">
        <w:rPr>
          <w:rFonts w:ascii="Times New Roman" w:eastAsia="Times New Roman" w:hAnsi="Times New Roman"/>
          <w:b/>
          <w:bCs/>
          <w:lang w:val="ro-RO"/>
        </w:rPr>
        <w:t xml:space="preserve"> </w:t>
      </w:r>
      <w:r w:rsidRPr="008B2098">
        <w:rPr>
          <w:rFonts w:ascii="Times New Roman" w:eastAsia="Times New Roman" w:hAnsi="Times New Roman"/>
          <w:lang w:val="ro-RO"/>
        </w:rPr>
        <w:t>are dreptul de a pretinde daune-interese subcontractanţilor dacă aceştia nu îşi îndeplinesc partea lor din contract.</w:t>
      </w:r>
    </w:p>
    <w:p w14:paraId="1F82C83D" w14:textId="327F00ED" w:rsidR="004B79A8" w:rsidRPr="008B2098" w:rsidRDefault="004B79A8" w:rsidP="004B79A8">
      <w:pPr>
        <w:autoSpaceDE w:val="0"/>
        <w:spacing w:after="0" w:line="240" w:lineRule="auto"/>
        <w:jc w:val="both"/>
        <w:rPr>
          <w:rFonts w:ascii="Times New Roman" w:eastAsia="Times New Roman" w:hAnsi="Times New Roman"/>
          <w:b/>
          <w:bCs/>
          <w:lang w:val="ro-RO"/>
        </w:rPr>
      </w:pPr>
      <w:r w:rsidRPr="008B2098">
        <w:rPr>
          <w:rFonts w:ascii="Times New Roman" w:eastAsia="Times New Roman" w:hAnsi="Times New Roman"/>
          <w:lang w:val="ro-RO"/>
        </w:rPr>
        <w:t>1</w:t>
      </w:r>
      <w:r w:rsidR="007133C0">
        <w:rPr>
          <w:rFonts w:ascii="Times New Roman" w:eastAsia="Times New Roman" w:hAnsi="Times New Roman"/>
          <w:lang w:val="ro-RO"/>
        </w:rPr>
        <w:t>6</w:t>
      </w:r>
      <w:r w:rsidRPr="008B2098">
        <w:rPr>
          <w:rFonts w:ascii="Times New Roman" w:eastAsia="Times New Roman" w:hAnsi="Times New Roman"/>
          <w:lang w:val="ro-RO"/>
        </w:rPr>
        <w:t>.4 - Prestatorul poate schimba oricare subcontractant numai dacă acesta nu şi-a îndeplinit partea sa din contract. Schimbarea subcontractantului nu va determina schimbarea preţului contractului şi va fi notificată achizitorului</w:t>
      </w:r>
      <w:r w:rsidRPr="008B2098">
        <w:rPr>
          <w:rFonts w:ascii="Times New Roman" w:eastAsia="Times New Roman" w:hAnsi="Times New Roman"/>
          <w:b/>
          <w:bCs/>
          <w:lang w:val="ro-RO"/>
        </w:rPr>
        <w:t>.</w:t>
      </w:r>
    </w:p>
    <w:p w14:paraId="7748A060"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p>
    <w:p w14:paraId="383D895F" w14:textId="131F282A"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t>1</w:t>
      </w:r>
      <w:r w:rsidR="007133C0">
        <w:rPr>
          <w:rFonts w:ascii="Times New Roman" w:eastAsia="Times New Roman" w:hAnsi="Times New Roman"/>
          <w:b/>
          <w:bCs/>
          <w:i/>
          <w:iCs/>
          <w:lang w:val="ro-RO"/>
        </w:rPr>
        <w:t>7</w:t>
      </w:r>
      <w:r w:rsidRPr="008B2098">
        <w:rPr>
          <w:rFonts w:ascii="Times New Roman" w:eastAsia="Times New Roman" w:hAnsi="Times New Roman"/>
          <w:b/>
          <w:bCs/>
          <w:i/>
          <w:iCs/>
          <w:lang w:val="ro-RO"/>
        </w:rPr>
        <w:t>. Forţa majoră</w:t>
      </w:r>
    </w:p>
    <w:p w14:paraId="2BCBDD27" w14:textId="1E5D107F"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7</w:t>
      </w:r>
      <w:r w:rsidRPr="008B2098">
        <w:rPr>
          <w:rFonts w:ascii="Times New Roman" w:eastAsia="Times New Roman" w:hAnsi="Times New Roman"/>
          <w:lang w:val="ro-RO"/>
        </w:rPr>
        <w:t>.1 - Forţa majoră este constatată de o autoritate competentă.</w:t>
      </w:r>
    </w:p>
    <w:p w14:paraId="46EFDA43" w14:textId="2B9BC62D"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7</w:t>
      </w:r>
      <w:r w:rsidRPr="008B2098">
        <w:rPr>
          <w:rFonts w:ascii="Times New Roman" w:eastAsia="Times New Roman" w:hAnsi="Times New Roman"/>
          <w:lang w:val="ro-RO"/>
        </w:rPr>
        <w:t>.2 - Forţa majoră exonerează parţile contractante de îndeplinirea obligaţiilor asumate prin prezentul contract, pe toată perioada în care aceasta acţionează.</w:t>
      </w:r>
    </w:p>
    <w:p w14:paraId="7A9525E9" w14:textId="515E7B32" w:rsidR="004B79A8" w:rsidRPr="008B2098" w:rsidRDefault="004B79A8" w:rsidP="004B79A8">
      <w:pPr>
        <w:autoSpaceDE w:val="0"/>
        <w:spacing w:after="0" w:line="240" w:lineRule="auto"/>
        <w:jc w:val="both"/>
        <w:rPr>
          <w:rFonts w:ascii="Times New Roman" w:eastAsia="Times New Roman" w:hAnsi="Times New Roman"/>
          <w:b/>
          <w:bCs/>
          <w:lang w:val="ro-RO"/>
        </w:rPr>
      </w:pPr>
      <w:r w:rsidRPr="008B2098">
        <w:rPr>
          <w:rFonts w:ascii="Times New Roman" w:eastAsia="Times New Roman" w:hAnsi="Times New Roman"/>
          <w:lang w:val="ro-RO"/>
        </w:rPr>
        <w:t>1</w:t>
      </w:r>
      <w:r w:rsidR="007133C0">
        <w:rPr>
          <w:rFonts w:ascii="Times New Roman" w:eastAsia="Times New Roman" w:hAnsi="Times New Roman"/>
          <w:lang w:val="ro-RO"/>
        </w:rPr>
        <w:t>7</w:t>
      </w:r>
      <w:r w:rsidRPr="008B2098">
        <w:rPr>
          <w:rFonts w:ascii="Times New Roman" w:eastAsia="Times New Roman" w:hAnsi="Times New Roman"/>
          <w:lang w:val="ro-RO"/>
        </w:rPr>
        <w:t>.3 - Îndeplinirea contractului va fi suspendată în perioada de acţiune a forţei majore, dar fără a prejudicia drepturile ce li se cuveneau părţilor până la apariţia acesteia.</w:t>
      </w:r>
    </w:p>
    <w:p w14:paraId="46DC5939" w14:textId="619AEAB8"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7</w:t>
      </w:r>
      <w:r w:rsidRPr="008B2098">
        <w:rPr>
          <w:rFonts w:ascii="Times New Roman" w:eastAsia="Times New Roman" w:hAnsi="Times New Roman"/>
          <w:lang w:val="ro-RO"/>
        </w:rPr>
        <w:t>.4 - Partea contractantă care invocă forţa majoră are obligaţia de a notifica celeilalte părţi, imediat şi în mod complet, producerea acesteia şi să ia orice măsuri care îi stau la dispoziţie în vederea limitării consecinţelor.</w:t>
      </w:r>
    </w:p>
    <w:p w14:paraId="0E57CA09" w14:textId="14D10CBE" w:rsidR="004B79A8" w:rsidRPr="008B2098" w:rsidRDefault="004B79A8" w:rsidP="007133C0">
      <w:pPr>
        <w:widowControl w:val="0"/>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7</w:t>
      </w:r>
      <w:r w:rsidRPr="008B2098">
        <w:rPr>
          <w:rFonts w:ascii="Times New Roman" w:eastAsia="Times New Roman" w:hAnsi="Times New Roman"/>
          <w:lang w:val="ro-RO"/>
        </w:rPr>
        <w:t>.5 - Partea contractantă care invocă forţa majoră are obligaţia de a notifica celeilalte părţi încetarea cauzei acesteia în maximum 15 zile de la încetare.</w:t>
      </w:r>
    </w:p>
    <w:p w14:paraId="58EE6514" w14:textId="483245AB" w:rsidR="004B79A8" w:rsidRPr="008B2098" w:rsidRDefault="004B79A8" w:rsidP="007133C0">
      <w:pPr>
        <w:widowControl w:val="0"/>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7</w:t>
      </w:r>
      <w:r w:rsidRPr="008B2098">
        <w:rPr>
          <w:rFonts w:ascii="Times New Roman" w:eastAsia="Times New Roman" w:hAnsi="Times New Roman"/>
          <w:lang w:val="ro-RO"/>
        </w:rPr>
        <w:t>.6</w:t>
      </w:r>
      <w:r w:rsidR="009C00A6" w:rsidRPr="008B2098">
        <w:rPr>
          <w:rFonts w:ascii="Times New Roman" w:eastAsia="Times New Roman" w:hAnsi="Times New Roman"/>
          <w:lang w:val="ro-RO"/>
        </w:rPr>
        <w:t xml:space="preserve"> </w:t>
      </w:r>
      <w:r w:rsidRPr="008B2098">
        <w:rPr>
          <w:rFonts w:ascii="Times New Roman" w:eastAsia="Times New Roman" w:hAnsi="Times New Roman"/>
          <w:lang w:val="ro-RO"/>
        </w:rPr>
        <w:t>- Dacă forţa majoră acţionează sau se estimează ca va acţiona o perioadă mai mare de 6 luni, fiecare parte va avea dreptul să notifice celeilalte</w:t>
      </w:r>
      <w:r w:rsidRPr="008B2098">
        <w:rPr>
          <w:rFonts w:ascii="Times New Roman" w:eastAsia="Times New Roman" w:hAnsi="Times New Roman"/>
          <w:b/>
          <w:bCs/>
          <w:lang w:val="ro-RO"/>
        </w:rPr>
        <w:t xml:space="preserve"> </w:t>
      </w:r>
      <w:r w:rsidRPr="008B2098">
        <w:rPr>
          <w:rFonts w:ascii="Times New Roman" w:eastAsia="Times New Roman" w:hAnsi="Times New Roman"/>
          <w:lang w:val="ro-RO"/>
        </w:rPr>
        <w:t>părţi încetarea de drept a prezentului contract, fără ca vreuna din părţi să poată pretindă celeilalte daune-interese.</w:t>
      </w:r>
    </w:p>
    <w:p w14:paraId="4CA897BE" w14:textId="77777777" w:rsidR="004B79A8" w:rsidRPr="008B2098" w:rsidRDefault="004B79A8" w:rsidP="004B79A8">
      <w:pPr>
        <w:autoSpaceDE w:val="0"/>
        <w:spacing w:after="0" w:line="240" w:lineRule="auto"/>
        <w:jc w:val="both"/>
        <w:rPr>
          <w:rFonts w:ascii="Times New Roman" w:eastAsia="Times New Roman" w:hAnsi="Times New Roman"/>
          <w:lang w:val="ro-RO"/>
        </w:rPr>
      </w:pPr>
    </w:p>
    <w:p w14:paraId="7AD227F1" w14:textId="746B5DF8"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lastRenderedPageBreak/>
        <w:t>1</w:t>
      </w:r>
      <w:r w:rsidR="007133C0">
        <w:rPr>
          <w:rFonts w:ascii="Times New Roman" w:eastAsia="Times New Roman" w:hAnsi="Times New Roman"/>
          <w:b/>
          <w:bCs/>
          <w:i/>
          <w:iCs/>
          <w:lang w:val="ro-RO"/>
        </w:rPr>
        <w:t>8</w:t>
      </w:r>
      <w:r w:rsidRPr="008B2098">
        <w:rPr>
          <w:rFonts w:ascii="Times New Roman" w:eastAsia="Times New Roman" w:hAnsi="Times New Roman"/>
          <w:b/>
          <w:bCs/>
          <w:i/>
          <w:iCs/>
          <w:lang w:val="ro-RO"/>
        </w:rPr>
        <w:t>. Soluţionarea litigiilor</w:t>
      </w:r>
    </w:p>
    <w:p w14:paraId="6B53332C" w14:textId="7BF5CE33"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8</w:t>
      </w:r>
      <w:r w:rsidRPr="008B2098">
        <w:rPr>
          <w:rFonts w:ascii="Times New Roman" w:eastAsia="Times New Roman" w:hAnsi="Times New Roman"/>
          <w:lang w:val="ro-RO"/>
        </w:rPr>
        <w:t>.1 - Achizitorul şi prestatorul vor depune toate eforturile pentru a rezolva pe cale amiabilă, prin tratative directe, orice neînţelegere sau dispută care se poate ivi între ei în cadrul sau în legătură cu îndeplinirea contractului.</w:t>
      </w:r>
    </w:p>
    <w:p w14:paraId="71DF0B1A" w14:textId="010C89FF"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1</w:t>
      </w:r>
      <w:r w:rsidR="007133C0">
        <w:rPr>
          <w:rFonts w:ascii="Times New Roman" w:eastAsia="Times New Roman" w:hAnsi="Times New Roman"/>
          <w:lang w:val="ro-RO"/>
        </w:rPr>
        <w:t>8</w:t>
      </w:r>
      <w:r w:rsidRPr="008B2098">
        <w:rPr>
          <w:rFonts w:ascii="Times New Roman" w:eastAsia="Times New Roman" w:hAnsi="Times New Roman"/>
          <w:lang w:val="ro-RO"/>
        </w:rPr>
        <w:t xml:space="preserve">.2 - Dacă, după 15 zile de la începerea acestor tratative, achizitorul şi prestatorul nu reuşesc să rezolve în mod amiabil o divergenţă contractuală, fiecare poate solicita ca disputa să se soluţioneze de către instanţele judecătoreşti de la sediul achizitoriului. </w:t>
      </w:r>
    </w:p>
    <w:p w14:paraId="14B9E8D9" w14:textId="77777777" w:rsidR="004B79A8" w:rsidRPr="008B2098" w:rsidRDefault="004B79A8" w:rsidP="004B79A8">
      <w:pPr>
        <w:autoSpaceDE w:val="0"/>
        <w:spacing w:after="0" w:line="240" w:lineRule="auto"/>
        <w:jc w:val="both"/>
        <w:rPr>
          <w:rFonts w:ascii="Times New Roman" w:eastAsia="Times New Roman" w:hAnsi="Times New Roman"/>
          <w:b/>
          <w:i/>
          <w:lang w:val="ro-RO"/>
        </w:rPr>
      </w:pPr>
    </w:p>
    <w:p w14:paraId="3B267ECF" w14:textId="0B71EBA0" w:rsidR="004B79A8" w:rsidRPr="008B2098" w:rsidRDefault="007133C0" w:rsidP="004B79A8">
      <w:pPr>
        <w:autoSpaceDE w:val="0"/>
        <w:spacing w:after="0" w:line="240" w:lineRule="auto"/>
        <w:jc w:val="both"/>
        <w:rPr>
          <w:rFonts w:ascii="Times New Roman" w:eastAsia="Times New Roman" w:hAnsi="Times New Roman"/>
          <w:i/>
          <w:lang w:val="ro-RO"/>
        </w:rPr>
      </w:pPr>
      <w:r>
        <w:rPr>
          <w:rFonts w:ascii="Times New Roman" w:eastAsia="Times New Roman" w:hAnsi="Times New Roman"/>
          <w:b/>
          <w:i/>
          <w:lang w:val="ro-RO"/>
        </w:rPr>
        <w:t>19</w:t>
      </w:r>
      <w:r w:rsidR="004B79A8" w:rsidRPr="008B2098">
        <w:rPr>
          <w:rFonts w:ascii="Times New Roman" w:eastAsia="Times New Roman" w:hAnsi="Times New Roman"/>
          <w:b/>
          <w:i/>
          <w:lang w:val="ro-RO"/>
        </w:rPr>
        <w:t>.</w:t>
      </w:r>
      <w:r>
        <w:rPr>
          <w:rFonts w:ascii="Times New Roman" w:eastAsia="Times New Roman" w:hAnsi="Times New Roman"/>
          <w:b/>
          <w:i/>
          <w:lang w:val="ro-RO"/>
        </w:rPr>
        <w:t xml:space="preserve"> </w:t>
      </w:r>
      <w:r w:rsidR="004B79A8" w:rsidRPr="008B2098">
        <w:rPr>
          <w:rFonts w:ascii="Times New Roman" w:eastAsia="Times New Roman" w:hAnsi="Times New Roman"/>
          <w:b/>
          <w:i/>
          <w:lang w:val="ro-RO"/>
        </w:rPr>
        <w:t>Clauza de confidentialitate</w:t>
      </w:r>
    </w:p>
    <w:p w14:paraId="4EDBAAF5" w14:textId="4B66C218" w:rsidR="004B79A8" w:rsidRPr="008B2098" w:rsidRDefault="007133C0" w:rsidP="004B79A8">
      <w:pPr>
        <w:autoSpaceDE w:val="0"/>
        <w:spacing w:after="0" w:line="240" w:lineRule="auto"/>
        <w:jc w:val="both"/>
        <w:rPr>
          <w:rFonts w:ascii="Times New Roman" w:eastAsia="Times New Roman" w:hAnsi="Times New Roman"/>
          <w:lang w:val="ro-RO"/>
        </w:rPr>
      </w:pPr>
      <w:r>
        <w:rPr>
          <w:rFonts w:ascii="Times New Roman" w:eastAsia="Times New Roman" w:hAnsi="Times New Roman"/>
          <w:lang w:val="ro-RO"/>
        </w:rPr>
        <w:t>19</w:t>
      </w:r>
      <w:r w:rsidR="004B79A8" w:rsidRPr="008B2098">
        <w:rPr>
          <w:rFonts w:ascii="Times New Roman" w:eastAsia="Times New Roman" w:hAnsi="Times New Roman"/>
          <w:lang w:val="ro-RO"/>
        </w:rPr>
        <w:t>.1</w:t>
      </w:r>
      <w:r w:rsidR="00C01BB8" w:rsidRPr="008B2098">
        <w:rPr>
          <w:rFonts w:ascii="Times New Roman" w:eastAsia="Times New Roman" w:hAnsi="Times New Roman"/>
          <w:lang w:val="ro-RO"/>
        </w:rPr>
        <w:t xml:space="preserve"> </w:t>
      </w:r>
      <w:r w:rsidR="004B79A8" w:rsidRPr="008B2098">
        <w:rPr>
          <w:rFonts w:ascii="Times New Roman" w:eastAsia="Times New Roman" w:hAnsi="Times New Roman"/>
          <w:lang w:val="ro-RO"/>
        </w:rPr>
        <w:t>- Partile se obliga sa pastreze confidentialitatea prevederilor prezentului contract si a informatiilor primite pe parcursul derularii contractului, atat pe perioada derularii, cat si ulterior incetarii acestuia. In cazul in care prin nerespectarea clauzei de confidentialitate de catre oricare dintre parti, se produce un prejudiciu celeilalte parti, partea in culpa va putea fi obligata la plata de daune interese, in cuamtum egal cu valoarea prejudiciului creat.</w:t>
      </w:r>
    </w:p>
    <w:p w14:paraId="5C3A5816" w14:textId="77777777" w:rsidR="004B79A8" w:rsidRPr="008B2098" w:rsidRDefault="004B79A8" w:rsidP="004B79A8">
      <w:pPr>
        <w:autoSpaceDE w:val="0"/>
        <w:spacing w:after="0" w:line="240" w:lineRule="auto"/>
        <w:jc w:val="both"/>
        <w:rPr>
          <w:rFonts w:ascii="Times New Roman" w:eastAsia="Times New Roman" w:hAnsi="Times New Roman"/>
          <w:lang w:val="ro-RO"/>
        </w:rPr>
      </w:pPr>
    </w:p>
    <w:p w14:paraId="45523116" w14:textId="2E3DEF27" w:rsidR="004B79A8" w:rsidRPr="008B2098" w:rsidRDefault="004B79A8" w:rsidP="004B79A8">
      <w:pPr>
        <w:autoSpaceDE w:val="0"/>
        <w:spacing w:after="0" w:line="240" w:lineRule="auto"/>
        <w:jc w:val="both"/>
        <w:rPr>
          <w:rFonts w:ascii="Times New Roman" w:eastAsia="Times New Roman" w:hAnsi="Times New Roman"/>
          <w:b/>
          <w:i/>
          <w:lang w:val="ro-RO"/>
        </w:rPr>
      </w:pPr>
      <w:r w:rsidRPr="008B2098">
        <w:rPr>
          <w:rFonts w:ascii="Times New Roman" w:eastAsia="Times New Roman" w:hAnsi="Times New Roman"/>
          <w:b/>
          <w:i/>
          <w:lang w:val="ro-RO"/>
        </w:rPr>
        <w:t>2</w:t>
      </w:r>
      <w:r w:rsidR="007133C0">
        <w:rPr>
          <w:rFonts w:ascii="Times New Roman" w:eastAsia="Times New Roman" w:hAnsi="Times New Roman"/>
          <w:b/>
          <w:i/>
          <w:lang w:val="ro-RO"/>
        </w:rPr>
        <w:t>0</w:t>
      </w:r>
      <w:r w:rsidRPr="008B2098">
        <w:rPr>
          <w:rFonts w:ascii="Times New Roman" w:eastAsia="Times New Roman" w:hAnsi="Times New Roman"/>
          <w:b/>
          <w:i/>
          <w:lang w:val="ro-RO"/>
        </w:rPr>
        <w:t xml:space="preserve">. Clauze cu privire la protectia datelor ce au caracter personal </w:t>
      </w:r>
    </w:p>
    <w:p w14:paraId="7D3204D0" w14:textId="0BCB43C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2</w:t>
      </w:r>
      <w:r w:rsidR="007133C0">
        <w:rPr>
          <w:rFonts w:ascii="Times New Roman" w:eastAsia="Times New Roman" w:hAnsi="Times New Roman"/>
          <w:lang w:val="ro-RO"/>
        </w:rPr>
        <w:t>0</w:t>
      </w:r>
      <w:r w:rsidRPr="008B2098">
        <w:rPr>
          <w:rFonts w:ascii="Times New Roman" w:eastAsia="Times New Roman" w:hAnsi="Times New Roman"/>
          <w:lang w:val="ro-RO"/>
        </w:rPr>
        <w:t>.1</w:t>
      </w:r>
      <w:r w:rsidR="00C01BB8" w:rsidRPr="008B2098">
        <w:rPr>
          <w:rFonts w:ascii="Times New Roman" w:eastAsia="Times New Roman" w:hAnsi="Times New Roman"/>
          <w:lang w:val="ro-RO"/>
        </w:rPr>
        <w:t xml:space="preserve"> - </w:t>
      </w:r>
      <w:r w:rsidRPr="008B2098">
        <w:rPr>
          <w:rFonts w:ascii="Times New Roman" w:eastAsia="Times New Roman" w:hAnsi="Times New Roman"/>
          <w:lang w:val="ro-RO"/>
        </w:rPr>
        <w:t xml:space="preserve">Partile contractante se obliga sa respecte si sa aplice </w:t>
      </w:r>
      <w:r w:rsidR="00C43C94" w:rsidRPr="008B2098">
        <w:rPr>
          <w:rFonts w:ascii="Times New Roman" w:eastAsia="Times New Roman" w:hAnsi="Times New Roman"/>
          <w:lang w:val="ro-RO"/>
        </w:rPr>
        <w:t>î</w:t>
      </w:r>
      <w:r w:rsidRPr="008B2098">
        <w:rPr>
          <w:rFonts w:ascii="Times New Roman" w:eastAsia="Times New Roman" w:hAnsi="Times New Roman"/>
          <w:lang w:val="ro-RO"/>
        </w:rPr>
        <w:t>ntocmai prevederile legale privind prelucrarea datelor ce au caracter personal, a Regulamentul UE 2016/679 ("GDPR") pe toata durata derularii acestuia inclusiv cu privire la persoanele desemnate de Parti.</w:t>
      </w:r>
    </w:p>
    <w:p w14:paraId="02EF8804" w14:textId="1C408285" w:rsidR="00C43C94" w:rsidRPr="008B2098" w:rsidRDefault="00C43C94" w:rsidP="00C43C94">
      <w:pPr>
        <w:autoSpaceDE w:val="0"/>
        <w:spacing w:after="0" w:line="240" w:lineRule="auto"/>
        <w:jc w:val="both"/>
        <w:rPr>
          <w:rFonts w:ascii="Times New Roman" w:eastAsia="Times New Roman" w:hAnsi="Times New Roman"/>
          <w:iCs/>
          <w:lang w:val="ro-RO"/>
        </w:rPr>
      </w:pPr>
      <w:r w:rsidRPr="008B2098">
        <w:rPr>
          <w:rFonts w:ascii="Times New Roman" w:eastAsia="Times New Roman" w:hAnsi="Times New Roman"/>
          <w:iCs/>
          <w:lang w:val="ro-RO"/>
        </w:rPr>
        <w:t>2</w:t>
      </w:r>
      <w:r w:rsidR="007133C0">
        <w:rPr>
          <w:rFonts w:ascii="Times New Roman" w:eastAsia="Times New Roman" w:hAnsi="Times New Roman"/>
          <w:iCs/>
          <w:lang w:val="ro-RO"/>
        </w:rPr>
        <w:t>0</w:t>
      </w:r>
      <w:r w:rsidRPr="008B2098">
        <w:rPr>
          <w:rFonts w:ascii="Times New Roman" w:eastAsia="Times New Roman" w:hAnsi="Times New Roman"/>
          <w:iCs/>
          <w:lang w:val="ro-RO"/>
        </w:rPr>
        <w:t>.2</w:t>
      </w:r>
      <w:r w:rsidR="00C01BB8" w:rsidRPr="008B2098">
        <w:rPr>
          <w:rFonts w:ascii="Times New Roman" w:eastAsia="Times New Roman" w:hAnsi="Times New Roman"/>
          <w:lang w:val="ro-RO"/>
        </w:rPr>
        <w:t xml:space="preserve"> - </w:t>
      </w:r>
      <w:r w:rsidRPr="008B2098">
        <w:rPr>
          <w:rFonts w:ascii="Times New Roman" w:eastAsia="Times New Roman" w:hAnsi="Times New Roman"/>
          <w:iCs/>
          <w:lang w:val="ro-RO"/>
        </w:rPr>
        <w:t>Datele, informațiile și documentele menționate în paragrafele precedente vor fi prezentate numai organelor de control autorizate, la cererea acestora.</w:t>
      </w:r>
    </w:p>
    <w:p w14:paraId="3A41BD06" w14:textId="1F34B6C0" w:rsidR="00C43C94" w:rsidRPr="008B2098" w:rsidRDefault="00C43C94" w:rsidP="00C43C94">
      <w:pPr>
        <w:autoSpaceDE w:val="0"/>
        <w:spacing w:after="0" w:line="240" w:lineRule="auto"/>
        <w:jc w:val="both"/>
        <w:rPr>
          <w:rFonts w:ascii="Times New Roman" w:eastAsia="Times New Roman" w:hAnsi="Times New Roman"/>
          <w:iCs/>
          <w:lang w:val="ro-RO"/>
        </w:rPr>
      </w:pPr>
      <w:r w:rsidRPr="008B2098">
        <w:rPr>
          <w:rFonts w:ascii="Times New Roman" w:eastAsia="Times New Roman" w:hAnsi="Times New Roman"/>
          <w:iCs/>
          <w:lang w:val="ro-RO"/>
        </w:rPr>
        <w:t>2</w:t>
      </w:r>
      <w:r w:rsidR="007133C0">
        <w:rPr>
          <w:rFonts w:ascii="Times New Roman" w:eastAsia="Times New Roman" w:hAnsi="Times New Roman"/>
          <w:iCs/>
          <w:lang w:val="ro-RO"/>
        </w:rPr>
        <w:t>0</w:t>
      </w:r>
      <w:r w:rsidRPr="008B2098">
        <w:rPr>
          <w:rFonts w:ascii="Times New Roman" w:eastAsia="Times New Roman" w:hAnsi="Times New Roman"/>
          <w:iCs/>
          <w:lang w:val="ro-RO"/>
        </w:rPr>
        <w:t>.3</w:t>
      </w:r>
      <w:r w:rsidR="00C01BB8" w:rsidRPr="008B2098">
        <w:rPr>
          <w:rFonts w:ascii="Times New Roman" w:eastAsia="Times New Roman" w:hAnsi="Times New Roman"/>
          <w:lang w:val="ro-RO"/>
        </w:rPr>
        <w:t xml:space="preserve"> - </w:t>
      </w:r>
      <w:r w:rsidRPr="008B2098">
        <w:rPr>
          <w:rFonts w:ascii="Times New Roman" w:eastAsia="Times New Roman" w:hAnsi="Times New Roman"/>
          <w:iCs/>
          <w:lang w:val="ro-RO"/>
        </w:rPr>
        <w:t xml:space="preserve">Această clauză de confidențialitate este asumată de părți pentru o perioadă de timp nelimitată. </w:t>
      </w:r>
    </w:p>
    <w:p w14:paraId="06FD522C" w14:textId="58390295" w:rsidR="00C43C94" w:rsidRPr="008B2098" w:rsidRDefault="00C43C94" w:rsidP="00C43C94">
      <w:pPr>
        <w:autoSpaceDE w:val="0"/>
        <w:spacing w:after="0" w:line="240" w:lineRule="auto"/>
        <w:jc w:val="both"/>
        <w:rPr>
          <w:rFonts w:ascii="Times New Roman" w:eastAsia="Times New Roman" w:hAnsi="Times New Roman"/>
          <w:iCs/>
          <w:lang w:val="ro-RO"/>
        </w:rPr>
      </w:pPr>
      <w:r w:rsidRPr="008B2098">
        <w:rPr>
          <w:rFonts w:ascii="Times New Roman" w:eastAsia="Times New Roman" w:hAnsi="Times New Roman"/>
          <w:iCs/>
          <w:lang w:val="ro-RO"/>
        </w:rPr>
        <w:t>2</w:t>
      </w:r>
      <w:r w:rsidR="007133C0">
        <w:rPr>
          <w:rFonts w:ascii="Times New Roman" w:eastAsia="Times New Roman" w:hAnsi="Times New Roman"/>
          <w:iCs/>
          <w:lang w:val="ro-RO"/>
        </w:rPr>
        <w:t>0</w:t>
      </w:r>
      <w:r w:rsidRPr="008B2098">
        <w:rPr>
          <w:rFonts w:ascii="Times New Roman" w:eastAsia="Times New Roman" w:hAnsi="Times New Roman"/>
          <w:iCs/>
          <w:lang w:val="ro-RO"/>
        </w:rPr>
        <w:t>.4</w:t>
      </w:r>
      <w:r w:rsidR="00C01BB8" w:rsidRPr="008B2098">
        <w:rPr>
          <w:rFonts w:ascii="Times New Roman" w:eastAsia="Times New Roman" w:hAnsi="Times New Roman"/>
          <w:lang w:val="ro-RO"/>
        </w:rPr>
        <w:t xml:space="preserve"> - </w:t>
      </w:r>
      <w:r w:rsidRPr="008B2098">
        <w:rPr>
          <w:rFonts w:ascii="Times New Roman" w:eastAsia="Times New Roman" w:hAnsi="Times New Roman"/>
          <w:iCs/>
          <w:lang w:val="ro-RO"/>
        </w:rPr>
        <w:t>Părțile se oblligă să depună toate diligențele necesare pentru a se asigura că personalul propriu și persoanele autorizate care cunosc informațiile confidențiale, respectiv informații referitoare la conținutul și executarea prezentului contract, vor respecta confidențialitatea acestora.</w:t>
      </w:r>
    </w:p>
    <w:p w14:paraId="3F4614F0" w14:textId="0B5C4A51" w:rsidR="00C43C94" w:rsidRPr="008B2098" w:rsidRDefault="00C43C94" w:rsidP="00C43C94">
      <w:pPr>
        <w:autoSpaceDE w:val="0"/>
        <w:spacing w:after="0" w:line="240" w:lineRule="auto"/>
        <w:jc w:val="both"/>
        <w:rPr>
          <w:rFonts w:ascii="Times New Roman" w:eastAsia="Times New Roman" w:hAnsi="Times New Roman"/>
          <w:iCs/>
          <w:lang w:val="ro-RO"/>
        </w:rPr>
      </w:pPr>
      <w:r w:rsidRPr="008B2098">
        <w:rPr>
          <w:rFonts w:ascii="Times New Roman" w:eastAsia="Times New Roman" w:hAnsi="Times New Roman"/>
          <w:iCs/>
          <w:lang w:val="ro-RO"/>
        </w:rPr>
        <w:t>2</w:t>
      </w:r>
      <w:r w:rsidR="007133C0">
        <w:rPr>
          <w:rFonts w:ascii="Times New Roman" w:eastAsia="Times New Roman" w:hAnsi="Times New Roman"/>
          <w:iCs/>
          <w:lang w:val="ro-RO"/>
        </w:rPr>
        <w:t>0</w:t>
      </w:r>
      <w:r w:rsidRPr="008B2098">
        <w:rPr>
          <w:rFonts w:ascii="Times New Roman" w:eastAsia="Times New Roman" w:hAnsi="Times New Roman"/>
          <w:iCs/>
          <w:lang w:val="ro-RO"/>
        </w:rPr>
        <w:t>.5</w:t>
      </w:r>
      <w:r w:rsidR="00C01BB8" w:rsidRPr="008B2098">
        <w:rPr>
          <w:rFonts w:ascii="Times New Roman" w:eastAsia="Times New Roman" w:hAnsi="Times New Roman"/>
          <w:lang w:val="ro-RO"/>
        </w:rPr>
        <w:t xml:space="preserve"> - </w:t>
      </w:r>
      <w:r w:rsidRPr="008B2098">
        <w:rPr>
          <w:rFonts w:ascii="Times New Roman" w:eastAsia="Times New Roman" w:hAnsi="Times New Roman"/>
          <w:iCs/>
          <w:lang w:val="ro-RO"/>
        </w:rPr>
        <w:t>O parte contractantă nu are dreptul, fără acordul scris al celeilalte părți, de a face cunoscut contractul sau orice prevedere a acestuia unei terțe părți, în afara persoanelor implicate în îndeplinirea contractului;</w:t>
      </w:r>
    </w:p>
    <w:p w14:paraId="7E9E0271" w14:textId="691C700D" w:rsidR="00C43C94" w:rsidRPr="008B2098" w:rsidRDefault="00C43C94" w:rsidP="00C43C94">
      <w:pPr>
        <w:autoSpaceDE w:val="0"/>
        <w:spacing w:after="0" w:line="240" w:lineRule="auto"/>
        <w:jc w:val="both"/>
        <w:rPr>
          <w:rFonts w:ascii="Times New Roman" w:eastAsia="Times New Roman" w:hAnsi="Times New Roman"/>
          <w:iCs/>
          <w:lang w:val="ro-RO"/>
        </w:rPr>
      </w:pPr>
      <w:r w:rsidRPr="008B2098">
        <w:rPr>
          <w:rFonts w:ascii="Times New Roman" w:eastAsia="Times New Roman" w:hAnsi="Times New Roman"/>
          <w:iCs/>
          <w:lang w:val="ro-RO"/>
        </w:rPr>
        <w:t>2</w:t>
      </w:r>
      <w:r w:rsidR="007133C0">
        <w:rPr>
          <w:rFonts w:ascii="Times New Roman" w:eastAsia="Times New Roman" w:hAnsi="Times New Roman"/>
          <w:iCs/>
          <w:lang w:val="ro-RO"/>
        </w:rPr>
        <w:t>0</w:t>
      </w:r>
      <w:r w:rsidRPr="008B2098">
        <w:rPr>
          <w:rFonts w:ascii="Times New Roman" w:eastAsia="Times New Roman" w:hAnsi="Times New Roman"/>
          <w:iCs/>
          <w:lang w:val="ro-RO"/>
        </w:rPr>
        <w:t>.6</w:t>
      </w:r>
      <w:r w:rsidR="00C01BB8" w:rsidRPr="008B2098">
        <w:rPr>
          <w:rFonts w:ascii="Times New Roman" w:eastAsia="Times New Roman" w:hAnsi="Times New Roman"/>
          <w:lang w:val="ro-RO"/>
        </w:rPr>
        <w:t xml:space="preserve"> - </w:t>
      </w:r>
      <w:r w:rsidRPr="008B2098">
        <w:rPr>
          <w:rFonts w:ascii="Times New Roman" w:eastAsia="Times New Roman" w:hAnsi="Times New Roman"/>
          <w:iCs/>
          <w:lang w:val="ro-RO"/>
        </w:rPr>
        <w:t xml:space="preserve">Dezvăluirea oricărei informații față de persoanele implicate în îndeplinirea contractului se va face confidențial și se va extinde numai asupra acelor informații necesare în vederea îndeplinirii contractului. </w:t>
      </w:r>
    </w:p>
    <w:p w14:paraId="0ED09F4A" w14:textId="3A525504" w:rsidR="00C43C94" w:rsidRPr="008B2098" w:rsidRDefault="00C43C94" w:rsidP="00C43C94">
      <w:pPr>
        <w:autoSpaceDE w:val="0"/>
        <w:spacing w:after="0" w:line="240" w:lineRule="auto"/>
        <w:jc w:val="both"/>
        <w:rPr>
          <w:rFonts w:ascii="Times New Roman" w:eastAsia="Times New Roman" w:hAnsi="Times New Roman"/>
          <w:iCs/>
          <w:lang w:val="ro-RO"/>
        </w:rPr>
      </w:pPr>
      <w:r w:rsidRPr="008B2098">
        <w:rPr>
          <w:rFonts w:ascii="Times New Roman" w:eastAsia="Times New Roman" w:hAnsi="Times New Roman"/>
          <w:iCs/>
          <w:lang w:val="ro-RO"/>
        </w:rPr>
        <w:t>2</w:t>
      </w:r>
      <w:r w:rsidR="007133C0">
        <w:rPr>
          <w:rFonts w:ascii="Times New Roman" w:eastAsia="Times New Roman" w:hAnsi="Times New Roman"/>
          <w:iCs/>
          <w:lang w:val="ro-RO"/>
        </w:rPr>
        <w:t>0</w:t>
      </w:r>
      <w:r w:rsidRPr="008B2098">
        <w:rPr>
          <w:rFonts w:ascii="Times New Roman" w:eastAsia="Times New Roman" w:hAnsi="Times New Roman"/>
          <w:iCs/>
          <w:lang w:val="ro-RO"/>
        </w:rPr>
        <w:t>.7</w:t>
      </w:r>
      <w:r w:rsidR="00C01BB8" w:rsidRPr="008B2098">
        <w:rPr>
          <w:rFonts w:ascii="Times New Roman" w:eastAsia="Times New Roman" w:hAnsi="Times New Roman"/>
          <w:lang w:val="ro-RO"/>
        </w:rPr>
        <w:t xml:space="preserve"> - </w:t>
      </w:r>
      <w:r w:rsidRPr="008B2098">
        <w:rPr>
          <w:rFonts w:ascii="Times New Roman" w:eastAsia="Times New Roman" w:hAnsi="Times New Roman"/>
          <w:iCs/>
          <w:lang w:val="ro-RO"/>
        </w:rPr>
        <w:t>O parte contractantă va fi exonerată de răspunderea pentru dezvăluirea de informații referitoare la contract dacă:</w:t>
      </w:r>
    </w:p>
    <w:p w14:paraId="747BA5A2" w14:textId="77777777" w:rsidR="00C43C94" w:rsidRPr="008B2098" w:rsidRDefault="00C43C94" w:rsidP="00C43C94">
      <w:pPr>
        <w:autoSpaceDE w:val="0"/>
        <w:spacing w:after="0" w:line="240" w:lineRule="auto"/>
        <w:jc w:val="both"/>
        <w:rPr>
          <w:rFonts w:ascii="Times New Roman" w:eastAsia="Times New Roman" w:hAnsi="Times New Roman"/>
          <w:iCs/>
          <w:lang w:val="ro-RO"/>
        </w:rPr>
      </w:pPr>
      <w:r w:rsidRPr="008B2098">
        <w:rPr>
          <w:rFonts w:ascii="Times New Roman" w:eastAsia="Times New Roman" w:hAnsi="Times New Roman"/>
          <w:iCs/>
          <w:lang w:val="ro-RO"/>
        </w:rPr>
        <w:t>- informaț</w:t>
      </w:r>
      <w:r w:rsidR="00386902" w:rsidRPr="008B2098">
        <w:rPr>
          <w:rFonts w:ascii="Times New Roman" w:eastAsia="Times New Roman" w:hAnsi="Times New Roman"/>
          <w:iCs/>
          <w:lang w:val="ro-RO"/>
        </w:rPr>
        <w:t>i</w:t>
      </w:r>
      <w:r w:rsidRPr="008B2098">
        <w:rPr>
          <w:rFonts w:ascii="Times New Roman" w:eastAsia="Times New Roman" w:hAnsi="Times New Roman"/>
          <w:iCs/>
          <w:lang w:val="ro-RO"/>
        </w:rPr>
        <w:t xml:space="preserve">a era cunoscută părții contractante înainte ca ea să fi fost primită de la  cealaltă parte contractantă; </w:t>
      </w:r>
    </w:p>
    <w:p w14:paraId="468E2A31" w14:textId="77777777" w:rsidR="00C43C94" w:rsidRPr="008B2098" w:rsidRDefault="00C43C94" w:rsidP="00C43C94">
      <w:pPr>
        <w:autoSpaceDE w:val="0"/>
        <w:spacing w:after="0" w:line="240" w:lineRule="auto"/>
        <w:jc w:val="both"/>
        <w:rPr>
          <w:rFonts w:ascii="Times New Roman" w:eastAsia="Times New Roman" w:hAnsi="Times New Roman"/>
          <w:iCs/>
          <w:lang w:val="ro-RO"/>
        </w:rPr>
      </w:pPr>
      <w:r w:rsidRPr="008B2098">
        <w:rPr>
          <w:rFonts w:ascii="Times New Roman" w:eastAsia="Times New Roman" w:hAnsi="Times New Roman"/>
          <w:iCs/>
          <w:lang w:val="ro-RO"/>
        </w:rPr>
        <w:t xml:space="preserve">- informația a fost dezvăluită după ce a fost obținut acordul scris al celeilalte părți contractante pentru asemenea dezvăluire; </w:t>
      </w:r>
    </w:p>
    <w:p w14:paraId="56F57AD5" w14:textId="77777777" w:rsidR="00C43C94" w:rsidRPr="008B2098" w:rsidRDefault="00C43C94" w:rsidP="00C43C94">
      <w:pPr>
        <w:autoSpaceDE w:val="0"/>
        <w:spacing w:after="0" w:line="240" w:lineRule="auto"/>
        <w:jc w:val="both"/>
        <w:rPr>
          <w:rFonts w:ascii="Times New Roman" w:eastAsia="Times New Roman" w:hAnsi="Times New Roman"/>
          <w:iCs/>
          <w:lang w:val="ro-RO"/>
        </w:rPr>
      </w:pPr>
      <w:r w:rsidRPr="008B2098">
        <w:rPr>
          <w:rFonts w:ascii="Times New Roman" w:eastAsia="Times New Roman" w:hAnsi="Times New Roman"/>
          <w:iCs/>
          <w:lang w:val="ro-RO"/>
        </w:rPr>
        <w:t>- partea contractantă a fost obligată în mod legal să dezvăluie informația.</w:t>
      </w:r>
    </w:p>
    <w:p w14:paraId="22761FD6" w14:textId="77777777" w:rsidR="00C43C94" w:rsidRPr="008B2098" w:rsidRDefault="00C43C94" w:rsidP="004B79A8">
      <w:pPr>
        <w:autoSpaceDE w:val="0"/>
        <w:spacing w:after="0" w:line="240" w:lineRule="auto"/>
        <w:jc w:val="both"/>
        <w:rPr>
          <w:rFonts w:ascii="Times New Roman" w:eastAsia="Times New Roman" w:hAnsi="Times New Roman"/>
          <w:lang w:val="ro-RO"/>
        </w:rPr>
      </w:pPr>
    </w:p>
    <w:p w14:paraId="28B02225" w14:textId="6C056ED5" w:rsidR="004B79A8" w:rsidRPr="008B2098" w:rsidRDefault="004B79A8" w:rsidP="004B79A8">
      <w:pPr>
        <w:autoSpaceDE w:val="0"/>
        <w:spacing w:after="0" w:line="240" w:lineRule="auto"/>
        <w:jc w:val="both"/>
        <w:rPr>
          <w:rFonts w:ascii="Times New Roman" w:eastAsia="Times New Roman" w:hAnsi="Times New Roman"/>
          <w:i/>
          <w:iCs/>
          <w:lang w:val="ro-RO"/>
        </w:rPr>
      </w:pPr>
      <w:r w:rsidRPr="008B2098">
        <w:rPr>
          <w:rFonts w:ascii="Times New Roman" w:eastAsia="Times New Roman" w:hAnsi="Times New Roman"/>
          <w:b/>
          <w:bCs/>
          <w:i/>
          <w:iCs/>
          <w:lang w:val="ro-RO"/>
        </w:rPr>
        <w:t>2</w:t>
      </w:r>
      <w:r w:rsidR="007133C0">
        <w:rPr>
          <w:rFonts w:ascii="Times New Roman" w:eastAsia="Times New Roman" w:hAnsi="Times New Roman"/>
          <w:b/>
          <w:bCs/>
          <w:i/>
          <w:iCs/>
          <w:lang w:val="ro-RO"/>
        </w:rPr>
        <w:t>1</w:t>
      </w:r>
      <w:r w:rsidRPr="008B2098">
        <w:rPr>
          <w:rFonts w:ascii="Times New Roman" w:eastAsia="Times New Roman" w:hAnsi="Times New Roman"/>
          <w:b/>
          <w:bCs/>
          <w:i/>
          <w:iCs/>
          <w:lang w:val="ro-RO"/>
        </w:rPr>
        <w:t>. Limba care guvernează contractul</w:t>
      </w:r>
    </w:p>
    <w:p w14:paraId="081AB146" w14:textId="08DB8DF2"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2</w:t>
      </w:r>
      <w:r w:rsidR="007133C0">
        <w:rPr>
          <w:rFonts w:ascii="Times New Roman" w:eastAsia="Times New Roman" w:hAnsi="Times New Roman"/>
          <w:lang w:val="ro-RO"/>
        </w:rPr>
        <w:t>1</w:t>
      </w:r>
      <w:r w:rsidRPr="008B2098">
        <w:rPr>
          <w:rFonts w:ascii="Times New Roman" w:eastAsia="Times New Roman" w:hAnsi="Times New Roman"/>
          <w:lang w:val="ro-RO"/>
        </w:rPr>
        <w:t>.1 - Limba care guvernează contractul este limba română.</w:t>
      </w:r>
    </w:p>
    <w:p w14:paraId="030F7704"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p>
    <w:p w14:paraId="03558ADB" w14:textId="01D03E10" w:rsidR="004B79A8" w:rsidRPr="008B2098" w:rsidRDefault="004B79A8" w:rsidP="004B79A8">
      <w:pPr>
        <w:autoSpaceDE w:val="0"/>
        <w:spacing w:after="0" w:line="240" w:lineRule="auto"/>
        <w:jc w:val="both"/>
        <w:rPr>
          <w:rFonts w:ascii="Times New Roman" w:eastAsia="Times New Roman" w:hAnsi="Times New Roman"/>
          <w:b/>
          <w:bCs/>
          <w:i/>
          <w:iCs/>
          <w:lang w:val="ro-RO"/>
        </w:rPr>
      </w:pPr>
      <w:r w:rsidRPr="008B2098">
        <w:rPr>
          <w:rFonts w:ascii="Times New Roman" w:eastAsia="Times New Roman" w:hAnsi="Times New Roman"/>
          <w:b/>
          <w:bCs/>
          <w:i/>
          <w:iCs/>
          <w:lang w:val="ro-RO"/>
        </w:rPr>
        <w:t>2</w:t>
      </w:r>
      <w:r w:rsidR="007133C0">
        <w:rPr>
          <w:rFonts w:ascii="Times New Roman" w:eastAsia="Times New Roman" w:hAnsi="Times New Roman"/>
          <w:b/>
          <w:bCs/>
          <w:i/>
          <w:iCs/>
          <w:lang w:val="ro-RO"/>
        </w:rPr>
        <w:t>2</w:t>
      </w:r>
      <w:r w:rsidRPr="008B2098">
        <w:rPr>
          <w:rFonts w:ascii="Times New Roman" w:eastAsia="Times New Roman" w:hAnsi="Times New Roman"/>
          <w:b/>
          <w:bCs/>
          <w:i/>
          <w:iCs/>
          <w:lang w:val="ro-RO"/>
        </w:rPr>
        <w:t>. Comunicări</w:t>
      </w:r>
    </w:p>
    <w:p w14:paraId="03BCA218" w14:textId="166EAFA4"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2</w:t>
      </w:r>
      <w:r w:rsidR="007133C0">
        <w:rPr>
          <w:rFonts w:ascii="Times New Roman" w:eastAsia="Times New Roman" w:hAnsi="Times New Roman"/>
          <w:lang w:val="ro-RO"/>
        </w:rPr>
        <w:t>2</w:t>
      </w:r>
      <w:r w:rsidRPr="008B2098">
        <w:rPr>
          <w:rFonts w:ascii="Times New Roman" w:eastAsia="Times New Roman" w:hAnsi="Times New Roman"/>
          <w:lang w:val="ro-RO"/>
        </w:rPr>
        <w:t>.1 - (1) Orice comunicare între părţi, referitoare la îndeplinirea prezentului contract, trebuie să fie transmisă în scris.</w:t>
      </w:r>
    </w:p>
    <w:p w14:paraId="76A33579"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(2) Orice document scris trebuie înregistrat atât în momentul transmiterii, cât şi în momentul primirii.</w:t>
      </w:r>
    </w:p>
    <w:p w14:paraId="6E475576" w14:textId="687437C5"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2</w:t>
      </w:r>
      <w:r w:rsidR="007133C0">
        <w:rPr>
          <w:rFonts w:ascii="Times New Roman" w:eastAsia="Times New Roman" w:hAnsi="Times New Roman"/>
          <w:lang w:val="ro-RO"/>
        </w:rPr>
        <w:t>2</w:t>
      </w:r>
      <w:r w:rsidRPr="008B2098">
        <w:rPr>
          <w:rFonts w:ascii="Times New Roman" w:eastAsia="Times New Roman" w:hAnsi="Times New Roman"/>
          <w:lang w:val="ro-RO"/>
        </w:rPr>
        <w:t>.2 - Comunicările între părţi se pot face şi prin telefon, telegramă, telex, fax sau e-mail cu condiţia confirmării în scris a primirii comunicării.</w:t>
      </w:r>
    </w:p>
    <w:p w14:paraId="41A66F40" w14:textId="77777777" w:rsidR="004B79A8" w:rsidRPr="008B2098" w:rsidRDefault="004B79A8" w:rsidP="004B79A8">
      <w:pPr>
        <w:autoSpaceDE w:val="0"/>
        <w:spacing w:after="0" w:line="240" w:lineRule="auto"/>
        <w:jc w:val="both"/>
        <w:rPr>
          <w:rFonts w:ascii="Times New Roman" w:eastAsia="Times New Roman" w:hAnsi="Times New Roman"/>
          <w:b/>
          <w:bCs/>
          <w:i/>
          <w:iCs/>
          <w:lang w:val="ro-RO"/>
        </w:rPr>
      </w:pPr>
    </w:p>
    <w:p w14:paraId="2906CCEF" w14:textId="1DFC07DE" w:rsidR="004B79A8" w:rsidRPr="008B2098" w:rsidRDefault="004B79A8" w:rsidP="004B79A8">
      <w:pPr>
        <w:autoSpaceDE w:val="0"/>
        <w:spacing w:after="0" w:line="240" w:lineRule="auto"/>
        <w:jc w:val="both"/>
        <w:rPr>
          <w:rFonts w:ascii="Times New Roman" w:eastAsia="Times New Roman" w:hAnsi="Times New Roman"/>
          <w:i/>
          <w:iCs/>
          <w:lang w:val="ro-RO"/>
        </w:rPr>
      </w:pPr>
      <w:r w:rsidRPr="008B2098">
        <w:rPr>
          <w:rFonts w:ascii="Times New Roman" w:eastAsia="Times New Roman" w:hAnsi="Times New Roman"/>
          <w:b/>
          <w:bCs/>
          <w:i/>
          <w:iCs/>
          <w:lang w:val="ro-RO"/>
        </w:rPr>
        <w:t>2</w:t>
      </w:r>
      <w:r w:rsidR="007133C0">
        <w:rPr>
          <w:rFonts w:ascii="Times New Roman" w:eastAsia="Times New Roman" w:hAnsi="Times New Roman"/>
          <w:b/>
          <w:bCs/>
          <w:i/>
          <w:iCs/>
          <w:lang w:val="ro-RO"/>
        </w:rPr>
        <w:t>3</w:t>
      </w:r>
      <w:r w:rsidRPr="008B2098">
        <w:rPr>
          <w:rFonts w:ascii="Times New Roman" w:eastAsia="Times New Roman" w:hAnsi="Times New Roman"/>
          <w:b/>
          <w:bCs/>
          <w:i/>
          <w:iCs/>
          <w:lang w:val="ro-RO"/>
        </w:rPr>
        <w:t>. Legea aplicabilă contractului</w:t>
      </w:r>
    </w:p>
    <w:p w14:paraId="04F0A8C5" w14:textId="24CEDB36"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2</w:t>
      </w:r>
      <w:r w:rsidR="007133C0">
        <w:rPr>
          <w:rFonts w:ascii="Times New Roman" w:eastAsia="Times New Roman" w:hAnsi="Times New Roman"/>
          <w:lang w:val="ro-RO"/>
        </w:rPr>
        <w:t>3</w:t>
      </w:r>
      <w:r w:rsidRPr="008B2098">
        <w:rPr>
          <w:rFonts w:ascii="Times New Roman" w:eastAsia="Times New Roman" w:hAnsi="Times New Roman"/>
          <w:lang w:val="ro-RO"/>
        </w:rPr>
        <w:t>.1 - Contractul va fi interpretat conform legilor din România.</w:t>
      </w:r>
    </w:p>
    <w:p w14:paraId="1F874D08" w14:textId="77777777" w:rsidR="004B79A8" w:rsidRPr="008B2098" w:rsidRDefault="004B79A8" w:rsidP="004B79A8">
      <w:pPr>
        <w:autoSpaceDE w:val="0"/>
        <w:spacing w:after="0" w:line="240" w:lineRule="auto"/>
        <w:jc w:val="both"/>
        <w:rPr>
          <w:rFonts w:ascii="Times New Roman" w:eastAsia="Times New Roman" w:hAnsi="Times New Roman"/>
          <w:b/>
          <w:iCs/>
          <w:lang w:val="ro-RO"/>
        </w:rPr>
      </w:pPr>
    </w:p>
    <w:p w14:paraId="1C42EC05"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lang w:val="ro-RO"/>
        </w:rPr>
        <w:t xml:space="preserve">Părţile au înteles să încheie azi ___________________ prezentul contract în 2 (două) exemplare, câte unul pentru fiecare parte. </w:t>
      </w:r>
    </w:p>
    <w:p w14:paraId="4E653942" w14:textId="77777777" w:rsidR="004B79A8" w:rsidRPr="008B2098" w:rsidRDefault="004B79A8" w:rsidP="004B79A8">
      <w:pPr>
        <w:autoSpaceDE w:val="0"/>
        <w:spacing w:after="0" w:line="240" w:lineRule="auto"/>
        <w:jc w:val="both"/>
        <w:rPr>
          <w:rFonts w:ascii="Times New Roman" w:eastAsia="Times New Roman" w:hAnsi="Times New Roman"/>
          <w:lang w:val="ro-RO"/>
        </w:rPr>
      </w:pPr>
    </w:p>
    <w:p w14:paraId="21BB1139" w14:textId="77777777" w:rsidR="00C43C94" w:rsidRPr="008B2098" w:rsidRDefault="004B79A8" w:rsidP="00C43C94">
      <w:pPr>
        <w:autoSpaceDE w:val="0"/>
        <w:spacing w:after="0" w:line="240" w:lineRule="auto"/>
        <w:ind w:firstLine="720"/>
        <w:jc w:val="both"/>
        <w:rPr>
          <w:rFonts w:ascii="Times New Roman" w:eastAsia="Times New Roman" w:hAnsi="Times New Roman"/>
          <w:b/>
          <w:lang w:val="ro-RO"/>
        </w:rPr>
      </w:pPr>
      <w:r w:rsidRPr="008B2098">
        <w:rPr>
          <w:rFonts w:ascii="Times New Roman" w:eastAsia="Times New Roman" w:hAnsi="Times New Roman"/>
          <w:b/>
          <w:lang w:val="ro-RO"/>
        </w:rPr>
        <w:t>ACHIZITOR</w:t>
      </w:r>
      <w:r w:rsidRPr="008B2098">
        <w:rPr>
          <w:rFonts w:ascii="Times New Roman" w:eastAsia="Times New Roman" w:hAnsi="Times New Roman"/>
          <w:b/>
          <w:lang w:val="ro-RO"/>
        </w:rPr>
        <w:tab/>
      </w:r>
      <w:r w:rsidRPr="008B2098">
        <w:rPr>
          <w:rFonts w:ascii="Times New Roman" w:eastAsia="Times New Roman" w:hAnsi="Times New Roman"/>
          <w:b/>
          <w:lang w:val="ro-RO"/>
        </w:rPr>
        <w:tab/>
      </w:r>
      <w:r w:rsidRPr="008B2098">
        <w:rPr>
          <w:rFonts w:ascii="Times New Roman" w:eastAsia="Times New Roman" w:hAnsi="Times New Roman"/>
          <w:b/>
          <w:lang w:val="ro-RO"/>
        </w:rPr>
        <w:tab/>
      </w:r>
      <w:r w:rsidRPr="008B2098">
        <w:rPr>
          <w:rFonts w:ascii="Times New Roman" w:eastAsia="Times New Roman" w:hAnsi="Times New Roman"/>
          <w:b/>
          <w:lang w:val="ro-RO"/>
        </w:rPr>
        <w:tab/>
      </w:r>
      <w:r w:rsidRPr="008B2098">
        <w:rPr>
          <w:rFonts w:ascii="Times New Roman" w:eastAsia="Times New Roman" w:hAnsi="Times New Roman"/>
          <w:b/>
          <w:lang w:val="ro-RO"/>
        </w:rPr>
        <w:tab/>
      </w:r>
      <w:r w:rsidRPr="008B2098">
        <w:rPr>
          <w:rFonts w:ascii="Times New Roman" w:eastAsia="Times New Roman" w:hAnsi="Times New Roman"/>
          <w:b/>
          <w:lang w:val="ro-RO"/>
        </w:rPr>
        <w:tab/>
        <w:t xml:space="preserve">                </w:t>
      </w:r>
      <w:r w:rsidRPr="008B2098">
        <w:rPr>
          <w:rFonts w:ascii="Times New Roman" w:eastAsia="Times New Roman" w:hAnsi="Times New Roman"/>
          <w:b/>
          <w:lang w:val="ro-RO"/>
        </w:rPr>
        <w:tab/>
        <w:t xml:space="preserve">PRESTATOR                 </w:t>
      </w:r>
    </w:p>
    <w:p w14:paraId="20906B09" w14:textId="77777777" w:rsidR="00C43C94" w:rsidRPr="008B2098" w:rsidRDefault="00C43C94" w:rsidP="00C43C94">
      <w:pPr>
        <w:autoSpaceDE w:val="0"/>
        <w:spacing w:after="0" w:line="240" w:lineRule="auto"/>
        <w:jc w:val="both"/>
        <w:rPr>
          <w:rFonts w:ascii="Times New Roman" w:eastAsia="Times New Roman" w:hAnsi="Times New Roman"/>
          <w:b/>
          <w:lang w:val="ro-RO"/>
        </w:rPr>
      </w:pPr>
      <w:r w:rsidRPr="008B2098">
        <w:rPr>
          <w:rFonts w:ascii="Times New Roman" w:eastAsia="Times New Roman" w:hAnsi="Times New Roman"/>
          <w:b/>
          <w:lang w:val="ro-RO"/>
        </w:rPr>
        <w:t xml:space="preserve">    </w:t>
      </w:r>
      <w:r w:rsidR="004B79A8" w:rsidRPr="008B2098">
        <w:rPr>
          <w:rFonts w:ascii="Times New Roman" w:eastAsia="Times New Roman" w:hAnsi="Times New Roman"/>
          <w:b/>
          <w:lang w:val="ro-RO"/>
        </w:rPr>
        <w:t xml:space="preserve">COMUNA  </w:t>
      </w:r>
      <w:r w:rsidRPr="008B2098">
        <w:rPr>
          <w:rFonts w:ascii="Times New Roman" w:eastAsia="Times New Roman" w:hAnsi="Times New Roman"/>
          <w:b/>
          <w:lang w:val="ro-RO"/>
        </w:rPr>
        <w:t>GHIDIGENI</w:t>
      </w:r>
      <w:r w:rsidR="003B7DFE" w:rsidRPr="008B2098">
        <w:rPr>
          <w:rFonts w:ascii="Times New Roman" w:eastAsia="Times New Roman" w:hAnsi="Times New Roman"/>
          <w:b/>
          <w:lang w:val="ro-RO"/>
        </w:rPr>
        <w:t>,</w:t>
      </w:r>
      <w:r w:rsidR="003B7DFE" w:rsidRPr="008B2098">
        <w:rPr>
          <w:rFonts w:ascii="Times New Roman" w:eastAsia="Times New Roman" w:hAnsi="Times New Roman"/>
          <w:b/>
          <w:lang w:val="ro-RO"/>
        </w:rPr>
        <w:tab/>
      </w:r>
      <w:r w:rsidR="003B7DFE" w:rsidRPr="008B2098">
        <w:rPr>
          <w:rFonts w:ascii="Times New Roman" w:eastAsia="Times New Roman" w:hAnsi="Times New Roman"/>
          <w:b/>
          <w:lang w:val="ro-RO"/>
        </w:rPr>
        <w:tab/>
      </w:r>
      <w:r w:rsidR="003B7DFE" w:rsidRPr="008B2098">
        <w:rPr>
          <w:rFonts w:ascii="Times New Roman" w:eastAsia="Times New Roman" w:hAnsi="Times New Roman"/>
          <w:b/>
          <w:lang w:val="ro-RO"/>
        </w:rPr>
        <w:tab/>
      </w:r>
      <w:r w:rsidR="003B7DFE" w:rsidRPr="008B2098">
        <w:rPr>
          <w:rFonts w:ascii="Times New Roman" w:eastAsia="Times New Roman" w:hAnsi="Times New Roman"/>
          <w:b/>
          <w:lang w:val="ro-RO"/>
        </w:rPr>
        <w:tab/>
      </w:r>
      <w:r w:rsidR="003B7DFE" w:rsidRPr="008B2098">
        <w:rPr>
          <w:rFonts w:ascii="Times New Roman" w:eastAsia="Times New Roman" w:hAnsi="Times New Roman"/>
          <w:b/>
          <w:lang w:val="ro-RO"/>
        </w:rPr>
        <w:tab/>
      </w:r>
      <w:r w:rsidR="003B7DFE" w:rsidRPr="008B2098">
        <w:rPr>
          <w:rFonts w:ascii="Times New Roman" w:eastAsia="Times New Roman" w:hAnsi="Times New Roman"/>
          <w:b/>
          <w:lang w:val="ro-RO"/>
        </w:rPr>
        <w:tab/>
      </w:r>
      <w:r w:rsidR="004B79A8" w:rsidRPr="008B2098">
        <w:rPr>
          <w:rFonts w:ascii="Times New Roman" w:eastAsia="Times New Roman" w:hAnsi="Times New Roman"/>
          <w:b/>
          <w:lang w:val="ro-RO"/>
        </w:rPr>
        <w:t xml:space="preserve">S.C. ______________ SRL       </w:t>
      </w:r>
    </w:p>
    <w:p w14:paraId="5F66FC01" w14:textId="77777777" w:rsidR="00C43C94" w:rsidRPr="008B2098" w:rsidRDefault="00C43C94" w:rsidP="00C43C94">
      <w:pPr>
        <w:autoSpaceDE w:val="0"/>
        <w:spacing w:after="0" w:line="240" w:lineRule="auto"/>
        <w:jc w:val="both"/>
        <w:rPr>
          <w:rFonts w:ascii="Times New Roman" w:eastAsia="Times New Roman" w:hAnsi="Times New Roman"/>
          <w:b/>
          <w:lang w:val="ro-RO"/>
        </w:rPr>
      </w:pPr>
    </w:p>
    <w:p w14:paraId="51E06B1D" w14:textId="77777777" w:rsidR="004B79A8" w:rsidRPr="008B2098" w:rsidRDefault="004B79A8" w:rsidP="004B79A8">
      <w:pPr>
        <w:autoSpaceDE w:val="0"/>
        <w:spacing w:after="0" w:line="240" w:lineRule="auto"/>
        <w:jc w:val="both"/>
        <w:rPr>
          <w:rFonts w:ascii="Times New Roman" w:eastAsia="Times New Roman" w:hAnsi="Times New Roman"/>
          <w:b/>
          <w:lang w:val="ro-RO"/>
        </w:rPr>
      </w:pPr>
      <w:r w:rsidRPr="008B2098">
        <w:rPr>
          <w:rFonts w:ascii="Times New Roman" w:eastAsia="Times New Roman" w:hAnsi="Times New Roman"/>
          <w:b/>
          <w:lang w:val="ro-RO"/>
        </w:rPr>
        <w:t xml:space="preserve">               PRIMAR,                                                                                                                                                                                    </w:t>
      </w:r>
    </w:p>
    <w:p w14:paraId="297A0A55" w14:textId="77777777" w:rsidR="004B79A8" w:rsidRPr="008B2098" w:rsidRDefault="004B79A8" w:rsidP="004B79A8">
      <w:pPr>
        <w:autoSpaceDE w:val="0"/>
        <w:spacing w:after="0" w:line="240" w:lineRule="auto"/>
        <w:jc w:val="both"/>
        <w:rPr>
          <w:rFonts w:ascii="Times New Roman" w:eastAsia="Times New Roman" w:hAnsi="Times New Roman"/>
          <w:lang w:val="ro-RO"/>
        </w:rPr>
      </w:pPr>
      <w:r w:rsidRPr="008B2098">
        <w:rPr>
          <w:rFonts w:ascii="Times New Roman" w:eastAsia="Times New Roman" w:hAnsi="Times New Roman"/>
          <w:b/>
          <w:lang w:val="ro-RO"/>
        </w:rPr>
        <w:t xml:space="preserve">          </w:t>
      </w:r>
      <w:r w:rsidR="00C43C94" w:rsidRPr="008B2098">
        <w:rPr>
          <w:rFonts w:ascii="Times New Roman" w:eastAsia="Times New Roman" w:hAnsi="Times New Roman"/>
          <w:b/>
          <w:lang w:val="ro-RO"/>
        </w:rPr>
        <w:t>Tăbăcaru Eugen</w:t>
      </w:r>
    </w:p>
    <w:sectPr w:rsidR="004B79A8" w:rsidRPr="008B2098" w:rsidSect="00736CC7">
      <w:footerReference w:type="default" r:id="rId9"/>
      <w:footerReference w:type="first" r:id="rId10"/>
      <w:pgSz w:w="11907" w:h="16840" w:code="9"/>
      <w:pgMar w:top="1134" w:right="1134" w:bottom="1134" w:left="1134" w:header="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40AF0" w14:textId="77777777" w:rsidR="00EE1E6F" w:rsidRDefault="00EE1E6F">
      <w:pPr>
        <w:spacing w:after="0" w:line="240" w:lineRule="auto"/>
      </w:pPr>
      <w:r>
        <w:separator/>
      </w:r>
    </w:p>
  </w:endnote>
  <w:endnote w:type="continuationSeparator" w:id="0">
    <w:p w14:paraId="0A70028F" w14:textId="77777777" w:rsidR="00EE1E6F" w:rsidRDefault="00EE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Bold">
    <w:altName w:val="Trebuchet MS"/>
    <w:panose1 w:val="020B07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0296" w14:textId="77777777" w:rsidR="00A16D3F" w:rsidRDefault="00A16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8796" w14:textId="77777777" w:rsidR="00A16D3F" w:rsidRDefault="00A16D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EC403" w14:textId="77777777" w:rsidR="00EE1E6F" w:rsidRDefault="00EE1E6F">
      <w:pPr>
        <w:spacing w:after="0" w:line="240" w:lineRule="auto"/>
      </w:pPr>
      <w:r>
        <w:separator/>
      </w:r>
    </w:p>
  </w:footnote>
  <w:footnote w:type="continuationSeparator" w:id="0">
    <w:p w14:paraId="2DD813EE" w14:textId="77777777" w:rsidR="00EE1E6F" w:rsidRDefault="00EE1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lvlText w:val="%1."/>
      <w:lvlJc w:val="left"/>
      <w:pPr>
        <w:tabs>
          <w:tab w:val="num" w:pos="567"/>
        </w:tabs>
        <w:ind w:left="0" w:firstLine="0"/>
      </w:pPr>
      <w:rPr>
        <w:rFonts w:ascii="Trebuchet MS Bold" w:hAnsi="Trebuchet MS Bold" w:cs="Trebuchet MS Bold" w:hint="default"/>
        <w:b/>
        <w:i w:val="0"/>
        <w:caps w:val="0"/>
        <w:smallCaps w:val="0"/>
        <w:strike w:val="0"/>
        <w:dstrike w:val="0"/>
        <w:vanish w:val="0"/>
        <w:color w:val="auto"/>
        <w:spacing w:val="0"/>
        <w:w w:val="100"/>
        <w:kern w:val="0"/>
        <w:position w:val="0"/>
        <w:sz w:val="26"/>
        <w:szCs w:val="24"/>
        <w:u w:val="none"/>
        <w:vertAlign w:val="baseline"/>
      </w:rPr>
    </w:lvl>
    <w:lvl w:ilvl="1">
      <w:start w:val="1"/>
      <w:numFmt w:val="upperLetter"/>
      <w:pStyle w:val="Heading2"/>
      <w:lvlText w:val="%2."/>
      <w:lvlJc w:val="left"/>
      <w:pPr>
        <w:tabs>
          <w:tab w:val="num" w:pos="3119"/>
        </w:tabs>
        <w:ind w:left="2552" w:firstLine="0"/>
      </w:pPr>
      <w:rPr>
        <w:rFonts w:ascii="Trebuchet MS Bold" w:hAnsi="Trebuchet MS Bold" w:cs="Trebuchet MS Bold" w:hint="default"/>
        <w:b/>
        <w:i w:val="0"/>
        <w:caps w:val="0"/>
        <w:smallCaps w:val="0"/>
        <w:strike w:val="0"/>
        <w:dstrike w:val="0"/>
        <w:vanish w:val="0"/>
        <w:color w:val="auto"/>
        <w:spacing w:val="0"/>
        <w:w w:val="100"/>
        <w:kern w:val="0"/>
        <w:position w:val="0"/>
        <w:sz w:val="22"/>
        <w:szCs w:val="24"/>
        <w:u w:val="none"/>
        <w:vertAlign w:val="baseline"/>
      </w:rPr>
    </w:lvl>
    <w:lvl w:ilvl="2">
      <w:start w:val="1"/>
      <w:numFmt w:val="decimal"/>
      <w:pStyle w:val="Heading3"/>
      <w:lvlText w:val="%2.%3."/>
      <w:lvlJc w:val="left"/>
      <w:pPr>
        <w:tabs>
          <w:tab w:val="num" w:pos="567"/>
        </w:tabs>
        <w:ind w:left="0" w:firstLine="0"/>
      </w:pPr>
      <w:rPr>
        <w:rFonts w:ascii="Trebuchet MS Bold" w:hAnsi="Trebuchet MS Bold" w:cs="Trebuchet MS Bold" w:hint="default"/>
        <w:b/>
        <w:i w:val="0"/>
        <w:caps w:val="0"/>
        <w:smallCaps w:val="0"/>
        <w:strike w:val="0"/>
        <w:dstrike w:val="0"/>
        <w:vanish w:val="0"/>
        <w:color w:val="auto"/>
        <w:spacing w:val="0"/>
        <w:w w:val="100"/>
        <w:kern w:val="0"/>
        <w:position w:val="0"/>
        <w:sz w:val="22"/>
        <w:szCs w:val="22"/>
        <w:u w:val="none"/>
        <w:vertAlign w:val="baseline"/>
      </w:rPr>
    </w:lvl>
    <w:lvl w:ilvl="3">
      <w:start w:val="1"/>
      <w:numFmt w:val="decimal"/>
      <w:pStyle w:val="Heading4"/>
      <w:lvlText w:val="%2.%3.%4."/>
      <w:lvlJc w:val="left"/>
      <w:pPr>
        <w:tabs>
          <w:tab w:val="num" w:pos="567"/>
        </w:tabs>
        <w:ind w:left="0" w:firstLine="0"/>
      </w:pPr>
      <w:rPr>
        <w:rFonts w:ascii="Trebuchet MS" w:hAnsi="Trebuchet MS" w:cs="Trebuchet MS" w:hint="default"/>
        <w:b w:val="0"/>
        <w:i w:val="0"/>
        <w:caps w:val="0"/>
        <w:smallCaps w:val="0"/>
        <w:strike w:val="0"/>
        <w:dstrike w:val="0"/>
        <w:vanish w:val="0"/>
        <w:color w:val="auto"/>
        <w:spacing w:val="-20"/>
        <w:w w:val="100"/>
        <w:kern w:val="0"/>
        <w:position w:val="0"/>
        <w:sz w:val="20"/>
        <w:szCs w:val="22"/>
        <w:u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vanish w:val="0"/>
        <w:color w:val="000000"/>
        <w:spacing w:val="0"/>
        <w:kern w:val="0"/>
        <w:position w:val="0"/>
        <w:sz w:val="24"/>
        <w:u w:val="none"/>
        <w:vertAlign w:val="baseline"/>
        <w:em w:val="none"/>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vanish w:val="0"/>
        <w:color w:val="auto"/>
        <w:spacing w:val="0"/>
        <w:kern w:val="0"/>
        <w:position w:val="0"/>
        <w:sz w:val="24"/>
        <w:u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lang w:eastAsia="ro-RO"/>
      </w:rPr>
    </w:lvl>
  </w:abstractNum>
  <w:abstractNum w:abstractNumId="3">
    <w:nsid w:val="00000004"/>
    <w:multiLevelType w:val="singleLevel"/>
    <w:tmpl w:val="00000004"/>
    <w:name w:val="WW8Num10"/>
    <w:lvl w:ilvl="0">
      <w:start w:val="1"/>
      <w:numFmt w:val="bullet"/>
      <w:lvlText w:val=""/>
      <w:lvlJc w:val="left"/>
      <w:pPr>
        <w:tabs>
          <w:tab w:val="num" w:pos="0"/>
        </w:tabs>
        <w:ind w:left="720" w:hanging="360"/>
      </w:pPr>
      <w:rPr>
        <w:rFonts w:ascii="Wingdings" w:hAnsi="Wingdings" w:cs="Wingdings" w:hint="default"/>
        <w:lang w:val="ro-RO"/>
      </w:rPr>
    </w:lvl>
  </w:abstractNum>
  <w:abstractNum w:abstractNumId="4">
    <w:nsid w:val="03F613F6"/>
    <w:multiLevelType w:val="hybridMultilevel"/>
    <w:tmpl w:val="898EA93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0D3C5ADB"/>
    <w:multiLevelType w:val="multilevel"/>
    <w:tmpl w:val="0409001D"/>
    <w:numStyleLink w:val="Style3"/>
  </w:abstractNum>
  <w:abstractNum w:abstractNumId="6">
    <w:nsid w:val="1021643D"/>
    <w:multiLevelType w:val="hybridMultilevel"/>
    <w:tmpl w:val="A85086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31943FD5"/>
    <w:multiLevelType w:val="hybridMultilevel"/>
    <w:tmpl w:val="867851A8"/>
    <w:lvl w:ilvl="0" w:tplc="CF6AB74E">
      <w:start w:val="1"/>
      <w:numFmt w:val="decimal"/>
      <w:lvlText w:val="%1."/>
      <w:lvlJc w:val="left"/>
      <w:pPr>
        <w:ind w:left="720" w:hanging="360"/>
      </w:pPr>
      <w:rPr>
        <w:rFonts w:hint="default"/>
      </w:rPr>
    </w:lvl>
    <w:lvl w:ilvl="1" w:tplc="A0CC58C2" w:tentative="1">
      <w:start w:val="1"/>
      <w:numFmt w:val="lowerLetter"/>
      <w:lvlText w:val="%2."/>
      <w:lvlJc w:val="left"/>
      <w:pPr>
        <w:ind w:left="1440" w:hanging="360"/>
      </w:pPr>
    </w:lvl>
    <w:lvl w:ilvl="2" w:tplc="67A0E1DE" w:tentative="1">
      <w:start w:val="1"/>
      <w:numFmt w:val="lowerRoman"/>
      <w:lvlText w:val="%3."/>
      <w:lvlJc w:val="right"/>
      <w:pPr>
        <w:ind w:left="2160" w:hanging="180"/>
      </w:pPr>
    </w:lvl>
    <w:lvl w:ilvl="3" w:tplc="AAC01A00" w:tentative="1">
      <w:start w:val="1"/>
      <w:numFmt w:val="decimal"/>
      <w:lvlText w:val="%4."/>
      <w:lvlJc w:val="left"/>
      <w:pPr>
        <w:ind w:left="2880" w:hanging="360"/>
      </w:pPr>
    </w:lvl>
    <w:lvl w:ilvl="4" w:tplc="D92054F0" w:tentative="1">
      <w:start w:val="1"/>
      <w:numFmt w:val="lowerLetter"/>
      <w:lvlText w:val="%5."/>
      <w:lvlJc w:val="left"/>
      <w:pPr>
        <w:ind w:left="3600" w:hanging="360"/>
      </w:pPr>
    </w:lvl>
    <w:lvl w:ilvl="5" w:tplc="00285224" w:tentative="1">
      <w:start w:val="1"/>
      <w:numFmt w:val="lowerRoman"/>
      <w:lvlText w:val="%6."/>
      <w:lvlJc w:val="right"/>
      <w:pPr>
        <w:ind w:left="4320" w:hanging="180"/>
      </w:pPr>
    </w:lvl>
    <w:lvl w:ilvl="6" w:tplc="8D8EEFDA" w:tentative="1">
      <w:start w:val="1"/>
      <w:numFmt w:val="decimal"/>
      <w:lvlText w:val="%7."/>
      <w:lvlJc w:val="left"/>
      <w:pPr>
        <w:ind w:left="5040" w:hanging="360"/>
      </w:pPr>
    </w:lvl>
    <w:lvl w:ilvl="7" w:tplc="35AA2816" w:tentative="1">
      <w:start w:val="1"/>
      <w:numFmt w:val="lowerLetter"/>
      <w:lvlText w:val="%8."/>
      <w:lvlJc w:val="left"/>
      <w:pPr>
        <w:ind w:left="5760" w:hanging="360"/>
      </w:pPr>
    </w:lvl>
    <w:lvl w:ilvl="8" w:tplc="4C665952" w:tentative="1">
      <w:start w:val="1"/>
      <w:numFmt w:val="lowerRoman"/>
      <w:lvlText w:val="%9."/>
      <w:lvlJc w:val="right"/>
      <w:pPr>
        <w:ind w:left="6480" w:hanging="180"/>
      </w:pPr>
    </w:lvl>
  </w:abstractNum>
  <w:abstractNum w:abstractNumId="10">
    <w:nsid w:val="429F0472"/>
    <w:multiLevelType w:val="hybridMultilevel"/>
    <w:tmpl w:val="BACCDBA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B6D5560"/>
    <w:multiLevelType w:val="hybridMultilevel"/>
    <w:tmpl w:val="EECEF152"/>
    <w:lvl w:ilvl="0" w:tplc="69F43AFA">
      <w:start w:val="1"/>
      <w:numFmt w:val="decimal"/>
      <w:lvlText w:val="%1."/>
      <w:lvlJc w:val="left"/>
      <w:pPr>
        <w:ind w:left="644" w:hanging="360"/>
      </w:pPr>
      <w:rPr>
        <w:b/>
      </w:rPr>
    </w:lvl>
    <w:lvl w:ilvl="1" w:tplc="15BAC69A">
      <w:start w:val="1"/>
      <w:numFmt w:val="lowerLetter"/>
      <w:lvlText w:val="%2)"/>
      <w:lvlJc w:val="left"/>
      <w:pPr>
        <w:ind w:left="1364" w:hanging="360"/>
      </w:pPr>
      <w:rPr>
        <w:b/>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5A2C21F8"/>
    <w:multiLevelType w:val="hybridMultilevel"/>
    <w:tmpl w:val="0F12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14">
    <w:nsid w:val="6D56412C"/>
    <w:multiLevelType w:val="hybridMultilevel"/>
    <w:tmpl w:val="FCE2F712"/>
    <w:lvl w:ilvl="0" w:tplc="20942A1C">
      <w:start w:val="3"/>
      <w:numFmt w:val="bullet"/>
      <w:lvlText w:val="-"/>
      <w:lvlJc w:val="left"/>
      <w:pPr>
        <w:ind w:left="180" w:hanging="360"/>
      </w:pPr>
      <w:rPr>
        <w:rFonts w:ascii="Cambria" w:eastAsia="Calibri" w:hAnsi="Cambria"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characterSpacingControl w:val="doNotCompress"/>
  <w:footnotePr>
    <w:footnote w:id="-1"/>
    <w:footnote w:id="0"/>
  </w:footnotePr>
  <w:endnotePr>
    <w:endnote w:id="-1"/>
    <w:endnote w:id="0"/>
  </w:endnotePr>
  <w:compat>
    <w:compatSetting w:name="compatibilityMode" w:uri="http://schemas.microsoft.com/office/word" w:val="12"/>
  </w:compat>
  <w:rsids>
    <w:rsidRoot w:val="00A462D1"/>
    <w:rsid w:val="0000348C"/>
    <w:rsid w:val="00024E80"/>
    <w:rsid w:val="00026C8A"/>
    <w:rsid w:val="000371A8"/>
    <w:rsid w:val="000644DA"/>
    <w:rsid w:val="00064540"/>
    <w:rsid w:val="000776F0"/>
    <w:rsid w:val="00083133"/>
    <w:rsid w:val="00084C1B"/>
    <w:rsid w:val="0009123B"/>
    <w:rsid w:val="00095AB3"/>
    <w:rsid w:val="0009686F"/>
    <w:rsid w:val="000A713E"/>
    <w:rsid w:val="000B6318"/>
    <w:rsid w:val="000B6755"/>
    <w:rsid w:val="000C117A"/>
    <w:rsid w:val="000C2328"/>
    <w:rsid w:val="000D7A7D"/>
    <w:rsid w:val="000E1B67"/>
    <w:rsid w:val="000F515E"/>
    <w:rsid w:val="001006B2"/>
    <w:rsid w:val="001105AD"/>
    <w:rsid w:val="001130F8"/>
    <w:rsid w:val="001147AC"/>
    <w:rsid w:val="00116833"/>
    <w:rsid w:val="00122567"/>
    <w:rsid w:val="00123EFB"/>
    <w:rsid w:val="00126FDC"/>
    <w:rsid w:val="001417C3"/>
    <w:rsid w:val="0016024A"/>
    <w:rsid w:val="001727AD"/>
    <w:rsid w:val="001750A1"/>
    <w:rsid w:val="00180F78"/>
    <w:rsid w:val="00192461"/>
    <w:rsid w:val="00192B72"/>
    <w:rsid w:val="001B41E2"/>
    <w:rsid w:val="001C2A1E"/>
    <w:rsid w:val="001C398C"/>
    <w:rsid w:val="001D63F4"/>
    <w:rsid w:val="001E0B8E"/>
    <w:rsid w:val="001E6639"/>
    <w:rsid w:val="001E6EEA"/>
    <w:rsid w:val="001F49FF"/>
    <w:rsid w:val="001F74CE"/>
    <w:rsid w:val="002002D9"/>
    <w:rsid w:val="002133F2"/>
    <w:rsid w:val="00243FDE"/>
    <w:rsid w:val="002554B1"/>
    <w:rsid w:val="00283A0F"/>
    <w:rsid w:val="00286977"/>
    <w:rsid w:val="002A294D"/>
    <w:rsid w:val="002A2B47"/>
    <w:rsid w:val="002B5428"/>
    <w:rsid w:val="002B5C79"/>
    <w:rsid w:val="002C46AB"/>
    <w:rsid w:val="002C6B42"/>
    <w:rsid w:val="002E2D2C"/>
    <w:rsid w:val="002E3975"/>
    <w:rsid w:val="00302226"/>
    <w:rsid w:val="00307F63"/>
    <w:rsid w:val="00310BBF"/>
    <w:rsid w:val="00331CBD"/>
    <w:rsid w:val="00332EB4"/>
    <w:rsid w:val="00356E2D"/>
    <w:rsid w:val="00360D39"/>
    <w:rsid w:val="0036673A"/>
    <w:rsid w:val="00374E0F"/>
    <w:rsid w:val="00386902"/>
    <w:rsid w:val="00393510"/>
    <w:rsid w:val="00396EED"/>
    <w:rsid w:val="003A337F"/>
    <w:rsid w:val="003A5353"/>
    <w:rsid w:val="003B7DFE"/>
    <w:rsid w:val="003C565A"/>
    <w:rsid w:val="003D1A50"/>
    <w:rsid w:val="003D2185"/>
    <w:rsid w:val="003D3AAD"/>
    <w:rsid w:val="003D5725"/>
    <w:rsid w:val="003E0C13"/>
    <w:rsid w:val="003F6D73"/>
    <w:rsid w:val="00405CA7"/>
    <w:rsid w:val="0040625C"/>
    <w:rsid w:val="00406D71"/>
    <w:rsid w:val="00427D1B"/>
    <w:rsid w:val="00430CEA"/>
    <w:rsid w:val="00444BC3"/>
    <w:rsid w:val="00451373"/>
    <w:rsid w:val="00467E29"/>
    <w:rsid w:val="0047036E"/>
    <w:rsid w:val="00470B7F"/>
    <w:rsid w:val="004713A3"/>
    <w:rsid w:val="00471E8A"/>
    <w:rsid w:val="00476B39"/>
    <w:rsid w:val="004972F4"/>
    <w:rsid w:val="004B79A8"/>
    <w:rsid w:val="004E18FF"/>
    <w:rsid w:val="004F541E"/>
    <w:rsid w:val="00502E5E"/>
    <w:rsid w:val="005072EC"/>
    <w:rsid w:val="005078EF"/>
    <w:rsid w:val="00521CC6"/>
    <w:rsid w:val="00533D48"/>
    <w:rsid w:val="00552DBB"/>
    <w:rsid w:val="00563B4C"/>
    <w:rsid w:val="00566820"/>
    <w:rsid w:val="005717DE"/>
    <w:rsid w:val="00572B2D"/>
    <w:rsid w:val="00593760"/>
    <w:rsid w:val="005B5D6D"/>
    <w:rsid w:val="005E3E89"/>
    <w:rsid w:val="005E4C4C"/>
    <w:rsid w:val="005E58DA"/>
    <w:rsid w:val="0060008B"/>
    <w:rsid w:val="00604548"/>
    <w:rsid w:val="00606C3E"/>
    <w:rsid w:val="00610B3E"/>
    <w:rsid w:val="00614051"/>
    <w:rsid w:val="0062076C"/>
    <w:rsid w:val="00626E03"/>
    <w:rsid w:val="00626F63"/>
    <w:rsid w:val="00630171"/>
    <w:rsid w:val="006333F9"/>
    <w:rsid w:val="006529DC"/>
    <w:rsid w:val="00656DF5"/>
    <w:rsid w:val="00663477"/>
    <w:rsid w:val="00664EB1"/>
    <w:rsid w:val="00674D45"/>
    <w:rsid w:val="006753D4"/>
    <w:rsid w:val="006A2C10"/>
    <w:rsid w:val="006B6907"/>
    <w:rsid w:val="006B6E08"/>
    <w:rsid w:val="006F7771"/>
    <w:rsid w:val="007017EC"/>
    <w:rsid w:val="00706AE8"/>
    <w:rsid w:val="00711E22"/>
    <w:rsid w:val="007133C0"/>
    <w:rsid w:val="0072495A"/>
    <w:rsid w:val="00732565"/>
    <w:rsid w:val="00736CC7"/>
    <w:rsid w:val="00750F29"/>
    <w:rsid w:val="00750F94"/>
    <w:rsid w:val="007538B8"/>
    <w:rsid w:val="00756C9D"/>
    <w:rsid w:val="00765AC3"/>
    <w:rsid w:val="00767469"/>
    <w:rsid w:val="00775F10"/>
    <w:rsid w:val="0078411C"/>
    <w:rsid w:val="00794593"/>
    <w:rsid w:val="007A3BAD"/>
    <w:rsid w:val="007A58EF"/>
    <w:rsid w:val="007E09E8"/>
    <w:rsid w:val="007E0F06"/>
    <w:rsid w:val="007E5683"/>
    <w:rsid w:val="007F25C2"/>
    <w:rsid w:val="007F2CAE"/>
    <w:rsid w:val="007F717E"/>
    <w:rsid w:val="00804B30"/>
    <w:rsid w:val="0081587E"/>
    <w:rsid w:val="008319E6"/>
    <w:rsid w:val="00843D34"/>
    <w:rsid w:val="00856DC3"/>
    <w:rsid w:val="00867EC3"/>
    <w:rsid w:val="00886385"/>
    <w:rsid w:val="008A0A30"/>
    <w:rsid w:val="008A0FD2"/>
    <w:rsid w:val="008A43AA"/>
    <w:rsid w:val="008B2098"/>
    <w:rsid w:val="008E1507"/>
    <w:rsid w:val="00903ACF"/>
    <w:rsid w:val="00921253"/>
    <w:rsid w:val="00950B98"/>
    <w:rsid w:val="0096050C"/>
    <w:rsid w:val="009621F2"/>
    <w:rsid w:val="0096784F"/>
    <w:rsid w:val="009701B8"/>
    <w:rsid w:val="00974760"/>
    <w:rsid w:val="009761A7"/>
    <w:rsid w:val="00976D21"/>
    <w:rsid w:val="00993ED9"/>
    <w:rsid w:val="009A39A6"/>
    <w:rsid w:val="009A61D3"/>
    <w:rsid w:val="009B01B8"/>
    <w:rsid w:val="009C00A6"/>
    <w:rsid w:val="009C2A32"/>
    <w:rsid w:val="009D3438"/>
    <w:rsid w:val="009E0C83"/>
    <w:rsid w:val="009E1F0A"/>
    <w:rsid w:val="009E6199"/>
    <w:rsid w:val="009E666D"/>
    <w:rsid w:val="009E6C6A"/>
    <w:rsid w:val="009E6F5C"/>
    <w:rsid w:val="009F5399"/>
    <w:rsid w:val="00A025AC"/>
    <w:rsid w:val="00A136AB"/>
    <w:rsid w:val="00A16D3F"/>
    <w:rsid w:val="00A24994"/>
    <w:rsid w:val="00A26201"/>
    <w:rsid w:val="00A27A43"/>
    <w:rsid w:val="00A4444B"/>
    <w:rsid w:val="00A462D1"/>
    <w:rsid w:val="00A5716B"/>
    <w:rsid w:val="00A62C9B"/>
    <w:rsid w:val="00A71747"/>
    <w:rsid w:val="00A730EB"/>
    <w:rsid w:val="00A75CED"/>
    <w:rsid w:val="00A85295"/>
    <w:rsid w:val="00A85BA4"/>
    <w:rsid w:val="00A86606"/>
    <w:rsid w:val="00A870F2"/>
    <w:rsid w:val="00A87BCA"/>
    <w:rsid w:val="00AA136E"/>
    <w:rsid w:val="00AC1B20"/>
    <w:rsid w:val="00AC381F"/>
    <w:rsid w:val="00AD414A"/>
    <w:rsid w:val="00B038A1"/>
    <w:rsid w:val="00B11DFC"/>
    <w:rsid w:val="00B16630"/>
    <w:rsid w:val="00B17225"/>
    <w:rsid w:val="00B20445"/>
    <w:rsid w:val="00B41484"/>
    <w:rsid w:val="00B44F01"/>
    <w:rsid w:val="00B50978"/>
    <w:rsid w:val="00B62C7B"/>
    <w:rsid w:val="00B6537D"/>
    <w:rsid w:val="00B962A2"/>
    <w:rsid w:val="00BC163C"/>
    <w:rsid w:val="00BC55BF"/>
    <w:rsid w:val="00BD4BAF"/>
    <w:rsid w:val="00BE61CF"/>
    <w:rsid w:val="00BF2FF2"/>
    <w:rsid w:val="00BF3796"/>
    <w:rsid w:val="00BF6C51"/>
    <w:rsid w:val="00C01BB8"/>
    <w:rsid w:val="00C072F4"/>
    <w:rsid w:val="00C228EE"/>
    <w:rsid w:val="00C250D7"/>
    <w:rsid w:val="00C41271"/>
    <w:rsid w:val="00C43C94"/>
    <w:rsid w:val="00C5514A"/>
    <w:rsid w:val="00C6356C"/>
    <w:rsid w:val="00C6447B"/>
    <w:rsid w:val="00C8280F"/>
    <w:rsid w:val="00C84800"/>
    <w:rsid w:val="00C93DDD"/>
    <w:rsid w:val="00C94239"/>
    <w:rsid w:val="00C9511B"/>
    <w:rsid w:val="00CA369E"/>
    <w:rsid w:val="00CA4D6E"/>
    <w:rsid w:val="00CB07F0"/>
    <w:rsid w:val="00CB69A9"/>
    <w:rsid w:val="00CB7ECF"/>
    <w:rsid w:val="00CC67D0"/>
    <w:rsid w:val="00CD3243"/>
    <w:rsid w:val="00CE3532"/>
    <w:rsid w:val="00CE383D"/>
    <w:rsid w:val="00CE4D6E"/>
    <w:rsid w:val="00CF0BBA"/>
    <w:rsid w:val="00CF3465"/>
    <w:rsid w:val="00CF3DF5"/>
    <w:rsid w:val="00CF7962"/>
    <w:rsid w:val="00D12084"/>
    <w:rsid w:val="00D37155"/>
    <w:rsid w:val="00D37B5E"/>
    <w:rsid w:val="00D520C2"/>
    <w:rsid w:val="00D63520"/>
    <w:rsid w:val="00D72E76"/>
    <w:rsid w:val="00D73A5A"/>
    <w:rsid w:val="00D850DD"/>
    <w:rsid w:val="00D85B37"/>
    <w:rsid w:val="00D91A92"/>
    <w:rsid w:val="00D97098"/>
    <w:rsid w:val="00DA15DC"/>
    <w:rsid w:val="00DA28D4"/>
    <w:rsid w:val="00DA7FE3"/>
    <w:rsid w:val="00DC5B0D"/>
    <w:rsid w:val="00DC631B"/>
    <w:rsid w:val="00DD07E8"/>
    <w:rsid w:val="00DE3DF4"/>
    <w:rsid w:val="00E01037"/>
    <w:rsid w:val="00E13091"/>
    <w:rsid w:val="00E241A4"/>
    <w:rsid w:val="00E30A76"/>
    <w:rsid w:val="00E35FCE"/>
    <w:rsid w:val="00E414AB"/>
    <w:rsid w:val="00E54029"/>
    <w:rsid w:val="00E55537"/>
    <w:rsid w:val="00E81B0F"/>
    <w:rsid w:val="00E845C7"/>
    <w:rsid w:val="00EA7B42"/>
    <w:rsid w:val="00EB0DEE"/>
    <w:rsid w:val="00EC71A2"/>
    <w:rsid w:val="00ED690E"/>
    <w:rsid w:val="00EE1E6F"/>
    <w:rsid w:val="00EE31BB"/>
    <w:rsid w:val="00F50354"/>
    <w:rsid w:val="00F614E1"/>
    <w:rsid w:val="00F73D20"/>
    <w:rsid w:val="00F76959"/>
    <w:rsid w:val="00F83C18"/>
    <w:rsid w:val="00FA4AC2"/>
    <w:rsid w:val="00FB3E3C"/>
    <w:rsid w:val="00FC1872"/>
    <w:rsid w:val="00FC2140"/>
    <w:rsid w:val="00FD2B87"/>
    <w:rsid w:val="00FD69AA"/>
    <w:rsid w:val="00FE30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oNotEmbedSmartTags/>
  <w:decimalSymbol w:val=","/>
  <w:listSeparator w:val=";"/>
  <w14:docId w14:val="4AD4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4B"/>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link w:val="Heading1Char1"/>
    <w:uiPriority w:val="9"/>
    <w:qFormat/>
    <w:rsid w:val="00A4444B"/>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bidi="ne-NP"/>
    </w:rPr>
  </w:style>
  <w:style w:type="paragraph" w:styleId="Heading2">
    <w:name w:val="heading 2"/>
    <w:basedOn w:val="Normal"/>
    <w:next w:val="Normal"/>
    <w:link w:val="Heading2Char1"/>
    <w:uiPriority w:val="9"/>
    <w:qFormat/>
    <w:rsid w:val="00A4444B"/>
    <w:pPr>
      <w:keepNext/>
      <w:numPr>
        <w:ilvl w:val="1"/>
        <w:numId w:val="1"/>
      </w:numPr>
      <w:spacing w:before="240" w:after="120" w:line="280" w:lineRule="exact"/>
      <w:ind w:left="0"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1"/>
    <w:uiPriority w:val="9"/>
    <w:qFormat/>
    <w:rsid w:val="00A4444B"/>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1"/>
    <w:uiPriority w:val="9"/>
    <w:qFormat/>
    <w:rsid w:val="00A4444B"/>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1"/>
    <w:uiPriority w:val="9"/>
    <w:qFormat/>
    <w:rsid w:val="00A4444B"/>
    <w:pPr>
      <w:keepNext/>
      <w:numPr>
        <w:ilvl w:val="4"/>
        <w:numId w:val="1"/>
      </w:numPr>
      <w:autoSpaceDE w:val="0"/>
      <w:spacing w:before="120" w:after="0" w:line="320" w:lineRule="exact"/>
      <w:jc w:val="both"/>
      <w:outlineLvl w:val="4"/>
    </w:pPr>
    <w:rPr>
      <w:rFonts w:ascii="Trebuchet MS" w:eastAsia="Cambria" w:hAnsi="Trebuchet MS" w:cs="Calibri"/>
      <w:sz w:val="20"/>
      <w:szCs w:val="20"/>
      <w:lang w:val="ro-RO"/>
    </w:rPr>
  </w:style>
  <w:style w:type="paragraph" w:styleId="Heading6">
    <w:name w:val="heading 6"/>
    <w:basedOn w:val="Normal"/>
    <w:next w:val="Normal"/>
    <w:link w:val="Heading6Char1"/>
    <w:qFormat/>
    <w:rsid w:val="00A4444B"/>
    <w:pPr>
      <w:numPr>
        <w:ilvl w:val="5"/>
        <w:numId w:val="1"/>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1"/>
    <w:uiPriority w:val="9"/>
    <w:qFormat/>
    <w:rsid w:val="00A4444B"/>
    <w:pPr>
      <w:numPr>
        <w:ilvl w:val="6"/>
        <w:numId w:val="1"/>
      </w:numPr>
      <w:autoSpaceDE w:val="0"/>
      <w:spacing w:before="120" w:after="0" w:line="280" w:lineRule="exact"/>
      <w:contextualSpacing/>
      <w:jc w:val="both"/>
      <w:outlineLvl w:val="6"/>
    </w:pPr>
    <w:rPr>
      <w:rFonts w:ascii="Trebuchet MS" w:eastAsia="Cambria" w:hAnsi="Trebuchet MS" w:cs="Calibri"/>
      <w:sz w:val="20"/>
      <w:szCs w:val="20"/>
      <w:lang w:val="ro-RO"/>
    </w:rPr>
  </w:style>
  <w:style w:type="paragraph" w:styleId="Heading8">
    <w:name w:val="heading 8"/>
    <w:basedOn w:val="Normal"/>
    <w:next w:val="Normal"/>
    <w:link w:val="Heading8Char"/>
    <w:uiPriority w:val="9"/>
    <w:semiHidden/>
    <w:unhideWhenUsed/>
    <w:qFormat/>
    <w:rsid w:val="00C6356C"/>
    <w:pPr>
      <w:tabs>
        <w:tab w:val="num" w:pos="5760"/>
      </w:tabs>
      <w:suppressAutoHyphens w:val="0"/>
      <w:spacing w:before="240" w:after="60" w:line="240" w:lineRule="auto"/>
      <w:ind w:left="5760" w:hanging="720"/>
      <w:outlineLvl w:val="7"/>
    </w:pPr>
    <w:rPr>
      <w:rFonts w:asciiTheme="minorHAnsi" w:eastAsiaTheme="minorEastAsia" w:hAnsiTheme="minorHAnsi" w:cstheme="minorBidi"/>
      <w:i/>
      <w:iCs/>
      <w:sz w:val="24"/>
      <w:szCs w:val="24"/>
      <w:lang w:eastAsia="en-US"/>
    </w:rPr>
  </w:style>
  <w:style w:type="paragraph" w:styleId="Heading9">
    <w:name w:val="heading 9"/>
    <w:basedOn w:val="Normal"/>
    <w:next w:val="Normal"/>
    <w:link w:val="Heading9Char"/>
    <w:uiPriority w:val="9"/>
    <w:semiHidden/>
    <w:unhideWhenUsed/>
    <w:qFormat/>
    <w:rsid w:val="00C6356C"/>
    <w:pPr>
      <w:tabs>
        <w:tab w:val="num" w:pos="6480"/>
      </w:tabs>
      <w:suppressAutoHyphens w:val="0"/>
      <w:spacing w:before="240" w:after="60" w:line="240" w:lineRule="auto"/>
      <w:ind w:left="6480" w:hanging="720"/>
      <w:outlineLvl w:val="8"/>
    </w:pPr>
    <w:rPr>
      <w:rFonts w:asciiTheme="majorHAnsi" w:eastAsiaTheme="majorEastAsia" w:hAnsiTheme="majorHAnsi" w:cstheme="maj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444B"/>
    <w:rPr>
      <w:rFonts w:ascii="Symbol" w:hAnsi="Symbol" w:cs="Symbol" w:hint="default"/>
    </w:rPr>
  </w:style>
  <w:style w:type="character" w:customStyle="1" w:styleId="WW8Num2z0">
    <w:name w:val="WW8Num2z0"/>
    <w:rsid w:val="00A4444B"/>
    <w:rPr>
      <w:rFonts w:ascii="Wingdings" w:hAnsi="Wingdings" w:cs="Wingdings" w:hint="default"/>
    </w:rPr>
  </w:style>
  <w:style w:type="character" w:customStyle="1" w:styleId="WW8Num2z1">
    <w:name w:val="WW8Num2z1"/>
    <w:rsid w:val="00A4444B"/>
    <w:rPr>
      <w:rFonts w:ascii="Courier New" w:hAnsi="Courier New" w:cs="Courier New" w:hint="default"/>
    </w:rPr>
  </w:style>
  <w:style w:type="character" w:customStyle="1" w:styleId="WW8Num2z3">
    <w:name w:val="WW8Num2z3"/>
    <w:rsid w:val="00A4444B"/>
    <w:rPr>
      <w:rFonts w:ascii="Symbol" w:hAnsi="Symbol" w:cs="Symbol" w:hint="default"/>
    </w:rPr>
  </w:style>
  <w:style w:type="character" w:customStyle="1" w:styleId="WW8Num3z0">
    <w:name w:val="WW8Num3z0"/>
    <w:rsid w:val="00A4444B"/>
    <w:rPr>
      <w:rFonts w:hint="default"/>
    </w:rPr>
  </w:style>
  <w:style w:type="character" w:customStyle="1" w:styleId="WW8Num3z1">
    <w:name w:val="WW8Num3z1"/>
    <w:rsid w:val="00A4444B"/>
  </w:style>
  <w:style w:type="character" w:customStyle="1" w:styleId="WW8Num3z2">
    <w:name w:val="WW8Num3z2"/>
    <w:rsid w:val="00A4444B"/>
  </w:style>
  <w:style w:type="character" w:customStyle="1" w:styleId="WW8Num3z3">
    <w:name w:val="WW8Num3z3"/>
    <w:rsid w:val="00A4444B"/>
  </w:style>
  <w:style w:type="character" w:customStyle="1" w:styleId="WW8Num3z4">
    <w:name w:val="WW8Num3z4"/>
    <w:rsid w:val="00A4444B"/>
  </w:style>
  <w:style w:type="character" w:customStyle="1" w:styleId="WW8Num3z5">
    <w:name w:val="WW8Num3z5"/>
    <w:rsid w:val="00A4444B"/>
  </w:style>
  <w:style w:type="character" w:customStyle="1" w:styleId="WW8Num3z6">
    <w:name w:val="WW8Num3z6"/>
    <w:rsid w:val="00A4444B"/>
  </w:style>
  <w:style w:type="character" w:customStyle="1" w:styleId="WW8Num3z7">
    <w:name w:val="WW8Num3z7"/>
    <w:rsid w:val="00A4444B"/>
  </w:style>
  <w:style w:type="character" w:customStyle="1" w:styleId="WW8Num3z8">
    <w:name w:val="WW8Num3z8"/>
    <w:rsid w:val="00A4444B"/>
  </w:style>
  <w:style w:type="character" w:customStyle="1" w:styleId="WW8Num4z0">
    <w:name w:val="WW8Num4z0"/>
    <w:rsid w:val="00A4444B"/>
    <w:rPr>
      <w:rFonts w:hint="default"/>
    </w:rPr>
  </w:style>
  <w:style w:type="character" w:customStyle="1" w:styleId="WW8Num4z1">
    <w:name w:val="WW8Num4z1"/>
    <w:rsid w:val="00A4444B"/>
  </w:style>
  <w:style w:type="character" w:customStyle="1" w:styleId="WW8Num4z2">
    <w:name w:val="WW8Num4z2"/>
    <w:rsid w:val="00A4444B"/>
  </w:style>
  <w:style w:type="character" w:customStyle="1" w:styleId="WW8Num4z3">
    <w:name w:val="WW8Num4z3"/>
    <w:rsid w:val="00A4444B"/>
  </w:style>
  <w:style w:type="character" w:customStyle="1" w:styleId="WW8Num4z4">
    <w:name w:val="WW8Num4z4"/>
    <w:rsid w:val="00A4444B"/>
  </w:style>
  <w:style w:type="character" w:customStyle="1" w:styleId="WW8Num4z5">
    <w:name w:val="WW8Num4z5"/>
    <w:rsid w:val="00A4444B"/>
  </w:style>
  <w:style w:type="character" w:customStyle="1" w:styleId="WW8Num4z6">
    <w:name w:val="WW8Num4z6"/>
    <w:rsid w:val="00A4444B"/>
  </w:style>
  <w:style w:type="character" w:customStyle="1" w:styleId="WW8Num4z7">
    <w:name w:val="WW8Num4z7"/>
    <w:rsid w:val="00A4444B"/>
  </w:style>
  <w:style w:type="character" w:customStyle="1" w:styleId="WW8Num4z8">
    <w:name w:val="WW8Num4z8"/>
    <w:rsid w:val="00A4444B"/>
  </w:style>
  <w:style w:type="character" w:customStyle="1" w:styleId="WW8Num5z0">
    <w:name w:val="WW8Num5z0"/>
    <w:rsid w:val="00A4444B"/>
    <w:rPr>
      <w:rFonts w:ascii="Trebuchet MS Bold" w:hAnsi="Trebuchet MS Bold" w:cs="Trebuchet MS Bold" w:hint="default"/>
      <w:b/>
      <w:i w:val="0"/>
      <w:caps w:val="0"/>
      <w:smallCaps w:val="0"/>
      <w:strike w:val="0"/>
      <w:dstrike w:val="0"/>
      <w:vanish w:val="0"/>
      <w:color w:val="auto"/>
      <w:spacing w:val="0"/>
      <w:w w:val="100"/>
      <w:kern w:val="0"/>
      <w:position w:val="0"/>
      <w:sz w:val="26"/>
      <w:szCs w:val="24"/>
      <w:u w:val="none"/>
      <w:vertAlign w:val="baseline"/>
    </w:rPr>
  </w:style>
  <w:style w:type="character" w:customStyle="1" w:styleId="WW8Num5z1">
    <w:name w:val="WW8Num5z1"/>
    <w:rsid w:val="00A4444B"/>
    <w:rPr>
      <w:rFonts w:ascii="Trebuchet MS Bold" w:hAnsi="Trebuchet MS Bold" w:cs="Trebuchet MS Bold" w:hint="default"/>
      <w:b/>
      <w:i w:val="0"/>
      <w:caps w:val="0"/>
      <w:smallCaps w:val="0"/>
      <w:strike w:val="0"/>
      <w:dstrike w:val="0"/>
      <w:vanish w:val="0"/>
      <w:color w:val="auto"/>
      <w:spacing w:val="0"/>
      <w:w w:val="100"/>
      <w:kern w:val="0"/>
      <w:position w:val="0"/>
      <w:sz w:val="22"/>
      <w:szCs w:val="24"/>
      <w:u w:val="none"/>
      <w:vertAlign w:val="baseline"/>
    </w:rPr>
  </w:style>
  <w:style w:type="character" w:customStyle="1" w:styleId="WW8Num5z2">
    <w:name w:val="WW8Num5z2"/>
    <w:rsid w:val="00A4444B"/>
    <w:rPr>
      <w:rFonts w:ascii="Trebuchet MS Bold" w:hAnsi="Trebuchet MS Bold" w:cs="Trebuchet MS Bold" w:hint="default"/>
      <w:b/>
      <w:i w:val="0"/>
      <w:caps w:val="0"/>
      <w:smallCaps w:val="0"/>
      <w:strike w:val="0"/>
      <w:dstrike w:val="0"/>
      <w:vanish w:val="0"/>
      <w:color w:val="auto"/>
      <w:spacing w:val="0"/>
      <w:w w:val="100"/>
      <w:kern w:val="0"/>
      <w:position w:val="0"/>
      <w:sz w:val="22"/>
      <w:szCs w:val="22"/>
      <w:u w:val="none"/>
      <w:vertAlign w:val="baseline"/>
    </w:rPr>
  </w:style>
  <w:style w:type="character" w:customStyle="1" w:styleId="WW8Num5z3">
    <w:name w:val="WW8Num5z3"/>
    <w:rsid w:val="00A4444B"/>
    <w:rPr>
      <w:rFonts w:ascii="Trebuchet MS" w:hAnsi="Trebuchet MS" w:cs="Trebuchet MS" w:hint="default"/>
      <w:b w:val="0"/>
      <w:i w:val="0"/>
      <w:caps w:val="0"/>
      <w:smallCaps w:val="0"/>
      <w:strike w:val="0"/>
      <w:dstrike w:val="0"/>
      <w:vanish w:val="0"/>
      <w:color w:val="auto"/>
      <w:spacing w:val="-20"/>
      <w:w w:val="100"/>
      <w:kern w:val="0"/>
      <w:position w:val="0"/>
      <w:sz w:val="20"/>
      <w:szCs w:val="22"/>
      <w:u w:val="none"/>
      <w:vertAlign w:val="baseline"/>
    </w:rPr>
  </w:style>
  <w:style w:type="character" w:customStyle="1" w:styleId="WW8Num5z4">
    <w:name w:val="WW8Num5z4"/>
    <w:rsid w:val="00A4444B"/>
    <w:rPr>
      <w:rFonts w:cs="Times New Roman" w:hint="default"/>
      <w:b/>
      <w:i w:val="0"/>
      <w:iCs w:val="0"/>
      <w:caps w:val="0"/>
      <w:smallCaps w:val="0"/>
      <w:strike w:val="0"/>
      <w:dstrike w:val="0"/>
      <w:vanish w:val="0"/>
      <w:color w:val="000000"/>
      <w:spacing w:val="0"/>
      <w:kern w:val="0"/>
      <w:position w:val="0"/>
      <w:sz w:val="24"/>
      <w:u w:val="none"/>
      <w:vertAlign w:val="baseline"/>
      <w:em w:val="none"/>
    </w:rPr>
  </w:style>
  <w:style w:type="character" w:customStyle="1" w:styleId="WW8Num5z5">
    <w:name w:val="WW8Num5z5"/>
    <w:rsid w:val="00A4444B"/>
    <w:rPr>
      <w:rFonts w:ascii="Trebuchet MS" w:hAnsi="Trebuchet MS" w:cs="Times New Roman" w:hint="default"/>
      <w:b w:val="0"/>
      <w:bCs w:val="0"/>
      <w:i w:val="0"/>
      <w:iCs w:val="0"/>
      <w:caps w:val="0"/>
      <w:smallCaps w:val="0"/>
      <w:strike w:val="0"/>
      <w:dstrike w:val="0"/>
      <w:vanish w:val="0"/>
      <w:color w:val="auto"/>
      <w:spacing w:val="0"/>
      <w:kern w:val="0"/>
      <w:position w:val="0"/>
      <w:sz w:val="20"/>
      <w:szCs w:val="20"/>
      <w:u w:val="none"/>
      <w:vertAlign w:val="baseline"/>
      <w:em w:val="none"/>
    </w:rPr>
  </w:style>
  <w:style w:type="character" w:customStyle="1" w:styleId="WW8Num5z6">
    <w:name w:val="WW8Num5z6"/>
    <w:rsid w:val="00A4444B"/>
    <w:rPr>
      <w:rFonts w:hint="default"/>
      <w:b w:val="0"/>
      <w:bCs w:val="0"/>
      <w:i w:val="0"/>
      <w:iCs w:val="0"/>
      <w:caps w:val="0"/>
      <w:smallCaps w:val="0"/>
      <w:strike w:val="0"/>
      <w:dstrike w:val="0"/>
      <w:vanish w:val="0"/>
      <w:color w:val="auto"/>
      <w:spacing w:val="0"/>
      <w:kern w:val="0"/>
      <w:position w:val="0"/>
      <w:sz w:val="24"/>
      <w:u w:val="none"/>
      <w:vertAlign w:val="baseline"/>
      <w:em w:val="none"/>
    </w:rPr>
  </w:style>
  <w:style w:type="character" w:customStyle="1" w:styleId="WW8Num5z7">
    <w:name w:val="WW8Num5z7"/>
    <w:rsid w:val="00A4444B"/>
    <w:rPr>
      <w:rFonts w:hint="default"/>
    </w:rPr>
  </w:style>
  <w:style w:type="character" w:customStyle="1" w:styleId="WW8Num6z0">
    <w:name w:val="WW8Num6z0"/>
    <w:rsid w:val="00A4444B"/>
    <w:rPr>
      <w:rFonts w:ascii="Times New Roman" w:eastAsia="Calibri" w:hAnsi="Times New Roman" w:cs="Times New Roman" w:hint="default"/>
    </w:rPr>
  </w:style>
  <w:style w:type="character" w:customStyle="1" w:styleId="WW8Num6z1">
    <w:name w:val="WW8Num6z1"/>
    <w:rsid w:val="00A4444B"/>
    <w:rPr>
      <w:rFonts w:ascii="Courier New" w:hAnsi="Courier New" w:cs="Courier New" w:hint="default"/>
    </w:rPr>
  </w:style>
  <w:style w:type="character" w:customStyle="1" w:styleId="WW8Num6z2">
    <w:name w:val="WW8Num6z2"/>
    <w:rsid w:val="00A4444B"/>
    <w:rPr>
      <w:rFonts w:ascii="Wingdings" w:hAnsi="Wingdings" w:cs="Wingdings" w:hint="default"/>
    </w:rPr>
  </w:style>
  <w:style w:type="character" w:customStyle="1" w:styleId="WW8Num6z3">
    <w:name w:val="WW8Num6z3"/>
    <w:rsid w:val="00A4444B"/>
    <w:rPr>
      <w:rFonts w:ascii="Symbol" w:hAnsi="Symbol" w:cs="Symbol" w:hint="default"/>
    </w:rPr>
  </w:style>
  <w:style w:type="character" w:customStyle="1" w:styleId="WW8Num7z0">
    <w:name w:val="WW8Num7z0"/>
    <w:rsid w:val="00A4444B"/>
    <w:rPr>
      <w:rFonts w:ascii="Times New Roman" w:eastAsia="Times New Roman" w:hAnsi="Times New Roman" w:cs="Times New Roman" w:hint="default"/>
      <w:lang w:eastAsia="ro-RO"/>
    </w:rPr>
  </w:style>
  <w:style w:type="character" w:customStyle="1" w:styleId="WW8Num7z1">
    <w:name w:val="WW8Num7z1"/>
    <w:rsid w:val="00A4444B"/>
    <w:rPr>
      <w:rFonts w:ascii="Courier New" w:hAnsi="Courier New" w:cs="Courier New" w:hint="default"/>
    </w:rPr>
  </w:style>
  <w:style w:type="character" w:customStyle="1" w:styleId="WW8Num7z2">
    <w:name w:val="WW8Num7z2"/>
    <w:rsid w:val="00A4444B"/>
    <w:rPr>
      <w:rFonts w:ascii="Wingdings" w:hAnsi="Wingdings" w:cs="Wingdings" w:hint="default"/>
    </w:rPr>
  </w:style>
  <w:style w:type="character" w:customStyle="1" w:styleId="WW8Num7z3">
    <w:name w:val="WW8Num7z3"/>
    <w:rsid w:val="00A4444B"/>
    <w:rPr>
      <w:rFonts w:ascii="Symbol" w:hAnsi="Symbol" w:cs="Symbol" w:hint="default"/>
    </w:rPr>
  </w:style>
  <w:style w:type="character" w:customStyle="1" w:styleId="WW8Num8z0">
    <w:name w:val="WW8Num8z0"/>
    <w:rsid w:val="00A4444B"/>
    <w:rPr>
      <w:rFonts w:ascii="Times New Roman" w:eastAsia="Times New Roman" w:hAnsi="Times New Roman" w:cs="Times New Roman" w:hint="default"/>
    </w:rPr>
  </w:style>
  <w:style w:type="character" w:customStyle="1" w:styleId="WW8Num8z1">
    <w:name w:val="WW8Num8z1"/>
    <w:rsid w:val="00A4444B"/>
    <w:rPr>
      <w:rFonts w:ascii="Courier New" w:hAnsi="Courier New" w:cs="Courier New" w:hint="default"/>
    </w:rPr>
  </w:style>
  <w:style w:type="character" w:customStyle="1" w:styleId="WW8Num8z2">
    <w:name w:val="WW8Num8z2"/>
    <w:rsid w:val="00A4444B"/>
    <w:rPr>
      <w:rFonts w:ascii="Wingdings" w:hAnsi="Wingdings" w:cs="Wingdings" w:hint="default"/>
    </w:rPr>
  </w:style>
  <w:style w:type="character" w:customStyle="1" w:styleId="WW8Num8z3">
    <w:name w:val="WW8Num8z3"/>
    <w:rsid w:val="00A4444B"/>
    <w:rPr>
      <w:rFonts w:ascii="Symbol" w:hAnsi="Symbol" w:cs="Symbol" w:hint="default"/>
    </w:rPr>
  </w:style>
  <w:style w:type="character" w:customStyle="1" w:styleId="WW8Num9z0">
    <w:name w:val="WW8Num9z0"/>
    <w:rsid w:val="00A4444B"/>
    <w:rPr>
      <w:rFonts w:ascii="Times New Roman" w:eastAsia="Calibri" w:hAnsi="Times New Roman" w:cs="Times New Roman" w:hint="default"/>
    </w:rPr>
  </w:style>
  <w:style w:type="character" w:customStyle="1" w:styleId="WW8Num9z1">
    <w:name w:val="WW8Num9z1"/>
    <w:rsid w:val="00A4444B"/>
    <w:rPr>
      <w:rFonts w:ascii="Courier New" w:hAnsi="Courier New" w:cs="Courier New" w:hint="default"/>
    </w:rPr>
  </w:style>
  <w:style w:type="character" w:customStyle="1" w:styleId="WW8Num9z2">
    <w:name w:val="WW8Num9z2"/>
    <w:rsid w:val="00A4444B"/>
    <w:rPr>
      <w:rFonts w:ascii="Wingdings" w:hAnsi="Wingdings" w:cs="Wingdings" w:hint="default"/>
    </w:rPr>
  </w:style>
  <w:style w:type="character" w:customStyle="1" w:styleId="WW8Num9z3">
    <w:name w:val="WW8Num9z3"/>
    <w:rsid w:val="00A4444B"/>
    <w:rPr>
      <w:rFonts w:ascii="Symbol" w:hAnsi="Symbol" w:cs="Symbol" w:hint="default"/>
    </w:rPr>
  </w:style>
  <w:style w:type="character" w:customStyle="1" w:styleId="WW8Num10z0">
    <w:name w:val="WW8Num10z0"/>
    <w:rsid w:val="00A4444B"/>
    <w:rPr>
      <w:rFonts w:ascii="Wingdings" w:hAnsi="Wingdings" w:cs="Wingdings" w:hint="default"/>
      <w:lang w:val="ro-RO"/>
    </w:rPr>
  </w:style>
  <w:style w:type="character" w:customStyle="1" w:styleId="WW8Num10z1">
    <w:name w:val="WW8Num10z1"/>
    <w:rsid w:val="00A4444B"/>
    <w:rPr>
      <w:rFonts w:ascii="Courier New" w:hAnsi="Courier New" w:cs="Courier New" w:hint="default"/>
    </w:rPr>
  </w:style>
  <w:style w:type="character" w:customStyle="1" w:styleId="WW8Num10z3">
    <w:name w:val="WW8Num10z3"/>
    <w:rsid w:val="00A4444B"/>
    <w:rPr>
      <w:rFonts w:ascii="Symbol" w:hAnsi="Symbol" w:cs="Symbol" w:hint="default"/>
    </w:rPr>
  </w:style>
  <w:style w:type="character" w:customStyle="1" w:styleId="WW8Num11z0">
    <w:name w:val="WW8Num11z0"/>
    <w:rsid w:val="00A4444B"/>
    <w:rPr>
      <w:rFonts w:hint="default"/>
    </w:rPr>
  </w:style>
  <w:style w:type="character" w:customStyle="1" w:styleId="WW8Num11z1">
    <w:name w:val="WW8Num11z1"/>
    <w:rsid w:val="00A4444B"/>
  </w:style>
  <w:style w:type="character" w:customStyle="1" w:styleId="WW8Num11z2">
    <w:name w:val="WW8Num11z2"/>
    <w:rsid w:val="00A4444B"/>
  </w:style>
  <w:style w:type="character" w:customStyle="1" w:styleId="WW8Num11z3">
    <w:name w:val="WW8Num11z3"/>
    <w:rsid w:val="00A4444B"/>
  </w:style>
  <w:style w:type="character" w:customStyle="1" w:styleId="WW8Num11z4">
    <w:name w:val="WW8Num11z4"/>
    <w:rsid w:val="00A4444B"/>
  </w:style>
  <w:style w:type="character" w:customStyle="1" w:styleId="WW8Num11z5">
    <w:name w:val="WW8Num11z5"/>
    <w:rsid w:val="00A4444B"/>
  </w:style>
  <w:style w:type="character" w:customStyle="1" w:styleId="WW8Num11z6">
    <w:name w:val="WW8Num11z6"/>
    <w:rsid w:val="00A4444B"/>
  </w:style>
  <w:style w:type="character" w:customStyle="1" w:styleId="WW8Num11z7">
    <w:name w:val="WW8Num11z7"/>
    <w:rsid w:val="00A4444B"/>
  </w:style>
  <w:style w:type="character" w:customStyle="1" w:styleId="WW8Num11z8">
    <w:name w:val="WW8Num11z8"/>
    <w:rsid w:val="00A4444B"/>
  </w:style>
  <w:style w:type="character" w:customStyle="1" w:styleId="WW8Num12z0">
    <w:name w:val="WW8Num12z0"/>
    <w:rsid w:val="00A4444B"/>
    <w:rPr>
      <w:rFonts w:ascii="Wingdings" w:hAnsi="Wingdings" w:cs="Wingdings" w:hint="default"/>
    </w:rPr>
  </w:style>
  <w:style w:type="character" w:customStyle="1" w:styleId="WW8Num12z1">
    <w:name w:val="WW8Num12z1"/>
    <w:rsid w:val="00A4444B"/>
    <w:rPr>
      <w:rFonts w:ascii="Courier New" w:hAnsi="Courier New" w:cs="Courier New" w:hint="default"/>
    </w:rPr>
  </w:style>
  <w:style w:type="character" w:customStyle="1" w:styleId="WW8Num12z3">
    <w:name w:val="WW8Num12z3"/>
    <w:rsid w:val="00A4444B"/>
    <w:rPr>
      <w:rFonts w:ascii="Symbol" w:hAnsi="Symbol" w:cs="Symbol" w:hint="default"/>
    </w:rPr>
  </w:style>
  <w:style w:type="character" w:customStyle="1" w:styleId="WW8Num13z0">
    <w:name w:val="WW8Num13z0"/>
    <w:rsid w:val="00A4444B"/>
    <w:rPr>
      <w:rFonts w:ascii="Arial" w:eastAsia="Calibri" w:hAnsi="Arial" w:cs="Arial" w:hint="default"/>
    </w:rPr>
  </w:style>
  <w:style w:type="character" w:customStyle="1" w:styleId="WW8Num13z1">
    <w:name w:val="WW8Num13z1"/>
    <w:rsid w:val="00A4444B"/>
    <w:rPr>
      <w:rFonts w:ascii="Courier New" w:hAnsi="Courier New" w:cs="Courier New" w:hint="default"/>
    </w:rPr>
  </w:style>
  <w:style w:type="character" w:customStyle="1" w:styleId="WW8Num13z2">
    <w:name w:val="WW8Num13z2"/>
    <w:rsid w:val="00A4444B"/>
    <w:rPr>
      <w:rFonts w:ascii="Wingdings" w:hAnsi="Wingdings" w:cs="Wingdings" w:hint="default"/>
    </w:rPr>
  </w:style>
  <w:style w:type="character" w:customStyle="1" w:styleId="WW8Num13z3">
    <w:name w:val="WW8Num13z3"/>
    <w:rsid w:val="00A4444B"/>
    <w:rPr>
      <w:rFonts w:ascii="Symbol" w:hAnsi="Symbol" w:cs="Symbol" w:hint="default"/>
    </w:rPr>
  </w:style>
  <w:style w:type="character" w:customStyle="1" w:styleId="WW8Num14z0">
    <w:name w:val="WW8Num14z0"/>
    <w:rsid w:val="00A4444B"/>
    <w:rPr>
      <w:rFonts w:hint="default"/>
    </w:rPr>
  </w:style>
  <w:style w:type="character" w:customStyle="1" w:styleId="WW8Num14z1">
    <w:name w:val="WW8Num14z1"/>
    <w:rsid w:val="00A4444B"/>
  </w:style>
  <w:style w:type="character" w:customStyle="1" w:styleId="WW8Num14z2">
    <w:name w:val="WW8Num14z2"/>
    <w:rsid w:val="00A4444B"/>
  </w:style>
  <w:style w:type="character" w:customStyle="1" w:styleId="WW8Num14z3">
    <w:name w:val="WW8Num14z3"/>
    <w:rsid w:val="00A4444B"/>
  </w:style>
  <w:style w:type="character" w:customStyle="1" w:styleId="WW8Num14z4">
    <w:name w:val="WW8Num14z4"/>
    <w:rsid w:val="00A4444B"/>
  </w:style>
  <w:style w:type="character" w:customStyle="1" w:styleId="WW8Num14z5">
    <w:name w:val="WW8Num14z5"/>
    <w:rsid w:val="00A4444B"/>
  </w:style>
  <w:style w:type="character" w:customStyle="1" w:styleId="WW8Num14z6">
    <w:name w:val="WW8Num14z6"/>
    <w:rsid w:val="00A4444B"/>
  </w:style>
  <w:style w:type="character" w:customStyle="1" w:styleId="WW8Num14z7">
    <w:name w:val="WW8Num14z7"/>
    <w:rsid w:val="00A4444B"/>
  </w:style>
  <w:style w:type="character" w:customStyle="1" w:styleId="WW8Num14z8">
    <w:name w:val="WW8Num14z8"/>
    <w:rsid w:val="00A4444B"/>
  </w:style>
  <w:style w:type="character" w:customStyle="1" w:styleId="WW8Num15z0">
    <w:name w:val="WW8Num15z0"/>
    <w:rsid w:val="00A4444B"/>
    <w:rPr>
      <w:rFonts w:ascii="Arial" w:eastAsia="Times New Roman" w:hAnsi="Arial" w:cs="Arial"/>
    </w:rPr>
  </w:style>
  <w:style w:type="character" w:customStyle="1" w:styleId="WW8Num15z1">
    <w:name w:val="WW8Num15z1"/>
    <w:rsid w:val="00A4444B"/>
    <w:rPr>
      <w:rFonts w:ascii="Courier New" w:hAnsi="Courier New" w:cs="Courier New"/>
    </w:rPr>
  </w:style>
  <w:style w:type="character" w:customStyle="1" w:styleId="WW8Num15z2">
    <w:name w:val="WW8Num15z2"/>
    <w:rsid w:val="00A4444B"/>
    <w:rPr>
      <w:rFonts w:ascii="Wingdings" w:hAnsi="Wingdings" w:cs="Wingdings"/>
    </w:rPr>
  </w:style>
  <w:style w:type="character" w:customStyle="1" w:styleId="WW8Num15z3">
    <w:name w:val="WW8Num15z3"/>
    <w:rsid w:val="00A4444B"/>
    <w:rPr>
      <w:rFonts w:ascii="Symbol" w:hAnsi="Symbol" w:cs="Symbol"/>
    </w:rPr>
  </w:style>
  <w:style w:type="character" w:customStyle="1" w:styleId="WW8Num16z0">
    <w:name w:val="WW8Num16z0"/>
    <w:rsid w:val="00A4444B"/>
    <w:rPr>
      <w:rFonts w:hint="default"/>
    </w:rPr>
  </w:style>
  <w:style w:type="character" w:customStyle="1" w:styleId="WW8Num16z1">
    <w:name w:val="WW8Num16z1"/>
    <w:rsid w:val="00A4444B"/>
  </w:style>
  <w:style w:type="character" w:customStyle="1" w:styleId="WW8Num16z2">
    <w:name w:val="WW8Num16z2"/>
    <w:rsid w:val="00A4444B"/>
  </w:style>
  <w:style w:type="character" w:customStyle="1" w:styleId="WW8Num16z3">
    <w:name w:val="WW8Num16z3"/>
    <w:rsid w:val="00A4444B"/>
  </w:style>
  <w:style w:type="character" w:customStyle="1" w:styleId="WW8Num16z4">
    <w:name w:val="WW8Num16z4"/>
    <w:rsid w:val="00A4444B"/>
  </w:style>
  <w:style w:type="character" w:customStyle="1" w:styleId="WW8Num16z5">
    <w:name w:val="WW8Num16z5"/>
    <w:rsid w:val="00A4444B"/>
  </w:style>
  <w:style w:type="character" w:customStyle="1" w:styleId="WW8Num16z6">
    <w:name w:val="WW8Num16z6"/>
    <w:rsid w:val="00A4444B"/>
  </w:style>
  <w:style w:type="character" w:customStyle="1" w:styleId="WW8Num16z7">
    <w:name w:val="WW8Num16z7"/>
    <w:rsid w:val="00A4444B"/>
  </w:style>
  <w:style w:type="character" w:customStyle="1" w:styleId="WW8Num16z8">
    <w:name w:val="WW8Num16z8"/>
    <w:rsid w:val="00A4444B"/>
  </w:style>
  <w:style w:type="character" w:customStyle="1" w:styleId="WW8Num17z0">
    <w:name w:val="WW8Num17z0"/>
    <w:rsid w:val="00A4444B"/>
    <w:rPr>
      <w:rFonts w:ascii="Times New Roman" w:eastAsia="Times New Roman" w:hAnsi="Times New Roman" w:cs="Times New Roman" w:hint="default"/>
    </w:rPr>
  </w:style>
  <w:style w:type="character" w:customStyle="1" w:styleId="WW8Num17z1">
    <w:name w:val="WW8Num17z1"/>
    <w:rsid w:val="00A4444B"/>
    <w:rPr>
      <w:rFonts w:ascii="Courier New" w:hAnsi="Courier New" w:cs="Courier New" w:hint="default"/>
    </w:rPr>
  </w:style>
  <w:style w:type="character" w:customStyle="1" w:styleId="WW8Num17z2">
    <w:name w:val="WW8Num17z2"/>
    <w:rsid w:val="00A4444B"/>
    <w:rPr>
      <w:rFonts w:ascii="Wingdings" w:hAnsi="Wingdings" w:cs="Wingdings" w:hint="default"/>
    </w:rPr>
  </w:style>
  <w:style w:type="character" w:customStyle="1" w:styleId="WW8Num17z3">
    <w:name w:val="WW8Num17z3"/>
    <w:rsid w:val="00A4444B"/>
    <w:rPr>
      <w:rFonts w:ascii="Symbol" w:hAnsi="Symbol" w:cs="Symbol" w:hint="default"/>
    </w:rPr>
  </w:style>
  <w:style w:type="character" w:customStyle="1" w:styleId="WW8Num18z0">
    <w:name w:val="WW8Num18z0"/>
    <w:rsid w:val="00A4444B"/>
  </w:style>
  <w:style w:type="character" w:customStyle="1" w:styleId="WW8Num18z1">
    <w:name w:val="WW8Num18z1"/>
    <w:rsid w:val="00A4444B"/>
  </w:style>
  <w:style w:type="character" w:customStyle="1" w:styleId="WW8Num18z2">
    <w:name w:val="WW8Num18z2"/>
    <w:rsid w:val="00A4444B"/>
  </w:style>
  <w:style w:type="character" w:customStyle="1" w:styleId="WW8Num18z3">
    <w:name w:val="WW8Num18z3"/>
    <w:rsid w:val="00A4444B"/>
  </w:style>
  <w:style w:type="character" w:customStyle="1" w:styleId="WW8Num18z4">
    <w:name w:val="WW8Num18z4"/>
    <w:rsid w:val="00A4444B"/>
  </w:style>
  <w:style w:type="character" w:customStyle="1" w:styleId="WW8Num18z5">
    <w:name w:val="WW8Num18z5"/>
    <w:rsid w:val="00A4444B"/>
  </w:style>
  <w:style w:type="character" w:customStyle="1" w:styleId="WW8Num18z6">
    <w:name w:val="WW8Num18z6"/>
    <w:rsid w:val="00A4444B"/>
  </w:style>
  <w:style w:type="character" w:customStyle="1" w:styleId="WW8Num18z7">
    <w:name w:val="WW8Num18z7"/>
    <w:rsid w:val="00A4444B"/>
  </w:style>
  <w:style w:type="character" w:customStyle="1" w:styleId="WW8Num18z8">
    <w:name w:val="WW8Num18z8"/>
    <w:rsid w:val="00A4444B"/>
  </w:style>
  <w:style w:type="character" w:customStyle="1" w:styleId="WW8Num19z0">
    <w:name w:val="WW8Num19z0"/>
    <w:rsid w:val="00A4444B"/>
    <w:rPr>
      <w:rFonts w:ascii="Calibri" w:hAnsi="Calibri" w:cs="Calibri" w:hint="default"/>
      <w:b/>
      <w:sz w:val="22"/>
    </w:rPr>
  </w:style>
  <w:style w:type="character" w:customStyle="1" w:styleId="WW8Num19z1">
    <w:name w:val="WW8Num19z1"/>
    <w:rsid w:val="00A4444B"/>
    <w:rPr>
      <w:rFonts w:ascii="Calibri" w:hAnsi="Calibri" w:cs="Calibri" w:hint="default"/>
      <w:sz w:val="22"/>
    </w:rPr>
  </w:style>
  <w:style w:type="character" w:customStyle="1" w:styleId="WW8Num19z2">
    <w:name w:val="WW8Num19z2"/>
    <w:rsid w:val="00A4444B"/>
  </w:style>
  <w:style w:type="character" w:customStyle="1" w:styleId="WW8Num19z3">
    <w:name w:val="WW8Num19z3"/>
    <w:rsid w:val="00A4444B"/>
  </w:style>
  <w:style w:type="character" w:customStyle="1" w:styleId="WW8Num19z4">
    <w:name w:val="WW8Num19z4"/>
    <w:rsid w:val="00A4444B"/>
  </w:style>
  <w:style w:type="character" w:customStyle="1" w:styleId="WW8Num19z5">
    <w:name w:val="WW8Num19z5"/>
    <w:rsid w:val="00A4444B"/>
  </w:style>
  <w:style w:type="character" w:customStyle="1" w:styleId="WW8Num19z6">
    <w:name w:val="WW8Num19z6"/>
    <w:rsid w:val="00A4444B"/>
  </w:style>
  <w:style w:type="character" w:customStyle="1" w:styleId="WW8Num19z7">
    <w:name w:val="WW8Num19z7"/>
    <w:rsid w:val="00A4444B"/>
  </w:style>
  <w:style w:type="character" w:customStyle="1" w:styleId="WW8Num19z8">
    <w:name w:val="WW8Num19z8"/>
    <w:rsid w:val="00A4444B"/>
  </w:style>
  <w:style w:type="character" w:customStyle="1" w:styleId="WW8Num20z0">
    <w:name w:val="WW8Num20z0"/>
    <w:rsid w:val="00A4444B"/>
    <w:rPr>
      <w:rFonts w:hint="default"/>
    </w:rPr>
  </w:style>
  <w:style w:type="character" w:customStyle="1" w:styleId="WW8Num21z0">
    <w:name w:val="WW8Num21z0"/>
    <w:rsid w:val="00A4444B"/>
    <w:rPr>
      <w:rFonts w:ascii="Symbol" w:hAnsi="Symbol" w:cs="Symbol" w:hint="default"/>
    </w:rPr>
  </w:style>
  <w:style w:type="character" w:customStyle="1" w:styleId="WW8Num21z1">
    <w:name w:val="WW8Num21z1"/>
    <w:rsid w:val="00A4444B"/>
    <w:rPr>
      <w:rFonts w:ascii="Courier New" w:hAnsi="Courier New" w:cs="Courier New" w:hint="default"/>
    </w:rPr>
  </w:style>
  <w:style w:type="character" w:customStyle="1" w:styleId="WW8Num21z2">
    <w:name w:val="WW8Num21z2"/>
    <w:rsid w:val="00A4444B"/>
    <w:rPr>
      <w:rFonts w:ascii="Wingdings" w:hAnsi="Wingdings" w:cs="Wingdings" w:hint="default"/>
    </w:rPr>
  </w:style>
  <w:style w:type="character" w:customStyle="1" w:styleId="WW8Num22z0">
    <w:name w:val="WW8Num22z0"/>
    <w:rsid w:val="00A4444B"/>
    <w:rPr>
      <w:rFonts w:hint="default"/>
    </w:rPr>
  </w:style>
  <w:style w:type="character" w:customStyle="1" w:styleId="WW8Num22z1">
    <w:name w:val="WW8Num22z1"/>
    <w:rsid w:val="00A4444B"/>
  </w:style>
  <w:style w:type="character" w:customStyle="1" w:styleId="WW8Num22z2">
    <w:name w:val="WW8Num22z2"/>
    <w:rsid w:val="00A4444B"/>
  </w:style>
  <w:style w:type="character" w:customStyle="1" w:styleId="WW8Num22z3">
    <w:name w:val="WW8Num22z3"/>
    <w:rsid w:val="00A4444B"/>
  </w:style>
  <w:style w:type="character" w:customStyle="1" w:styleId="WW8Num22z4">
    <w:name w:val="WW8Num22z4"/>
    <w:rsid w:val="00A4444B"/>
  </w:style>
  <w:style w:type="character" w:customStyle="1" w:styleId="WW8Num22z5">
    <w:name w:val="WW8Num22z5"/>
    <w:rsid w:val="00A4444B"/>
  </w:style>
  <w:style w:type="character" w:customStyle="1" w:styleId="WW8Num22z6">
    <w:name w:val="WW8Num22z6"/>
    <w:rsid w:val="00A4444B"/>
  </w:style>
  <w:style w:type="character" w:customStyle="1" w:styleId="WW8Num22z7">
    <w:name w:val="WW8Num22z7"/>
    <w:rsid w:val="00A4444B"/>
  </w:style>
  <w:style w:type="character" w:customStyle="1" w:styleId="WW8Num22z8">
    <w:name w:val="WW8Num22z8"/>
    <w:rsid w:val="00A4444B"/>
  </w:style>
  <w:style w:type="character" w:customStyle="1" w:styleId="WW8Num23z0">
    <w:name w:val="WW8Num23z0"/>
    <w:rsid w:val="00A4444B"/>
    <w:rPr>
      <w:rFonts w:ascii="Symbol" w:hAnsi="Symbol" w:cs="Symbol" w:hint="default"/>
    </w:rPr>
  </w:style>
  <w:style w:type="character" w:customStyle="1" w:styleId="WW8Num23z1">
    <w:name w:val="WW8Num23z1"/>
    <w:rsid w:val="00A4444B"/>
    <w:rPr>
      <w:rFonts w:ascii="Courier New" w:hAnsi="Courier New" w:cs="Courier New" w:hint="default"/>
    </w:rPr>
  </w:style>
  <w:style w:type="character" w:customStyle="1" w:styleId="WW8Num23z2">
    <w:name w:val="WW8Num23z2"/>
    <w:rsid w:val="00A4444B"/>
    <w:rPr>
      <w:rFonts w:ascii="Wingdings" w:hAnsi="Wingdings" w:cs="Wingdings" w:hint="default"/>
    </w:rPr>
  </w:style>
  <w:style w:type="character" w:customStyle="1" w:styleId="WW8Num24z0">
    <w:name w:val="WW8Num24z0"/>
    <w:rsid w:val="00A4444B"/>
    <w:rPr>
      <w:rFonts w:ascii="Wingdings" w:hAnsi="Wingdings" w:cs="Wingdings" w:hint="default"/>
    </w:rPr>
  </w:style>
  <w:style w:type="character" w:customStyle="1" w:styleId="WW8Num24z1">
    <w:name w:val="WW8Num24z1"/>
    <w:rsid w:val="00A4444B"/>
    <w:rPr>
      <w:rFonts w:ascii="Courier New" w:hAnsi="Courier New" w:cs="Courier New" w:hint="default"/>
    </w:rPr>
  </w:style>
  <w:style w:type="character" w:customStyle="1" w:styleId="WW8Num24z3">
    <w:name w:val="WW8Num24z3"/>
    <w:rsid w:val="00A4444B"/>
    <w:rPr>
      <w:rFonts w:ascii="Symbol" w:hAnsi="Symbol" w:cs="Symbol" w:hint="default"/>
    </w:rPr>
  </w:style>
  <w:style w:type="character" w:customStyle="1" w:styleId="WW8Num25z0">
    <w:name w:val="WW8Num25z0"/>
    <w:rsid w:val="00A4444B"/>
    <w:rPr>
      <w:rFonts w:ascii="Times New Roman" w:eastAsia="Times New Roman" w:hAnsi="Times New Roman" w:cs="Times New Roman" w:hint="default"/>
    </w:rPr>
  </w:style>
  <w:style w:type="character" w:customStyle="1" w:styleId="WW8Num25z1">
    <w:name w:val="WW8Num25z1"/>
    <w:rsid w:val="00A4444B"/>
    <w:rPr>
      <w:rFonts w:ascii="Courier New" w:hAnsi="Courier New" w:cs="Courier New" w:hint="default"/>
    </w:rPr>
  </w:style>
  <w:style w:type="character" w:customStyle="1" w:styleId="WW8Num25z2">
    <w:name w:val="WW8Num25z2"/>
    <w:rsid w:val="00A4444B"/>
    <w:rPr>
      <w:rFonts w:ascii="Wingdings" w:hAnsi="Wingdings" w:cs="Wingdings" w:hint="default"/>
    </w:rPr>
  </w:style>
  <w:style w:type="character" w:customStyle="1" w:styleId="WW8Num25z3">
    <w:name w:val="WW8Num25z3"/>
    <w:rsid w:val="00A4444B"/>
    <w:rPr>
      <w:rFonts w:ascii="Symbol" w:hAnsi="Symbol" w:cs="Symbol" w:hint="default"/>
    </w:rPr>
  </w:style>
  <w:style w:type="character" w:customStyle="1" w:styleId="WW8Num26z0">
    <w:name w:val="WW8Num26z0"/>
    <w:rsid w:val="00A4444B"/>
    <w:rPr>
      <w:rFonts w:ascii="Wingdings" w:hAnsi="Wingdings" w:cs="Wingdings" w:hint="default"/>
    </w:rPr>
  </w:style>
  <w:style w:type="character" w:customStyle="1" w:styleId="WW8Num26z1">
    <w:name w:val="WW8Num26z1"/>
    <w:rsid w:val="00A4444B"/>
    <w:rPr>
      <w:rFonts w:ascii="Courier New" w:hAnsi="Courier New" w:cs="Courier New" w:hint="default"/>
    </w:rPr>
  </w:style>
  <w:style w:type="character" w:customStyle="1" w:styleId="WW8Num26z3">
    <w:name w:val="WW8Num26z3"/>
    <w:rsid w:val="00A4444B"/>
    <w:rPr>
      <w:rFonts w:ascii="Symbol" w:hAnsi="Symbol" w:cs="Symbol" w:hint="default"/>
    </w:rPr>
  </w:style>
  <w:style w:type="character" w:customStyle="1" w:styleId="WW8Num27z0">
    <w:name w:val="WW8Num27z0"/>
    <w:rsid w:val="00A4444B"/>
    <w:rPr>
      <w:b/>
    </w:rPr>
  </w:style>
  <w:style w:type="character" w:customStyle="1" w:styleId="WW8Num27z1">
    <w:name w:val="WW8Num27z1"/>
    <w:rsid w:val="00A4444B"/>
    <w:rPr>
      <w:rFonts w:hint="default"/>
      <w:b w:val="0"/>
    </w:rPr>
  </w:style>
  <w:style w:type="character" w:customStyle="1" w:styleId="WW8Num27z2">
    <w:name w:val="WW8Num27z2"/>
    <w:rsid w:val="00A4444B"/>
    <w:rPr>
      <w:rFonts w:hint="default"/>
      <w:b/>
    </w:rPr>
  </w:style>
  <w:style w:type="character" w:customStyle="1" w:styleId="WW8Num28z0">
    <w:name w:val="WW8Num28z0"/>
    <w:rsid w:val="00A4444B"/>
    <w:rPr>
      <w:rFonts w:ascii="Symbol" w:hAnsi="Symbol" w:cs="Symbol" w:hint="default"/>
    </w:rPr>
  </w:style>
  <w:style w:type="character" w:customStyle="1" w:styleId="WW8Num28z1">
    <w:name w:val="WW8Num28z1"/>
    <w:rsid w:val="00A4444B"/>
    <w:rPr>
      <w:rFonts w:ascii="Courier New" w:hAnsi="Courier New" w:cs="Courier New" w:hint="default"/>
    </w:rPr>
  </w:style>
  <w:style w:type="character" w:customStyle="1" w:styleId="WW8Num28z2">
    <w:name w:val="WW8Num28z2"/>
    <w:rsid w:val="00A4444B"/>
    <w:rPr>
      <w:rFonts w:ascii="Wingdings" w:hAnsi="Wingdings" w:cs="Wingdings" w:hint="default"/>
    </w:rPr>
  </w:style>
  <w:style w:type="character" w:customStyle="1" w:styleId="WW8Num29z0">
    <w:name w:val="WW8Num29z0"/>
    <w:rsid w:val="00A4444B"/>
  </w:style>
  <w:style w:type="character" w:customStyle="1" w:styleId="WW8Num29z1">
    <w:name w:val="WW8Num29z1"/>
    <w:rsid w:val="00A4444B"/>
  </w:style>
  <w:style w:type="character" w:customStyle="1" w:styleId="WW8Num29z2">
    <w:name w:val="WW8Num29z2"/>
    <w:rsid w:val="00A4444B"/>
  </w:style>
  <w:style w:type="character" w:customStyle="1" w:styleId="WW8Num29z3">
    <w:name w:val="WW8Num29z3"/>
    <w:rsid w:val="00A4444B"/>
  </w:style>
  <w:style w:type="character" w:customStyle="1" w:styleId="WW8Num29z4">
    <w:name w:val="WW8Num29z4"/>
    <w:rsid w:val="00A4444B"/>
  </w:style>
  <w:style w:type="character" w:customStyle="1" w:styleId="WW8Num29z5">
    <w:name w:val="WW8Num29z5"/>
    <w:rsid w:val="00A4444B"/>
  </w:style>
  <w:style w:type="character" w:customStyle="1" w:styleId="WW8Num29z6">
    <w:name w:val="WW8Num29z6"/>
    <w:rsid w:val="00A4444B"/>
  </w:style>
  <w:style w:type="character" w:customStyle="1" w:styleId="WW8Num29z7">
    <w:name w:val="WW8Num29z7"/>
    <w:rsid w:val="00A4444B"/>
  </w:style>
  <w:style w:type="character" w:customStyle="1" w:styleId="WW8Num29z8">
    <w:name w:val="WW8Num29z8"/>
    <w:rsid w:val="00A4444B"/>
  </w:style>
  <w:style w:type="character" w:customStyle="1" w:styleId="WW8Num30z0">
    <w:name w:val="WW8Num30z0"/>
    <w:rsid w:val="00A4444B"/>
    <w:rPr>
      <w:rFonts w:ascii="Calibri" w:eastAsia="Times New Roman" w:hAnsi="Calibri" w:cs="Calibri" w:hint="default"/>
    </w:rPr>
  </w:style>
  <w:style w:type="character" w:customStyle="1" w:styleId="WW8Num30z1">
    <w:name w:val="WW8Num30z1"/>
    <w:rsid w:val="00A4444B"/>
    <w:rPr>
      <w:rFonts w:ascii="Courier New" w:hAnsi="Courier New" w:cs="Courier New" w:hint="default"/>
    </w:rPr>
  </w:style>
  <w:style w:type="character" w:customStyle="1" w:styleId="WW8Num30z2">
    <w:name w:val="WW8Num30z2"/>
    <w:rsid w:val="00A4444B"/>
    <w:rPr>
      <w:rFonts w:ascii="Wingdings" w:hAnsi="Wingdings" w:cs="Wingdings" w:hint="default"/>
    </w:rPr>
  </w:style>
  <w:style w:type="character" w:customStyle="1" w:styleId="WW8Num30z3">
    <w:name w:val="WW8Num30z3"/>
    <w:rsid w:val="00A4444B"/>
    <w:rPr>
      <w:rFonts w:ascii="Symbol" w:hAnsi="Symbol" w:cs="Symbol" w:hint="default"/>
    </w:rPr>
  </w:style>
  <w:style w:type="character" w:customStyle="1" w:styleId="WW8Num31z0">
    <w:name w:val="WW8Num31z0"/>
    <w:rsid w:val="00A4444B"/>
    <w:rPr>
      <w:rFonts w:ascii="Symbol" w:hAnsi="Symbol" w:cs="Symbol" w:hint="default"/>
    </w:rPr>
  </w:style>
  <w:style w:type="character" w:customStyle="1" w:styleId="WW8Num31z1">
    <w:name w:val="WW8Num31z1"/>
    <w:rsid w:val="00A4444B"/>
    <w:rPr>
      <w:rFonts w:ascii="Courier New" w:hAnsi="Courier New" w:cs="Courier New" w:hint="default"/>
    </w:rPr>
  </w:style>
  <w:style w:type="character" w:customStyle="1" w:styleId="WW8Num31z2">
    <w:name w:val="WW8Num31z2"/>
    <w:rsid w:val="00A4444B"/>
    <w:rPr>
      <w:rFonts w:ascii="Wingdings" w:hAnsi="Wingdings" w:cs="Wingdings" w:hint="default"/>
    </w:rPr>
  </w:style>
  <w:style w:type="character" w:customStyle="1" w:styleId="WW8Num32z0">
    <w:name w:val="WW8Num32z0"/>
    <w:rsid w:val="00A4444B"/>
    <w:rPr>
      <w:rFonts w:ascii="Times New Roman" w:eastAsia="Times New Roman" w:hAnsi="Times New Roman" w:cs="Times New Roman" w:hint="default"/>
    </w:rPr>
  </w:style>
  <w:style w:type="character" w:customStyle="1" w:styleId="WW8Num32z1">
    <w:name w:val="WW8Num32z1"/>
    <w:rsid w:val="00A4444B"/>
    <w:rPr>
      <w:rFonts w:ascii="Courier New" w:hAnsi="Courier New" w:cs="Courier New" w:hint="default"/>
    </w:rPr>
  </w:style>
  <w:style w:type="character" w:customStyle="1" w:styleId="WW8Num32z2">
    <w:name w:val="WW8Num32z2"/>
    <w:rsid w:val="00A4444B"/>
    <w:rPr>
      <w:rFonts w:ascii="Wingdings" w:hAnsi="Wingdings" w:cs="Wingdings" w:hint="default"/>
    </w:rPr>
  </w:style>
  <w:style w:type="character" w:customStyle="1" w:styleId="WW8Num32z3">
    <w:name w:val="WW8Num32z3"/>
    <w:rsid w:val="00A4444B"/>
    <w:rPr>
      <w:rFonts w:ascii="Symbol" w:hAnsi="Symbol" w:cs="Symbol" w:hint="default"/>
    </w:rPr>
  </w:style>
  <w:style w:type="character" w:customStyle="1" w:styleId="WW8Num33z0">
    <w:name w:val="WW8Num33z0"/>
    <w:rsid w:val="00A4444B"/>
    <w:rPr>
      <w:rFonts w:ascii="Wingdings" w:hAnsi="Wingdings" w:cs="Wingdings" w:hint="default"/>
    </w:rPr>
  </w:style>
  <w:style w:type="character" w:customStyle="1" w:styleId="WW8Num33z1">
    <w:name w:val="WW8Num33z1"/>
    <w:rsid w:val="00A4444B"/>
    <w:rPr>
      <w:rFonts w:ascii="Courier New" w:hAnsi="Courier New" w:cs="Courier New" w:hint="default"/>
    </w:rPr>
  </w:style>
  <w:style w:type="character" w:customStyle="1" w:styleId="WW8Num33z3">
    <w:name w:val="WW8Num33z3"/>
    <w:rsid w:val="00A4444B"/>
    <w:rPr>
      <w:rFonts w:ascii="Symbol" w:hAnsi="Symbol" w:cs="Symbol" w:hint="default"/>
    </w:rPr>
  </w:style>
  <w:style w:type="character" w:customStyle="1" w:styleId="WW8Num34z0">
    <w:name w:val="WW8Num34z0"/>
    <w:rsid w:val="00A4444B"/>
    <w:rPr>
      <w:rFonts w:ascii="Times New Roman" w:eastAsia="Times New Roman" w:hAnsi="Times New Roman" w:cs="Times New Roman" w:hint="default"/>
    </w:rPr>
  </w:style>
  <w:style w:type="character" w:customStyle="1" w:styleId="WW8Num34z1">
    <w:name w:val="WW8Num34z1"/>
    <w:rsid w:val="00A4444B"/>
    <w:rPr>
      <w:rFonts w:ascii="Courier New" w:hAnsi="Courier New" w:cs="Courier New" w:hint="default"/>
    </w:rPr>
  </w:style>
  <w:style w:type="character" w:customStyle="1" w:styleId="WW8Num34z2">
    <w:name w:val="WW8Num34z2"/>
    <w:rsid w:val="00A4444B"/>
    <w:rPr>
      <w:rFonts w:ascii="Wingdings" w:hAnsi="Wingdings" w:cs="Wingdings" w:hint="default"/>
    </w:rPr>
  </w:style>
  <w:style w:type="character" w:customStyle="1" w:styleId="WW8Num34z3">
    <w:name w:val="WW8Num34z3"/>
    <w:rsid w:val="00A4444B"/>
    <w:rPr>
      <w:rFonts w:ascii="Symbol" w:hAnsi="Symbol" w:cs="Symbol" w:hint="default"/>
    </w:rPr>
  </w:style>
  <w:style w:type="character" w:customStyle="1" w:styleId="HeaderChar">
    <w:name w:val="Header Char"/>
    <w:basedOn w:val="DefaultParagraphFont"/>
    <w:rsid w:val="00A4444B"/>
  </w:style>
  <w:style w:type="character" w:customStyle="1" w:styleId="FooterChar">
    <w:name w:val="Footer Char"/>
    <w:basedOn w:val="DefaultParagraphFont"/>
    <w:rsid w:val="00A4444B"/>
  </w:style>
  <w:style w:type="character" w:customStyle="1" w:styleId="BodyTextChar">
    <w:name w:val="Body Text Char"/>
    <w:basedOn w:val="DefaultParagraphFont"/>
    <w:rsid w:val="00A4444B"/>
  </w:style>
  <w:style w:type="character" w:customStyle="1" w:styleId="BodyTextChar1">
    <w:name w:val="Body Text Char1"/>
    <w:rsid w:val="00A4444B"/>
    <w:rPr>
      <w:rFonts w:ascii="Arial" w:eastAsia="Times New Roman" w:hAnsi="Arial" w:cs="Arial"/>
      <w:sz w:val="20"/>
      <w:lang w:val="fr-FR"/>
    </w:rPr>
  </w:style>
  <w:style w:type="character" w:customStyle="1" w:styleId="TitleChar">
    <w:name w:val="Title Char"/>
    <w:rsid w:val="00A4444B"/>
    <w:rPr>
      <w:rFonts w:ascii="Arial" w:eastAsia="Times New Roman" w:hAnsi="Arial" w:cs="Times New Roman"/>
      <w:b/>
      <w:kern w:val="2"/>
      <w:sz w:val="32"/>
      <w:szCs w:val="20"/>
      <w:lang w:val="en-GB"/>
    </w:rPr>
  </w:style>
  <w:style w:type="character" w:customStyle="1" w:styleId="QuoteChar">
    <w:name w:val="Quote Char"/>
    <w:rsid w:val="00A4444B"/>
    <w:rPr>
      <w:i/>
      <w:iCs/>
      <w:color w:val="000000"/>
    </w:rPr>
  </w:style>
  <w:style w:type="character" w:customStyle="1" w:styleId="HTMLPreformattedChar">
    <w:name w:val="HTML Preformatted Char"/>
    <w:rsid w:val="00A4444B"/>
    <w:rPr>
      <w:rFonts w:ascii="Courier New" w:eastAsia="Times New Roman" w:hAnsi="Courier New" w:cs="Courier New"/>
      <w:sz w:val="20"/>
      <w:szCs w:val="20"/>
    </w:rPr>
  </w:style>
  <w:style w:type="character" w:customStyle="1" w:styleId="Heading1Char">
    <w:name w:val="Heading 1 Char"/>
    <w:rsid w:val="00A4444B"/>
    <w:rPr>
      <w:rFonts w:ascii="Trebuchet MS" w:eastAsia="Cambria" w:hAnsi="Trebuchet MS" w:cs="Arial"/>
      <w:b/>
      <w:bCs/>
      <w:caps/>
      <w:kern w:val="2"/>
      <w:sz w:val="26"/>
      <w:szCs w:val="28"/>
      <w:lang w:bidi="ne-NP"/>
    </w:rPr>
  </w:style>
  <w:style w:type="character" w:customStyle="1" w:styleId="Heading2Char">
    <w:name w:val="Heading 2 Char"/>
    <w:rsid w:val="00A4444B"/>
    <w:rPr>
      <w:rFonts w:ascii="Trebuchet MS" w:eastAsia="Cambria" w:hAnsi="Trebuchet MS" w:cs="Arial"/>
      <w:b/>
      <w:bCs/>
      <w:iCs/>
      <w:caps/>
      <w:szCs w:val="22"/>
      <w:lang w:bidi="ne-NP"/>
    </w:rPr>
  </w:style>
  <w:style w:type="character" w:customStyle="1" w:styleId="Heading3Char">
    <w:name w:val="Heading 3 Char"/>
    <w:rsid w:val="00A4444B"/>
    <w:rPr>
      <w:rFonts w:ascii="Trebuchet MS" w:eastAsia="Cambria" w:hAnsi="Trebuchet MS" w:cs="Arial"/>
      <w:b/>
      <w:bCs/>
      <w:sz w:val="20"/>
      <w:lang w:bidi="ne-NP"/>
    </w:rPr>
  </w:style>
  <w:style w:type="character" w:customStyle="1" w:styleId="Heading4Char">
    <w:name w:val="Heading 4 Char"/>
    <w:rsid w:val="00A4444B"/>
    <w:rPr>
      <w:rFonts w:ascii="Trebuchet MS" w:eastAsia="Cambria" w:hAnsi="Trebuchet MS" w:cs="Times New Roman"/>
      <w:b/>
      <w:bCs/>
      <w:sz w:val="20"/>
      <w:lang w:bidi="ne-NP"/>
    </w:rPr>
  </w:style>
  <w:style w:type="character" w:customStyle="1" w:styleId="Heading5Char">
    <w:name w:val="Heading 5 Char"/>
    <w:rsid w:val="00A4444B"/>
    <w:rPr>
      <w:rFonts w:ascii="Trebuchet MS" w:eastAsia="Cambria" w:hAnsi="Trebuchet MS" w:cs="Calibri"/>
      <w:sz w:val="20"/>
      <w:szCs w:val="20"/>
      <w:lang w:val="ro-RO"/>
    </w:rPr>
  </w:style>
  <w:style w:type="character" w:customStyle="1" w:styleId="Heading6Char">
    <w:name w:val="Heading 6 Char"/>
    <w:rsid w:val="00A4444B"/>
    <w:rPr>
      <w:rFonts w:ascii="Trebuchet MS" w:eastAsia="Cambria" w:hAnsi="Trebuchet MS" w:cs="Times New Roman"/>
      <w:bCs/>
      <w:sz w:val="20"/>
      <w:szCs w:val="20"/>
      <w:lang w:val="ro-RO"/>
    </w:rPr>
  </w:style>
  <w:style w:type="character" w:customStyle="1" w:styleId="Heading7Char">
    <w:name w:val="Heading 7 Char"/>
    <w:rsid w:val="00A4444B"/>
    <w:rPr>
      <w:rFonts w:ascii="Trebuchet MS" w:eastAsia="Cambria" w:hAnsi="Trebuchet MS" w:cs="Calibri"/>
      <w:sz w:val="20"/>
      <w:szCs w:val="20"/>
      <w:lang w:val="ro-RO"/>
    </w:rPr>
  </w:style>
  <w:style w:type="character" w:customStyle="1" w:styleId="ListParagraphChar">
    <w:name w:val="List Paragraph Char"/>
    <w:rsid w:val="00A4444B"/>
  </w:style>
  <w:style w:type="character" w:styleId="Hyperlink">
    <w:name w:val="Hyperlink"/>
    <w:rsid w:val="00A4444B"/>
    <w:rPr>
      <w:strike w:val="0"/>
      <w:dstrike w:val="0"/>
      <w:color w:val="16CFC1"/>
      <w:u w:val="none"/>
    </w:rPr>
  </w:style>
  <w:style w:type="character" w:customStyle="1" w:styleId="FootnoteCharacters">
    <w:name w:val="Footnote Characters"/>
    <w:rsid w:val="00A4444B"/>
    <w:rPr>
      <w:vertAlign w:val="superscript"/>
    </w:rPr>
  </w:style>
  <w:style w:type="character" w:customStyle="1" w:styleId="FootnoteTextChar">
    <w:name w:val="Footnote Text Char"/>
    <w:rsid w:val="00A4444B"/>
    <w:rPr>
      <w:rFonts w:ascii="Verdana" w:eastAsia="Times New Roman" w:hAnsi="Verdana" w:cs="Verdana"/>
      <w:kern w:val="2"/>
      <w:lang w:val="en-GB"/>
    </w:rPr>
  </w:style>
  <w:style w:type="character" w:customStyle="1" w:styleId="BalloonTextChar">
    <w:name w:val="Balloon Text Char"/>
    <w:rsid w:val="00A4444B"/>
    <w:rPr>
      <w:rFonts w:ascii="Tahoma" w:hAnsi="Tahoma" w:cs="Tahoma"/>
      <w:sz w:val="16"/>
      <w:szCs w:val="16"/>
      <w:lang w:val="en-US"/>
    </w:rPr>
  </w:style>
  <w:style w:type="character" w:styleId="CommentReference">
    <w:name w:val="annotation reference"/>
    <w:rsid w:val="00A4444B"/>
    <w:rPr>
      <w:sz w:val="16"/>
      <w:szCs w:val="16"/>
    </w:rPr>
  </w:style>
  <w:style w:type="character" w:customStyle="1" w:styleId="CommentTextChar">
    <w:name w:val="Comment Text Char"/>
    <w:rsid w:val="00A4444B"/>
    <w:rPr>
      <w:lang w:val="en-US"/>
    </w:rPr>
  </w:style>
  <w:style w:type="character" w:customStyle="1" w:styleId="CommentSubjectChar">
    <w:name w:val="Comment Subject Char"/>
    <w:rsid w:val="00A4444B"/>
    <w:rPr>
      <w:b/>
      <w:bCs/>
      <w:lang w:val="en-US"/>
    </w:rPr>
  </w:style>
  <w:style w:type="character" w:styleId="FootnoteReference">
    <w:name w:val="footnote reference"/>
    <w:rsid w:val="00A4444B"/>
    <w:rPr>
      <w:vertAlign w:val="superscript"/>
    </w:rPr>
  </w:style>
  <w:style w:type="character" w:styleId="EndnoteReference">
    <w:name w:val="endnote reference"/>
    <w:rsid w:val="00A4444B"/>
    <w:rPr>
      <w:vertAlign w:val="superscript"/>
    </w:rPr>
  </w:style>
  <w:style w:type="character" w:customStyle="1" w:styleId="EndnoteCharacters">
    <w:name w:val="Endnote Characters"/>
    <w:rsid w:val="00A4444B"/>
  </w:style>
  <w:style w:type="paragraph" w:customStyle="1" w:styleId="Heading">
    <w:name w:val="Heading"/>
    <w:basedOn w:val="Normal"/>
    <w:next w:val="BodyText"/>
    <w:rsid w:val="00A4444B"/>
    <w:pPr>
      <w:spacing w:before="240" w:after="60" w:line="240" w:lineRule="auto"/>
      <w:jc w:val="center"/>
    </w:pPr>
    <w:rPr>
      <w:rFonts w:ascii="Arial" w:eastAsia="Times New Roman" w:hAnsi="Arial"/>
      <w:b/>
      <w:kern w:val="2"/>
      <w:sz w:val="32"/>
      <w:szCs w:val="20"/>
      <w:lang w:val="en-GB"/>
    </w:rPr>
  </w:style>
  <w:style w:type="paragraph" w:styleId="BodyText">
    <w:name w:val="Body Text"/>
    <w:basedOn w:val="Normal"/>
    <w:rsid w:val="00A4444B"/>
    <w:pPr>
      <w:spacing w:after="0" w:line="240" w:lineRule="auto"/>
      <w:jc w:val="both"/>
    </w:pPr>
    <w:rPr>
      <w:rFonts w:ascii="Arial" w:eastAsia="Times New Roman" w:hAnsi="Arial" w:cs="Arial"/>
      <w:sz w:val="20"/>
      <w:lang w:val="fr-FR"/>
    </w:rPr>
  </w:style>
  <w:style w:type="paragraph" w:styleId="List">
    <w:name w:val="List"/>
    <w:basedOn w:val="BodyText"/>
    <w:rsid w:val="00A4444B"/>
  </w:style>
  <w:style w:type="paragraph" w:styleId="Caption">
    <w:name w:val="caption"/>
    <w:basedOn w:val="Normal"/>
    <w:qFormat/>
    <w:rsid w:val="00A4444B"/>
    <w:pPr>
      <w:suppressLineNumbers/>
      <w:spacing w:before="120" w:after="120"/>
    </w:pPr>
    <w:rPr>
      <w:rFonts w:cs="Arial"/>
      <w:i/>
      <w:iCs/>
      <w:sz w:val="24"/>
      <w:szCs w:val="24"/>
    </w:rPr>
  </w:style>
  <w:style w:type="paragraph" w:customStyle="1" w:styleId="Index">
    <w:name w:val="Index"/>
    <w:basedOn w:val="Normal"/>
    <w:rsid w:val="00A4444B"/>
    <w:pPr>
      <w:suppressLineNumbers/>
    </w:pPr>
    <w:rPr>
      <w:rFonts w:cs="Arial"/>
    </w:rPr>
  </w:style>
  <w:style w:type="paragraph" w:customStyle="1" w:styleId="HeaderandFooter">
    <w:name w:val="Header and Footer"/>
    <w:basedOn w:val="Normal"/>
    <w:rsid w:val="00A4444B"/>
    <w:pPr>
      <w:suppressLineNumbers/>
      <w:tabs>
        <w:tab w:val="center" w:pos="4986"/>
        <w:tab w:val="right" w:pos="9972"/>
      </w:tabs>
    </w:pPr>
  </w:style>
  <w:style w:type="paragraph" w:styleId="Header">
    <w:name w:val="header"/>
    <w:basedOn w:val="Normal"/>
    <w:rsid w:val="00A4444B"/>
    <w:pPr>
      <w:spacing w:after="0" w:line="240" w:lineRule="auto"/>
    </w:pPr>
  </w:style>
  <w:style w:type="paragraph" w:styleId="Footer">
    <w:name w:val="footer"/>
    <w:basedOn w:val="Normal"/>
    <w:rsid w:val="00A4444B"/>
    <w:pPr>
      <w:spacing w:after="0" w:line="240" w:lineRule="auto"/>
    </w:pPr>
  </w:style>
  <w:style w:type="paragraph" w:styleId="ListParagraph">
    <w:name w:val="List Paragraph"/>
    <w:basedOn w:val="Normal"/>
    <w:qFormat/>
    <w:rsid w:val="00A4444B"/>
    <w:pPr>
      <w:ind w:left="720"/>
      <w:contextualSpacing/>
    </w:pPr>
  </w:style>
  <w:style w:type="paragraph" w:customStyle="1" w:styleId="Default">
    <w:name w:val="Default"/>
    <w:rsid w:val="00A4444B"/>
    <w:pPr>
      <w:suppressAutoHyphens/>
      <w:autoSpaceDE w:val="0"/>
    </w:pPr>
    <w:rPr>
      <w:rFonts w:eastAsia="Calibri"/>
      <w:color w:val="000000"/>
      <w:sz w:val="24"/>
      <w:szCs w:val="24"/>
      <w:lang w:eastAsia="zh-CN"/>
    </w:rPr>
  </w:style>
  <w:style w:type="paragraph" w:styleId="Quote">
    <w:name w:val="Quote"/>
    <w:basedOn w:val="Normal"/>
    <w:next w:val="Normal"/>
    <w:qFormat/>
    <w:rsid w:val="00A4444B"/>
    <w:rPr>
      <w:i/>
      <w:iCs/>
      <w:color w:val="000000"/>
    </w:rPr>
  </w:style>
  <w:style w:type="paragraph" w:styleId="HTMLPreformatted">
    <w:name w:val="HTML Preformatted"/>
    <w:basedOn w:val="Normal"/>
    <w:rsid w:val="00A4444B"/>
    <w:pPr>
      <w:spacing w:after="0" w:line="240" w:lineRule="auto"/>
    </w:pPr>
    <w:rPr>
      <w:rFonts w:ascii="Courier New" w:eastAsia="Times New Roman" w:hAnsi="Courier New" w:cs="Courier New"/>
      <w:sz w:val="20"/>
      <w:szCs w:val="20"/>
    </w:rPr>
  </w:style>
  <w:style w:type="paragraph" w:customStyle="1" w:styleId="StyleFormularItalic">
    <w:name w:val="Style Formular + Italic"/>
    <w:basedOn w:val="Normal"/>
    <w:rsid w:val="00A4444B"/>
    <w:pPr>
      <w:keepNext/>
      <w:spacing w:after="0" w:line="240" w:lineRule="auto"/>
      <w:jc w:val="both"/>
    </w:pPr>
    <w:rPr>
      <w:rFonts w:ascii="Times New Roman" w:eastAsia="Times New Roman" w:hAnsi="Times New Roman"/>
      <w:b/>
      <w:iCs/>
      <w:kern w:val="2"/>
      <w:lang w:val="ro-RO"/>
    </w:rPr>
  </w:style>
  <w:style w:type="paragraph" w:customStyle="1" w:styleId="DefaultText">
    <w:name w:val="Default Text"/>
    <w:basedOn w:val="Normal"/>
    <w:rsid w:val="00A4444B"/>
    <w:pPr>
      <w:spacing w:after="0" w:line="240" w:lineRule="auto"/>
      <w:textAlignment w:val="baseline"/>
    </w:pPr>
    <w:rPr>
      <w:rFonts w:ascii="Times New Roman" w:eastAsia="Times New Roman" w:hAnsi="Times New Roman"/>
      <w:sz w:val="24"/>
      <w:szCs w:val="20"/>
    </w:rPr>
  </w:style>
  <w:style w:type="paragraph" w:customStyle="1" w:styleId="DefaultText2">
    <w:name w:val="Default Text:2"/>
    <w:basedOn w:val="Normal"/>
    <w:rsid w:val="00A4444B"/>
    <w:pPr>
      <w:overflowPunct w:val="0"/>
      <w:autoSpaceDE w:val="0"/>
      <w:spacing w:after="0" w:line="240" w:lineRule="auto"/>
      <w:textAlignment w:val="baseline"/>
    </w:pPr>
    <w:rPr>
      <w:rFonts w:ascii="Times New Roman" w:eastAsia="Times New Roman" w:hAnsi="Times New Roman"/>
      <w:sz w:val="24"/>
      <w:szCs w:val="20"/>
    </w:rPr>
  </w:style>
  <w:style w:type="paragraph" w:customStyle="1" w:styleId="yiv3961613445msonormal">
    <w:name w:val="yiv3961613445msonormal"/>
    <w:basedOn w:val="Normal"/>
    <w:rsid w:val="00A4444B"/>
    <w:pPr>
      <w:spacing w:before="100" w:after="100" w:line="240" w:lineRule="auto"/>
      <w:textAlignment w:val="baseline"/>
    </w:pPr>
    <w:rPr>
      <w:rFonts w:ascii="Times New Roman" w:eastAsia="Times New Roman" w:hAnsi="Times New Roman"/>
      <w:sz w:val="24"/>
      <w:szCs w:val="24"/>
      <w:lang w:val="ro-RO"/>
    </w:rPr>
  </w:style>
  <w:style w:type="paragraph" w:styleId="ListBullet">
    <w:name w:val="List Bullet"/>
    <w:basedOn w:val="Normal"/>
    <w:rsid w:val="00A4444B"/>
    <w:pPr>
      <w:numPr>
        <w:numId w:val="2"/>
      </w:numPr>
      <w:contextualSpacing/>
      <w:textAlignment w:val="baseline"/>
    </w:pPr>
    <w:rPr>
      <w:rFonts w:eastAsia="Times New Roman"/>
      <w:lang w:val="ro-RO"/>
    </w:rPr>
  </w:style>
  <w:style w:type="paragraph" w:styleId="FootnoteText">
    <w:name w:val="footnote text"/>
    <w:basedOn w:val="Normal"/>
    <w:rsid w:val="00A4444B"/>
    <w:pPr>
      <w:spacing w:before="240" w:after="120" w:line="240" w:lineRule="auto"/>
      <w:jc w:val="both"/>
    </w:pPr>
    <w:rPr>
      <w:rFonts w:ascii="Verdana" w:eastAsia="Times New Roman" w:hAnsi="Verdana" w:cs="Verdana"/>
      <w:kern w:val="2"/>
      <w:sz w:val="20"/>
      <w:szCs w:val="20"/>
      <w:lang w:val="en-GB"/>
    </w:rPr>
  </w:style>
  <w:style w:type="paragraph" w:styleId="BalloonText">
    <w:name w:val="Balloon Text"/>
    <w:basedOn w:val="Normal"/>
    <w:rsid w:val="00A4444B"/>
    <w:pPr>
      <w:spacing w:after="0" w:line="240" w:lineRule="auto"/>
    </w:pPr>
    <w:rPr>
      <w:rFonts w:ascii="Tahoma" w:hAnsi="Tahoma" w:cs="Tahoma"/>
      <w:sz w:val="16"/>
      <w:szCs w:val="16"/>
    </w:rPr>
  </w:style>
  <w:style w:type="paragraph" w:styleId="CommentText">
    <w:name w:val="annotation text"/>
    <w:basedOn w:val="Normal"/>
    <w:rsid w:val="00A4444B"/>
    <w:rPr>
      <w:sz w:val="20"/>
      <w:szCs w:val="20"/>
    </w:rPr>
  </w:style>
  <w:style w:type="paragraph" w:styleId="CommentSubject">
    <w:name w:val="annotation subject"/>
    <w:basedOn w:val="CommentText"/>
    <w:next w:val="CommentText"/>
    <w:rsid w:val="00A4444B"/>
    <w:rPr>
      <w:b/>
      <w:bCs/>
    </w:rPr>
  </w:style>
  <w:style w:type="paragraph" w:customStyle="1" w:styleId="TableContents">
    <w:name w:val="Table Contents"/>
    <w:basedOn w:val="Normal"/>
    <w:rsid w:val="00A4444B"/>
    <w:pPr>
      <w:suppressLineNumbers/>
    </w:pPr>
  </w:style>
  <w:style w:type="paragraph" w:customStyle="1" w:styleId="TableHeading">
    <w:name w:val="Table Heading"/>
    <w:basedOn w:val="TableContents"/>
    <w:rsid w:val="00A4444B"/>
    <w:pPr>
      <w:jc w:val="center"/>
    </w:pPr>
    <w:rPr>
      <w:b/>
      <w:bCs/>
    </w:rPr>
  </w:style>
  <w:style w:type="character" w:customStyle="1" w:styleId="Heading8Char">
    <w:name w:val="Heading 8 Char"/>
    <w:basedOn w:val="DefaultParagraphFont"/>
    <w:link w:val="Heading8"/>
    <w:uiPriority w:val="9"/>
    <w:semiHidden/>
    <w:rsid w:val="00C6356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6356C"/>
    <w:rPr>
      <w:rFonts w:asciiTheme="majorHAnsi" w:eastAsiaTheme="majorEastAsia" w:hAnsiTheme="majorHAnsi" w:cstheme="majorBidi"/>
      <w:sz w:val="22"/>
      <w:szCs w:val="22"/>
    </w:rPr>
  </w:style>
  <w:style w:type="numbering" w:customStyle="1" w:styleId="FrListare1">
    <w:name w:val="Fără Listare1"/>
    <w:next w:val="NoList"/>
    <w:uiPriority w:val="99"/>
    <w:semiHidden/>
    <w:unhideWhenUsed/>
    <w:rsid w:val="00C6356C"/>
  </w:style>
  <w:style w:type="character" w:customStyle="1" w:styleId="Heading1Char1">
    <w:name w:val="Heading 1 Char1"/>
    <w:basedOn w:val="DefaultParagraphFont"/>
    <w:link w:val="Heading1"/>
    <w:uiPriority w:val="9"/>
    <w:rsid w:val="00C6356C"/>
    <w:rPr>
      <w:rFonts w:ascii="Trebuchet MS" w:eastAsia="Cambria" w:hAnsi="Trebuchet MS" w:cs="Arial"/>
      <w:b/>
      <w:bCs/>
      <w:caps/>
      <w:kern w:val="2"/>
      <w:sz w:val="26"/>
      <w:szCs w:val="28"/>
      <w:lang w:eastAsia="zh-CN" w:bidi="ne-NP"/>
    </w:rPr>
  </w:style>
  <w:style w:type="character" w:customStyle="1" w:styleId="Heading2Char1">
    <w:name w:val="Heading 2 Char1"/>
    <w:basedOn w:val="DefaultParagraphFont"/>
    <w:link w:val="Heading2"/>
    <w:uiPriority w:val="9"/>
    <w:rsid w:val="00C6356C"/>
    <w:rPr>
      <w:rFonts w:ascii="Trebuchet MS" w:eastAsia="Cambria" w:hAnsi="Trebuchet MS" w:cs="Arial"/>
      <w:b/>
      <w:bCs/>
      <w:iCs/>
      <w:caps/>
      <w:szCs w:val="22"/>
      <w:lang w:eastAsia="zh-CN" w:bidi="ne-NP"/>
    </w:rPr>
  </w:style>
  <w:style w:type="character" w:customStyle="1" w:styleId="Heading3Char1">
    <w:name w:val="Heading 3 Char1"/>
    <w:basedOn w:val="DefaultParagraphFont"/>
    <w:link w:val="Heading3"/>
    <w:uiPriority w:val="9"/>
    <w:rsid w:val="00C6356C"/>
    <w:rPr>
      <w:rFonts w:ascii="Trebuchet MS" w:eastAsia="Cambria" w:hAnsi="Trebuchet MS" w:cs="Arial"/>
      <w:b/>
      <w:bCs/>
      <w:szCs w:val="22"/>
      <w:lang w:eastAsia="zh-CN" w:bidi="ne-NP"/>
    </w:rPr>
  </w:style>
  <w:style w:type="character" w:customStyle="1" w:styleId="Heading4Char1">
    <w:name w:val="Heading 4 Char1"/>
    <w:basedOn w:val="DefaultParagraphFont"/>
    <w:link w:val="Heading4"/>
    <w:uiPriority w:val="9"/>
    <w:rsid w:val="00C6356C"/>
    <w:rPr>
      <w:rFonts w:ascii="Trebuchet MS" w:eastAsia="Cambria" w:hAnsi="Trebuchet MS"/>
      <w:b/>
      <w:bCs/>
      <w:szCs w:val="22"/>
      <w:lang w:eastAsia="zh-CN" w:bidi="ne-NP"/>
    </w:rPr>
  </w:style>
  <w:style w:type="character" w:customStyle="1" w:styleId="Heading5Char1">
    <w:name w:val="Heading 5 Char1"/>
    <w:basedOn w:val="DefaultParagraphFont"/>
    <w:link w:val="Heading5"/>
    <w:uiPriority w:val="9"/>
    <w:rsid w:val="00C6356C"/>
    <w:rPr>
      <w:rFonts w:ascii="Trebuchet MS" w:eastAsia="Cambria" w:hAnsi="Trebuchet MS" w:cs="Calibri"/>
      <w:lang w:val="ro-RO" w:eastAsia="zh-CN"/>
    </w:rPr>
  </w:style>
  <w:style w:type="character" w:customStyle="1" w:styleId="Heading6Char1">
    <w:name w:val="Heading 6 Char1"/>
    <w:basedOn w:val="DefaultParagraphFont"/>
    <w:link w:val="Heading6"/>
    <w:rsid w:val="00C6356C"/>
    <w:rPr>
      <w:rFonts w:ascii="Trebuchet MS" w:eastAsia="Cambria" w:hAnsi="Trebuchet MS"/>
      <w:bCs/>
      <w:lang w:val="ro-RO" w:eastAsia="zh-CN"/>
    </w:rPr>
  </w:style>
  <w:style w:type="character" w:customStyle="1" w:styleId="Heading7Char1">
    <w:name w:val="Heading 7 Char1"/>
    <w:basedOn w:val="DefaultParagraphFont"/>
    <w:link w:val="Heading7"/>
    <w:uiPriority w:val="9"/>
    <w:rsid w:val="00C6356C"/>
    <w:rPr>
      <w:rFonts w:ascii="Trebuchet MS" w:eastAsia="Cambria" w:hAnsi="Trebuchet MS" w:cs="Calibri"/>
      <w:lang w:val="ro-RO" w:eastAsia="zh-CN"/>
    </w:rPr>
  </w:style>
  <w:style w:type="numbering" w:customStyle="1" w:styleId="FrListare2">
    <w:name w:val="Fără Listare2"/>
    <w:next w:val="NoList"/>
    <w:uiPriority w:val="99"/>
    <w:semiHidden/>
    <w:unhideWhenUsed/>
    <w:rsid w:val="00E54029"/>
  </w:style>
  <w:style w:type="table" w:styleId="TableGrid">
    <w:name w:val="Table Grid"/>
    <w:basedOn w:val="TableNormal"/>
    <w:uiPriority w:val="59"/>
    <w:rsid w:val="009E666D"/>
    <w:rPr>
      <w:rFonts w:ascii="Calibri" w:eastAsia="Calibri" w:hAnsi="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
    <w:name w:val="Style3"/>
    <w:rsid w:val="004B79A8"/>
    <w:pPr>
      <w:numPr>
        <w:numId w:val="13"/>
      </w:numPr>
    </w:pPr>
  </w:style>
  <w:style w:type="paragraph" w:customStyle="1" w:styleId="pedit">
    <w:name w:val="p_edit"/>
    <w:basedOn w:val="Normal"/>
    <w:rsid w:val="004E18FF"/>
    <w:pPr>
      <w:suppressAutoHyphens w:val="0"/>
      <w:spacing w:before="100" w:beforeAutospacing="1" w:after="100" w:afterAutospacing="1" w:line="240" w:lineRule="auto"/>
    </w:pPr>
    <w:rPr>
      <w:rFonts w:ascii="Times New Roman" w:eastAsiaTheme="minorEastAsia" w:hAnsi="Times New Roman"/>
      <w:sz w:val="24"/>
      <w:szCs w:val="24"/>
      <w:lang w:val="en-GB" w:eastAsia="en-GB"/>
    </w:rPr>
  </w:style>
  <w:style w:type="paragraph" w:customStyle="1" w:styleId="al">
    <w:name w:val="a_l"/>
    <w:basedOn w:val="Normal"/>
    <w:rsid w:val="00A025AC"/>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Style17">
    <w:name w:val="Style17"/>
    <w:basedOn w:val="Normal"/>
    <w:uiPriority w:val="99"/>
    <w:rsid w:val="00D97098"/>
    <w:pPr>
      <w:widowControl w:val="0"/>
      <w:suppressAutoHyphens w:val="0"/>
      <w:autoSpaceDE w:val="0"/>
      <w:autoSpaceDN w:val="0"/>
      <w:adjustRightInd w:val="0"/>
      <w:spacing w:after="0" w:line="281" w:lineRule="exact"/>
      <w:jc w:val="center"/>
    </w:pPr>
    <w:rPr>
      <w:rFonts w:ascii="Times New Roman" w:eastAsiaTheme="minorEastAsia" w:hAnsi="Times New Roman"/>
      <w:sz w:val="24"/>
      <w:szCs w:val="24"/>
      <w:lang w:val="ro-RO" w:eastAsia="ro-RO"/>
    </w:rPr>
  </w:style>
  <w:style w:type="paragraph" w:customStyle="1" w:styleId="Style23">
    <w:name w:val="Style23"/>
    <w:basedOn w:val="Normal"/>
    <w:uiPriority w:val="99"/>
    <w:rsid w:val="00D97098"/>
    <w:pPr>
      <w:widowControl w:val="0"/>
      <w:suppressAutoHyphens w:val="0"/>
      <w:autoSpaceDE w:val="0"/>
      <w:autoSpaceDN w:val="0"/>
      <w:adjustRightInd w:val="0"/>
      <w:spacing w:after="0" w:line="240" w:lineRule="auto"/>
    </w:pPr>
    <w:rPr>
      <w:rFonts w:ascii="Times New Roman" w:eastAsiaTheme="minorEastAsia" w:hAnsi="Times New Roman"/>
      <w:sz w:val="24"/>
      <w:szCs w:val="24"/>
      <w:lang w:val="ro-RO" w:eastAsia="ro-RO"/>
    </w:rPr>
  </w:style>
  <w:style w:type="character" w:customStyle="1" w:styleId="FontStyle50">
    <w:name w:val="Font Style50"/>
    <w:basedOn w:val="DefaultParagraphFont"/>
    <w:uiPriority w:val="99"/>
    <w:rsid w:val="00D97098"/>
    <w:rPr>
      <w:rFonts w:ascii="Times New Roman" w:hAnsi="Times New Roman" w:cs="Times New Roman"/>
      <w:b/>
      <w:bCs/>
      <w:sz w:val="22"/>
      <w:szCs w:val="22"/>
    </w:rPr>
  </w:style>
  <w:style w:type="character" w:customStyle="1" w:styleId="FontStyle47">
    <w:name w:val="Font Style47"/>
    <w:basedOn w:val="DefaultParagraphFont"/>
    <w:uiPriority w:val="99"/>
    <w:rsid w:val="00572B2D"/>
    <w:rPr>
      <w:rFonts w:ascii="Times New Roman" w:hAnsi="Times New Roman" w:cs="Times New Roman"/>
      <w:b/>
      <w:bCs/>
      <w:sz w:val="38"/>
      <w:szCs w:val="38"/>
    </w:rPr>
  </w:style>
  <w:style w:type="paragraph" w:customStyle="1" w:styleId="Style2">
    <w:name w:val="Style2"/>
    <w:basedOn w:val="Normal"/>
    <w:uiPriority w:val="99"/>
    <w:rsid w:val="00572B2D"/>
    <w:pPr>
      <w:widowControl w:val="0"/>
      <w:suppressAutoHyphens w:val="0"/>
      <w:autoSpaceDE w:val="0"/>
      <w:autoSpaceDN w:val="0"/>
      <w:adjustRightInd w:val="0"/>
      <w:spacing w:after="0" w:line="240" w:lineRule="auto"/>
    </w:pPr>
    <w:rPr>
      <w:rFonts w:ascii="Times New Roman" w:eastAsiaTheme="minorEastAsia" w:hAnsi="Times New Roman"/>
      <w:sz w:val="24"/>
      <w:szCs w:val="24"/>
      <w:lang w:val="ro-RO" w:eastAsia="ro-RO"/>
    </w:rPr>
  </w:style>
  <w:style w:type="character" w:customStyle="1" w:styleId="FontStyle59">
    <w:name w:val="Font Style59"/>
    <w:basedOn w:val="DefaultParagraphFont"/>
    <w:uiPriority w:val="99"/>
    <w:rsid w:val="00572B2D"/>
    <w:rPr>
      <w:rFonts w:ascii="Times New Roman" w:hAnsi="Times New Roman" w:cs="Times New Roman"/>
      <w:i/>
      <w:iCs/>
      <w:sz w:val="26"/>
      <w:szCs w:val="26"/>
    </w:rPr>
  </w:style>
  <w:style w:type="character" w:customStyle="1" w:styleId="PlainTextChar">
    <w:name w:val="Plain Text Char"/>
    <w:link w:val="PlainText"/>
    <w:locked/>
    <w:rsid w:val="00572B2D"/>
    <w:rPr>
      <w:rFonts w:ascii="Courier New" w:hAnsi="Courier New" w:cs="Courier New"/>
    </w:rPr>
  </w:style>
  <w:style w:type="paragraph" w:styleId="PlainText">
    <w:name w:val="Plain Text"/>
    <w:basedOn w:val="Normal"/>
    <w:link w:val="PlainTextChar"/>
    <w:rsid w:val="00572B2D"/>
    <w:pPr>
      <w:numPr>
        <w:numId w:val="15"/>
      </w:numPr>
      <w:suppressAutoHyphens w:val="0"/>
      <w:spacing w:after="0" w:line="360" w:lineRule="auto"/>
      <w:ind w:left="0" w:firstLine="0"/>
    </w:pPr>
    <w:rPr>
      <w:rFonts w:ascii="Courier New" w:eastAsia="Times New Roman" w:hAnsi="Courier New" w:cs="Courier New"/>
      <w:sz w:val="20"/>
      <w:szCs w:val="20"/>
      <w:lang w:eastAsia="en-US"/>
    </w:rPr>
  </w:style>
  <w:style w:type="character" w:customStyle="1" w:styleId="TextsimpluCaracter1">
    <w:name w:val="Text simplu Caracter1"/>
    <w:basedOn w:val="DefaultParagraphFont"/>
    <w:uiPriority w:val="99"/>
    <w:semiHidden/>
    <w:rsid w:val="00572B2D"/>
    <w:rPr>
      <w:rFonts w:ascii="Consolas" w:eastAsia="Calibri" w:hAnsi="Consolas"/>
      <w:sz w:val="21"/>
      <w:szCs w:val="21"/>
      <w:lang w:eastAsia="zh-CN"/>
    </w:rPr>
  </w:style>
  <w:style w:type="character" w:customStyle="1" w:styleId="InternetLink">
    <w:name w:val="Internet Link"/>
    <w:basedOn w:val="DefaultParagraphFont"/>
    <w:rsid w:val="008E1507"/>
    <w:rPr>
      <w:b/>
      <w:bCs/>
      <w:strike w:val="0"/>
      <w:dstrike w:val="0"/>
      <w:color w:val="FF66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6042">
      <w:bodyDiv w:val="1"/>
      <w:marLeft w:val="0"/>
      <w:marRight w:val="0"/>
      <w:marTop w:val="0"/>
      <w:marBottom w:val="0"/>
      <w:divBdr>
        <w:top w:val="none" w:sz="0" w:space="0" w:color="auto"/>
        <w:left w:val="none" w:sz="0" w:space="0" w:color="auto"/>
        <w:bottom w:val="none" w:sz="0" w:space="0" w:color="auto"/>
        <w:right w:val="none" w:sz="0" w:space="0" w:color="auto"/>
      </w:divBdr>
      <w:divsChild>
        <w:div w:id="1806311039">
          <w:marLeft w:val="0"/>
          <w:marRight w:val="0"/>
          <w:marTop w:val="0"/>
          <w:marBottom w:val="0"/>
          <w:divBdr>
            <w:top w:val="none" w:sz="0" w:space="0" w:color="auto"/>
            <w:left w:val="none" w:sz="0" w:space="0" w:color="auto"/>
            <w:bottom w:val="none" w:sz="0" w:space="0" w:color="auto"/>
            <w:right w:val="none" w:sz="0" w:space="0" w:color="auto"/>
          </w:divBdr>
        </w:div>
      </w:divsChild>
    </w:div>
    <w:div w:id="409354646">
      <w:bodyDiv w:val="1"/>
      <w:marLeft w:val="0"/>
      <w:marRight w:val="0"/>
      <w:marTop w:val="0"/>
      <w:marBottom w:val="0"/>
      <w:divBdr>
        <w:top w:val="none" w:sz="0" w:space="0" w:color="auto"/>
        <w:left w:val="none" w:sz="0" w:space="0" w:color="auto"/>
        <w:bottom w:val="none" w:sz="0" w:space="0" w:color="auto"/>
        <w:right w:val="none" w:sz="0" w:space="0" w:color="auto"/>
      </w:divBdr>
      <w:divsChild>
        <w:div w:id="2061517546">
          <w:marLeft w:val="0"/>
          <w:marRight w:val="0"/>
          <w:marTop w:val="0"/>
          <w:marBottom w:val="0"/>
          <w:divBdr>
            <w:top w:val="none" w:sz="0" w:space="0" w:color="auto"/>
            <w:left w:val="none" w:sz="0" w:space="0" w:color="auto"/>
            <w:bottom w:val="none" w:sz="0" w:space="0" w:color="auto"/>
            <w:right w:val="none" w:sz="0" w:space="0" w:color="auto"/>
          </w:divBdr>
          <w:divsChild>
            <w:div w:id="1378437001">
              <w:marLeft w:val="0"/>
              <w:marRight w:val="0"/>
              <w:marTop w:val="0"/>
              <w:marBottom w:val="0"/>
              <w:divBdr>
                <w:top w:val="none" w:sz="0" w:space="0" w:color="auto"/>
                <w:left w:val="none" w:sz="0" w:space="0" w:color="auto"/>
                <w:bottom w:val="none" w:sz="0" w:space="0" w:color="auto"/>
                <w:right w:val="none" w:sz="0" w:space="0" w:color="auto"/>
              </w:divBdr>
              <w:divsChild>
                <w:div w:id="221986048">
                  <w:marLeft w:val="0"/>
                  <w:marRight w:val="0"/>
                  <w:marTop w:val="0"/>
                  <w:marBottom w:val="0"/>
                  <w:divBdr>
                    <w:top w:val="none" w:sz="0" w:space="0" w:color="auto"/>
                    <w:left w:val="none" w:sz="0" w:space="0" w:color="auto"/>
                    <w:bottom w:val="none" w:sz="0" w:space="0" w:color="auto"/>
                    <w:right w:val="none" w:sz="0" w:space="0" w:color="auto"/>
                  </w:divBdr>
                </w:div>
                <w:div w:id="844325420">
                  <w:marLeft w:val="0"/>
                  <w:marRight w:val="0"/>
                  <w:marTop w:val="0"/>
                  <w:marBottom w:val="0"/>
                  <w:divBdr>
                    <w:top w:val="none" w:sz="0" w:space="0" w:color="auto"/>
                    <w:left w:val="none" w:sz="0" w:space="0" w:color="auto"/>
                    <w:bottom w:val="none" w:sz="0" w:space="0" w:color="auto"/>
                    <w:right w:val="none" w:sz="0" w:space="0" w:color="auto"/>
                  </w:divBdr>
                </w:div>
                <w:div w:id="1553925658">
                  <w:marLeft w:val="0"/>
                  <w:marRight w:val="0"/>
                  <w:marTop w:val="0"/>
                  <w:marBottom w:val="0"/>
                  <w:divBdr>
                    <w:top w:val="none" w:sz="0" w:space="0" w:color="auto"/>
                    <w:left w:val="none" w:sz="0" w:space="0" w:color="auto"/>
                    <w:bottom w:val="none" w:sz="0" w:space="0" w:color="auto"/>
                    <w:right w:val="none" w:sz="0" w:space="0" w:color="auto"/>
                  </w:divBdr>
                </w:div>
                <w:div w:id="743991245">
                  <w:marLeft w:val="0"/>
                  <w:marRight w:val="0"/>
                  <w:marTop w:val="0"/>
                  <w:marBottom w:val="0"/>
                  <w:divBdr>
                    <w:top w:val="none" w:sz="0" w:space="0" w:color="auto"/>
                    <w:left w:val="none" w:sz="0" w:space="0" w:color="auto"/>
                    <w:bottom w:val="none" w:sz="0" w:space="0" w:color="auto"/>
                    <w:right w:val="none" w:sz="0" w:space="0" w:color="auto"/>
                  </w:divBdr>
                </w:div>
                <w:div w:id="991980603">
                  <w:marLeft w:val="0"/>
                  <w:marRight w:val="0"/>
                  <w:marTop w:val="0"/>
                  <w:marBottom w:val="0"/>
                  <w:divBdr>
                    <w:top w:val="none" w:sz="0" w:space="0" w:color="auto"/>
                    <w:left w:val="none" w:sz="0" w:space="0" w:color="auto"/>
                    <w:bottom w:val="none" w:sz="0" w:space="0" w:color="auto"/>
                    <w:right w:val="none" w:sz="0" w:space="0" w:color="auto"/>
                  </w:divBdr>
                </w:div>
                <w:div w:id="1239360106">
                  <w:marLeft w:val="0"/>
                  <w:marRight w:val="0"/>
                  <w:marTop w:val="0"/>
                  <w:marBottom w:val="0"/>
                  <w:divBdr>
                    <w:top w:val="none" w:sz="0" w:space="0" w:color="auto"/>
                    <w:left w:val="none" w:sz="0" w:space="0" w:color="auto"/>
                    <w:bottom w:val="none" w:sz="0" w:space="0" w:color="auto"/>
                    <w:right w:val="none" w:sz="0" w:space="0" w:color="auto"/>
                  </w:divBdr>
                </w:div>
              </w:divsChild>
            </w:div>
            <w:div w:id="440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990">
      <w:bodyDiv w:val="1"/>
      <w:marLeft w:val="0"/>
      <w:marRight w:val="0"/>
      <w:marTop w:val="0"/>
      <w:marBottom w:val="0"/>
      <w:divBdr>
        <w:top w:val="none" w:sz="0" w:space="0" w:color="auto"/>
        <w:left w:val="none" w:sz="0" w:space="0" w:color="auto"/>
        <w:bottom w:val="none" w:sz="0" w:space="0" w:color="auto"/>
        <w:right w:val="none" w:sz="0" w:space="0" w:color="auto"/>
      </w:divBdr>
    </w:div>
    <w:div w:id="649821480">
      <w:bodyDiv w:val="1"/>
      <w:marLeft w:val="0"/>
      <w:marRight w:val="0"/>
      <w:marTop w:val="0"/>
      <w:marBottom w:val="0"/>
      <w:divBdr>
        <w:top w:val="none" w:sz="0" w:space="0" w:color="auto"/>
        <w:left w:val="none" w:sz="0" w:space="0" w:color="auto"/>
        <w:bottom w:val="none" w:sz="0" w:space="0" w:color="auto"/>
        <w:right w:val="none" w:sz="0" w:space="0" w:color="auto"/>
      </w:divBdr>
    </w:div>
    <w:div w:id="652835563">
      <w:bodyDiv w:val="1"/>
      <w:marLeft w:val="0"/>
      <w:marRight w:val="0"/>
      <w:marTop w:val="0"/>
      <w:marBottom w:val="0"/>
      <w:divBdr>
        <w:top w:val="none" w:sz="0" w:space="0" w:color="auto"/>
        <w:left w:val="none" w:sz="0" w:space="0" w:color="auto"/>
        <w:bottom w:val="none" w:sz="0" w:space="0" w:color="auto"/>
        <w:right w:val="none" w:sz="0" w:space="0" w:color="auto"/>
      </w:divBdr>
      <w:divsChild>
        <w:div w:id="59331014">
          <w:marLeft w:val="0"/>
          <w:marRight w:val="0"/>
          <w:marTop w:val="0"/>
          <w:marBottom w:val="0"/>
          <w:divBdr>
            <w:top w:val="none" w:sz="0" w:space="0" w:color="auto"/>
            <w:left w:val="none" w:sz="0" w:space="0" w:color="auto"/>
            <w:bottom w:val="none" w:sz="0" w:space="0" w:color="auto"/>
            <w:right w:val="none" w:sz="0" w:space="0" w:color="auto"/>
          </w:divBdr>
        </w:div>
      </w:divsChild>
    </w:div>
    <w:div w:id="1445878798">
      <w:bodyDiv w:val="1"/>
      <w:marLeft w:val="0"/>
      <w:marRight w:val="0"/>
      <w:marTop w:val="0"/>
      <w:marBottom w:val="0"/>
      <w:divBdr>
        <w:top w:val="none" w:sz="0" w:space="0" w:color="auto"/>
        <w:left w:val="none" w:sz="0" w:space="0" w:color="auto"/>
        <w:bottom w:val="none" w:sz="0" w:space="0" w:color="auto"/>
        <w:right w:val="none" w:sz="0" w:space="0" w:color="auto"/>
      </w:divBdr>
      <w:divsChild>
        <w:div w:id="656152987">
          <w:marLeft w:val="0"/>
          <w:marRight w:val="0"/>
          <w:marTop w:val="0"/>
          <w:marBottom w:val="0"/>
          <w:divBdr>
            <w:top w:val="none" w:sz="0" w:space="0" w:color="auto"/>
            <w:left w:val="none" w:sz="0" w:space="0" w:color="auto"/>
            <w:bottom w:val="none" w:sz="0" w:space="0" w:color="auto"/>
            <w:right w:val="none" w:sz="0" w:space="0" w:color="auto"/>
          </w:divBdr>
        </w:div>
      </w:divsChild>
    </w:div>
    <w:div w:id="1838383084">
      <w:bodyDiv w:val="1"/>
      <w:marLeft w:val="0"/>
      <w:marRight w:val="0"/>
      <w:marTop w:val="0"/>
      <w:marBottom w:val="0"/>
      <w:divBdr>
        <w:top w:val="none" w:sz="0" w:space="0" w:color="auto"/>
        <w:left w:val="none" w:sz="0" w:space="0" w:color="auto"/>
        <w:bottom w:val="none" w:sz="0" w:space="0" w:color="auto"/>
        <w:right w:val="none" w:sz="0" w:space="0" w:color="auto"/>
      </w:divBdr>
      <w:divsChild>
        <w:div w:id="1871840389">
          <w:marLeft w:val="0"/>
          <w:marRight w:val="0"/>
          <w:marTop w:val="0"/>
          <w:marBottom w:val="0"/>
          <w:divBdr>
            <w:top w:val="none" w:sz="0" w:space="0" w:color="auto"/>
            <w:left w:val="none" w:sz="0" w:space="0" w:color="auto"/>
            <w:bottom w:val="none" w:sz="0" w:space="0" w:color="auto"/>
            <w:right w:val="none" w:sz="0" w:space="0" w:color="auto"/>
          </w:divBdr>
          <w:divsChild>
            <w:div w:id="1927227530">
              <w:marLeft w:val="0"/>
              <w:marRight w:val="0"/>
              <w:marTop w:val="0"/>
              <w:marBottom w:val="0"/>
              <w:divBdr>
                <w:top w:val="none" w:sz="0" w:space="0" w:color="auto"/>
                <w:left w:val="none" w:sz="0" w:space="0" w:color="auto"/>
                <w:bottom w:val="none" w:sz="0" w:space="0" w:color="auto"/>
                <w:right w:val="none" w:sz="0" w:space="0" w:color="auto"/>
              </w:divBdr>
              <w:divsChild>
                <w:div w:id="2001542523">
                  <w:marLeft w:val="0"/>
                  <w:marRight w:val="0"/>
                  <w:marTop w:val="0"/>
                  <w:marBottom w:val="0"/>
                  <w:divBdr>
                    <w:top w:val="none" w:sz="0" w:space="0" w:color="auto"/>
                    <w:left w:val="none" w:sz="0" w:space="0" w:color="auto"/>
                    <w:bottom w:val="none" w:sz="0" w:space="0" w:color="auto"/>
                    <w:right w:val="none" w:sz="0" w:space="0" w:color="auto"/>
                  </w:divBdr>
                </w:div>
                <w:div w:id="412703020">
                  <w:marLeft w:val="0"/>
                  <w:marRight w:val="0"/>
                  <w:marTop w:val="0"/>
                  <w:marBottom w:val="0"/>
                  <w:divBdr>
                    <w:top w:val="none" w:sz="0" w:space="0" w:color="auto"/>
                    <w:left w:val="none" w:sz="0" w:space="0" w:color="auto"/>
                    <w:bottom w:val="none" w:sz="0" w:space="0" w:color="auto"/>
                    <w:right w:val="none" w:sz="0" w:space="0" w:color="auto"/>
                  </w:divBdr>
                </w:div>
                <w:div w:id="321351358">
                  <w:marLeft w:val="0"/>
                  <w:marRight w:val="0"/>
                  <w:marTop w:val="0"/>
                  <w:marBottom w:val="0"/>
                  <w:divBdr>
                    <w:top w:val="none" w:sz="0" w:space="0" w:color="auto"/>
                    <w:left w:val="none" w:sz="0" w:space="0" w:color="auto"/>
                    <w:bottom w:val="none" w:sz="0" w:space="0" w:color="auto"/>
                    <w:right w:val="none" w:sz="0" w:space="0" w:color="auto"/>
                  </w:divBdr>
                </w:div>
                <w:div w:id="656034375">
                  <w:marLeft w:val="0"/>
                  <w:marRight w:val="0"/>
                  <w:marTop w:val="0"/>
                  <w:marBottom w:val="0"/>
                  <w:divBdr>
                    <w:top w:val="none" w:sz="0" w:space="0" w:color="auto"/>
                    <w:left w:val="none" w:sz="0" w:space="0" w:color="auto"/>
                    <w:bottom w:val="none" w:sz="0" w:space="0" w:color="auto"/>
                    <w:right w:val="none" w:sz="0" w:space="0" w:color="auto"/>
                  </w:divBdr>
                </w:div>
                <w:div w:id="780802114">
                  <w:marLeft w:val="0"/>
                  <w:marRight w:val="0"/>
                  <w:marTop w:val="0"/>
                  <w:marBottom w:val="0"/>
                  <w:divBdr>
                    <w:top w:val="none" w:sz="0" w:space="0" w:color="auto"/>
                    <w:left w:val="none" w:sz="0" w:space="0" w:color="auto"/>
                    <w:bottom w:val="none" w:sz="0" w:space="0" w:color="auto"/>
                    <w:right w:val="none" w:sz="0" w:space="0" w:color="auto"/>
                  </w:divBdr>
                </w:div>
                <w:div w:id="453525945">
                  <w:marLeft w:val="0"/>
                  <w:marRight w:val="0"/>
                  <w:marTop w:val="0"/>
                  <w:marBottom w:val="0"/>
                  <w:divBdr>
                    <w:top w:val="none" w:sz="0" w:space="0" w:color="auto"/>
                    <w:left w:val="none" w:sz="0" w:space="0" w:color="auto"/>
                    <w:bottom w:val="none" w:sz="0" w:space="0" w:color="auto"/>
                    <w:right w:val="none" w:sz="0" w:space="0" w:color="auto"/>
                  </w:divBdr>
                </w:div>
              </w:divsChild>
            </w:div>
            <w:div w:id="12724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09667">
      <w:bodyDiv w:val="1"/>
      <w:marLeft w:val="0"/>
      <w:marRight w:val="0"/>
      <w:marTop w:val="0"/>
      <w:marBottom w:val="0"/>
      <w:divBdr>
        <w:top w:val="none" w:sz="0" w:space="0" w:color="auto"/>
        <w:left w:val="none" w:sz="0" w:space="0" w:color="auto"/>
        <w:bottom w:val="none" w:sz="0" w:space="0" w:color="auto"/>
        <w:right w:val="none" w:sz="0" w:space="0" w:color="auto"/>
      </w:divBdr>
      <w:divsChild>
        <w:div w:id="418280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A81C-B0C3-4F14-8BE2-E1107DDC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19</Pages>
  <Words>6652</Words>
  <Characters>37919</Characters>
  <Application>Microsoft Office Word</Application>
  <DocSecurity>0</DocSecurity>
  <Lines>315</Lines>
  <Paragraphs>88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44483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Achizitii</cp:lastModifiedBy>
  <cp:revision>138</cp:revision>
  <cp:lastPrinted>1995-11-21T14:41:00Z</cp:lastPrinted>
  <dcterms:created xsi:type="dcterms:W3CDTF">2021-08-31T18:41:00Z</dcterms:created>
  <dcterms:modified xsi:type="dcterms:W3CDTF">2024-03-12T14:21:00Z</dcterms:modified>
</cp:coreProperties>
</file>